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260" w:rsidRPr="0062658A" w:rsidRDefault="00283260" w:rsidP="00283260">
      <w:pPr>
        <w:pStyle w:val="a3"/>
        <w:jc w:val="center"/>
        <w:rPr>
          <w:rFonts w:ascii="Times New Roman" w:eastAsia="Times New Roman" w:hAnsi="Times New Roman" w:cs="Times New Roman"/>
          <w:b/>
          <w:sz w:val="28"/>
          <w:szCs w:val="28"/>
        </w:rPr>
      </w:pPr>
      <w:r w:rsidRPr="0062658A">
        <w:rPr>
          <w:rFonts w:ascii="Times New Roman" w:eastAsia="Times New Roman" w:hAnsi="Times New Roman" w:cs="Times New Roman"/>
          <w:b/>
          <w:sz w:val="28"/>
          <w:szCs w:val="28"/>
        </w:rPr>
        <w:t xml:space="preserve">Отчет </w:t>
      </w:r>
    </w:p>
    <w:p w:rsidR="00283260" w:rsidRPr="0062658A" w:rsidRDefault="00283260" w:rsidP="00283260">
      <w:pPr>
        <w:pStyle w:val="a3"/>
        <w:jc w:val="center"/>
        <w:rPr>
          <w:rFonts w:ascii="Times New Roman" w:eastAsia="Times New Roman" w:hAnsi="Times New Roman" w:cs="Times New Roman"/>
          <w:b/>
          <w:sz w:val="28"/>
          <w:szCs w:val="28"/>
        </w:rPr>
      </w:pPr>
      <w:r w:rsidRPr="0062658A">
        <w:rPr>
          <w:rFonts w:ascii="Times New Roman" w:eastAsia="Times New Roman" w:hAnsi="Times New Roman" w:cs="Times New Roman"/>
          <w:b/>
          <w:sz w:val="28"/>
          <w:szCs w:val="28"/>
        </w:rPr>
        <w:t>по результатам самообследования муниципального бюджетного общеобразовательного учреждения</w:t>
      </w:r>
    </w:p>
    <w:p w:rsidR="00283260" w:rsidRDefault="00283260" w:rsidP="00283260">
      <w:pPr>
        <w:pStyle w:val="a3"/>
        <w:jc w:val="center"/>
        <w:rPr>
          <w:rFonts w:ascii="Times New Roman" w:eastAsia="Times New Roman" w:hAnsi="Times New Roman" w:cs="Times New Roman"/>
          <w:b/>
          <w:sz w:val="28"/>
          <w:szCs w:val="28"/>
        </w:rPr>
      </w:pPr>
      <w:r w:rsidRPr="0062658A">
        <w:rPr>
          <w:rFonts w:ascii="Times New Roman" w:eastAsia="Times New Roman" w:hAnsi="Times New Roman" w:cs="Times New Roman"/>
          <w:b/>
          <w:sz w:val="28"/>
          <w:szCs w:val="28"/>
        </w:rPr>
        <w:t xml:space="preserve"> средней общеобразовательной школы №16 города Невинномысска</w:t>
      </w:r>
    </w:p>
    <w:p w:rsidR="009C1905" w:rsidRPr="0062658A" w:rsidRDefault="00257C92" w:rsidP="00283260">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 2015-2016</w:t>
      </w:r>
      <w:r w:rsidR="009C1905">
        <w:rPr>
          <w:rFonts w:ascii="Times New Roman" w:eastAsia="Times New Roman" w:hAnsi="Times New Roman" w:cs="Times New Roman"/>
          <w:b/>
          <w:sz w:val="28"/>
          <w:szCs w:val="28"/>
        </w:rPr>
        <w:t xml:space="preserve"> учебный год</w:t>
      </w:r>
    </w:p>
    <w:p w:rsidR="00283260" w:rsidRDefault="00283260" w:rsidP="0094030B">
      <w:pPr>
        <w:pStyle w:val="a3"/>
        <w:rPr>
          <w:rFonts w:ascii="Times New Roman" w:eastAsia="Times New Roman" w:hAnsi="Times New Roman" w:cs="Times New Roman"/>
          <w:sz w:val="28"/>
          <w:szCs w:val="28"/>
        </w:rPr>
      </w:pPr>
    </w:p>
    <w:p w:rsidR="00881525" w:rsidRDefault="00283260" w:rsidP="00283260">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Самообследование МБОУ СОШ №16 проводилось в соответствии с Порядком о проведения самообследования образовательной организации, утвержденного приказом Министерства образования и науки Российской Федерации от 14.06.2013г. №</w:t>
      </w:r>
      <w:r w:rsidR="00364F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462 «Об утверждении Порядка проведения самообследования образовательной организации</w:t>
      </w:r>
      <w:r w:rsidR="00257C92">
        <w:rPr>
          <w:rFonts w:ascii="Times New Roman" w:eastAsia="Times New Roman" w:hAnsi="Times New Roman" w:cs="Times New Roman"/>
          <w:sz w:val="28"/>
          <w:szCs w:val="28"/>
        </w:rPr>
        <w:t>»</w:t>
      </w:r>
      <w:r w:rsidR="00364F6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364F6C" w:rsidRDefault="00364F6C" w:rsidP="00283260">
      <w:pPr>
        <w:pStyle w:val="a3"/>
        <w:ind w:firstLine="708"/>
        <w:jc w:val="both"/>
        <w:rPr>
          <w:rFonts w:ascii="Times New Roman" w:eastAsia="Times New Roman" w:hAnsi="Times New Roman" w:cs="Times New Roman"/>
          <w:sz w:val="28"/>
          <w:szCs w:val="28"/>
        </w:rPr>
      </w:pPr>
    </w:p>
    <w:p w:rsidR="00881525" w:rsidRDefault="00590F40" w:rsidP="00E475EB">
      <w:pPr>
        <w:pStyle w:val="a3"/>
        <w:numPr>
          <w:ilvl w:val="0"/>
          <w:numId w:val="3"/>
        </w:numPr>
        <w:jc w:val="center"/>
        <w:rPr>
          <w:rFonts w:ascii="Times New Roman" w:eastAsia="Times New Roman" w:hAnsi="Times New Roman" w:cs="Times New Roman"/>
          <w:b/>
          <w:sz w:val="28"/>
          <w:szCs w:val="28"/>
        </w:rPr>
      </w:pPr>
      <w:r w:rsidRPr="00590F40">
        <w:rPr>
          <w:rFonts w:ascii="Times New Roman" w:eastAsia="Times New Roman" w:hAnsi="Times New Roman" w:cs="Times New Roman"/>
          <w:b/>
          <w:sz w:val="28"/>
          <w:szCs w:val="28"/>
        </w:rPr>
        <w:t>Общие сведения об общеобразовательном учреждении</w:t>
      </w:r>
    </w:p>
    <w:p w:rsidR="003F6276" w:rsidRPr="0041666D" w:rsidRDefault="003F6276" w:rsidP="003F6276">
      <w:pPr>
        <w:pStyle w:val="a3"/>
        <w:ind w:left="1068"/>
        <w:rPr>
          <w:rFonts w:ascii="Times New Roman" w:eastAsia="Times New Roman" w:hAnsi="Times New Roman" w:cs="Times New Roman"/>
          <w:b/>
          <w:sz w:val="28"/>
          <w:szCs w:val="28"/>
        </w:rPr>
      </w:pPr>
    </w:p>
    <w:p w:rsidR="00590F40" w:rsidRPr="00CB5A79" w:rsidRDefault="0094030B" w:rsidP="00590F40">
      <w:pPr>
        <w:pStyle w:val="a3"/>
        <w:jc w:val="both"/>
        <w:rPr>
          <w:rFonts w:ascii="Times New Roman" w:eastAsia="Times New Roman" w:hAnsi="Times New Roman" w:cs="Times New Roman"/>
          <w:sz w:val="28"/>
          <w:szCs w:val="28"/>
        </w:rPr>
      </w:pPr>
      <w:r w:rsidRPr="003E3109">
        <w:rPr>
          <w:rFonts w:ascii="Times New Roman" w:eastAsia="Times New Roman" w:hAnsi="Times New Roman" w:cs="Times New Roman"/>
          <w:sz w:val="28"/>
          <w:szCs w:val="28"/>
        </w:rPr>
        <w:t>1.</w:t>
      </w:r>
      <w:r w:rsidR="00590F40" w:rsidRPr="00590F40">
        <w:rPr>
          <w:rFonts w:ascii="Times New Roman" w:eastAsia="Times New Roman" w:hAnsi="Times New Roman" w:cs="Times New Roman"/>
          <w:sz w:val="28"/>
          <w:szCs w:val="28"/>
        </w:rPr>
        <w:t xml:space="preserve"> </w:t>
      </w:r>
      <w:r w:rsidR="00590F40" w:rsidRPr="008D0C54">
        <w:rPr>
          <w:rFonts w:ascii="Times New Roman" w:eastAsia="Times New Roman" w:hAnsi="Times New Roman" w:cs="Times New Roman"/>
          <w:sz w:val="28"/>
          <w:szCs w:val="28"/>
        </w:rPr>
        <w:t> </w:t>
      </w:r>
      <w:r w:rsidR="00590F40" w:rsidRPr="008D0C54">
        <w:rPr>
          <w:rFonts w:ascii="Times New Roman" w:hAnsi="Times New Roman" w:cs="Times New Roman"/>
          <w:sz w:val="28"/>
          <w:szCs w:val="28"/>
        </w:rPr>
        <w:t>Полное наименование образовательного учреждения в соответствии с Уставом:</w:t>
      </w:r>
      <w:r w:rsidR="00590F40">
        <w:rPr>
          <w:rFonts w:ascii="Times New Roman" w:hAnsi="Times New Roman" w:cs="Times New Roman"/>
          <w:sz w:val="28"/>
          <w:szCs w:val="28"/>
        </w:rPr>
        <w:t xml:space="preserve"> </w:t>
      </w:r>
      <w:r w:rsidR="00590F40" w:rsidRPr="00CB5A79">
        <w:rPr>
          <w:rFonts w:ascii="Times New Roman" w:hAnsi="Times New Roman" w:cs="Times New Roman"/>
          <w:sz w:val="28"/>
          <w:szCs w:val="28"/>
        </w:rPr>
        <w:t xml:space="preserve">муниципальное бюджетное общеобразовательное учреждение средняя общеобразовательная </w:t>
      </w:r>
      <w:r w:rsidR="00590F40">
        <w:rPr>
          <w:rFonts w:ascii="Times New Roman" w:hAnsi="Times New Roman" w:cs="Times New Roman"/>
          <w:sz w:val="28"/>
          <w:szCs w:val="28"/>
        </w:rPr>
        <w:t>школа № 16 города Невинномысска.</w:t>
      </w:r>
    </w:p>
    <w:p w:rsidR="00590F40" w:rsidRDefault="00590F40" w:rsidP="0094030B">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w:t>
      </w:r>
      <w:r w:rsidRPr="003E3109">
        <w:rPr>
          <w:rFonts w:ascii="Times New Roman" w:eastAsia="Times New Roman" w:hAnsi="Times New Roman" w:cs="Times New Roman"/>
          <w:sz w:val="28"/>
          <w:szCs w:val="28"/>
        </w:rPr>
        <w:br/>
        <w:t>357106, Ставропольский край,</w:t>
      </w:r>
      <w:r w:rsidRPr="003E3109">
        <w:rPr>
          <w:rFonts w:ascii="Times New Roman" w:eastAsia="Times New Roman" w:hAnsi="Times New Roman" w:cs="Times New Roman"/>
          <w:sz w:val="28"/>
          <w:szCs w:val="28"/>
        </w:rPr>
        <w:br/>
        <w:t>город Невинномысск,</w:t>
      </w:r>
      <w:r w:rsidRPr="003E3109">
        <w:rPr>
          <w:rFonts w:ascii="Times New Roman" w:eastAsia="Times New Roman" w:hAnsi="Times New Roman" w:cs="Times New Roman"/>
          <w:sz w:val="28"/>
          <w:szCs w:val="28"/>
        </w:rPr>
        <w:br/>
        <w:t>ул. Апанасенко 82 – «А»,</w:t>
      </w:r>
      <w:r w:rsidRPr="003E3109">
        <w:rPr>
          <w:rFonts w:ascii="Times New Roman" w:eastAsia="Times New Roman" w:hAnsi="Times New Roman" w:cs="Times New Roman"/>
          <w:sz w:val="28"/>
          <w:szCs w:val="28"/>
        </w:rPr>
        <w:br/>
        <w:t>тел. (86554) 7-52-93</w:t>
      </w:r>
      <w:r w:rsidRPr="003E3109">
        <w:rPr>
          <w:rFonts w:ascii="Times New Roman" w:eastAsia="Times New Roman" w:hAnsi="Times New Roman" w:cs="Times New Roman"/>
          <w:sz w:val="28"/>
          <w:szCs w:val="28"/>
        </w:rPr>
        <w:br/>
        <w:t>e-mail: nevinka_school16@mail.ru</w:t>
      </w:r>
      <w:r w:rsidRPr="003E3109">
        <w:rPr>
          <w:rFonts w:ascii="Times New Roman" w:eastAsia="Times New Roman" w:hAnsi="Times New Roman" w:cs="Times New Roman"/>
          <w:sz w:val="28"/>
          <w:szCs w:val="28"/>
        </w:rPr>
        <w:br/>
      </w:r>
      <w:r w:rsidRPr="0024457A">
        <w:rPr>
          <w:rFonts w:ascii="Times New Roman" w:eastAsia="Times New Roman" w:hAnsi="Times New Roman" w:cs="Times New Roman"/>
          <w:sz w:val="28"/>
          <w:szCs w:val="28"/>
        </w:rPr>
        <w:t>Порядок работы: понедельник-пятница с 8:00 до 17:00</w:t>
      </w:r>
      <w:r w:rsidRPr="0024457A">
        <w:rPr>
          <w:rFonts w:ascii="Times New Roman" w:eastAsia="Times New Roman" w:hAnsi="Times New Roman" w:cs="Times New Roman"/>
          <w:sz w:val="28"/>
          <w:szCs w:val="28"/>
        </w:rPr>
        <w:br/>
        <w:t>Суббота с 8:00 до 13:00</w:t>
      </w:r>
    </w:p>
    <w:p w:rsidR="0041666D" w:rsidRDefault="0041666D" w:rsidP="0094030B">
      <w:pPr>
        <w:pStyle w:val="a3"/>
        <w:rPr>
          <w:rFonts w:ascii="Times New Roman" w:eastAsia="Times New Roman" w:hAnsi="Times New Roman" w:cs="Times New Roman"/>
          <w:sz w:val="28"/>
          <w:szCs w:val="28"/>
        </w:rPr>
      </w:pPr>
    </w:p>
    <w:p w:rsidR="0094030B" w:rsidRDefault="00590F40" w:rsidP="00257C92">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4030B" w:rsidRPr="003E3109">
        <w:rPr>
          <w:rFonts w:ascii="Times New Roman" w:eastAsia="Times New Roman" w:hAnsi="Times New Roman" w:cs="Times New Roman"/>
          <w:sz w:val="28"/>
          <w:szCs w:val="28"/>
        </w:rPr>
        <w:t xml:space="preserve"> Учредитель ОУ – управление о</w:t>
      </w:r>
      <w:r>
        <w:rPr>
          <w:rFonts w:ascii="Times New Roman" w:eastAsia="Times New Roman" w:hAnsi="Times New Roman" w:cs="Times New Roman"/>
          <w:sz w:val="28"/>
          <w:szCs w:val="28"/>
        </w:rPr>
        <w:t xml:space="preserve">бразования администрации города </w:t>
      </w:r>
      <w:r w:rsidR="0094030B" w:rsidRPr="003E3109">
        <w:rPr>
          <w:rFonts w:ascii="Times New Roman" w:eastAsia="Times New Roman" w:hAnsi="Times New Roman" w:cs="Times New Roman"/>
          <w:sz w:val="28"/>
          <w:szCs w:val="28"/>
        </w:rPr>
        <w:t>Невинномысска</w:t>
      </w:r>
      <w:r w:rsidR="0094030B" w:rsidRPr="003E3109">
        <w:rPr>
          <w:rFonts w:ascii="Times New Roman" w:eastAsia="Times New Roman" w:hAnsi="Times New Roman" w:cs="Times New Roman"/>
          <w:sz w:val="28"/>
          <w:szCs w:val="28"/>
        </w:rPr>
        <w:br/>
        <w:t>357100, Ставропольский край,</w:t>
      </w:r>
      <w:r w:rsidR="0094030B" w:rsidRPr="003E3109">
        <w:rPr>
          <w:rFonts w:ascii="Times New Roman" w:eastAsia="Times New Roman" w:hAnsi="Times New Roman" w:cs="Times New Roman"/>
          <w:sz w:val="28"/>
          <w:szCs w:val="28"/>
        </w:rPr>
        <w:br/>
        <w:t>город Невинномысск,</w:t>
      </w:r>
      <w:r w:rsidR="0094030B" w:rsidRPr="003E3109">
        <w:rPr>
          <w:rFonts w:ascii="Times New Roman" w:eastAsia="Times New Roman" w:hAnsi="Times New Roman" w:cs="Times New Roman"/>
          <w:sz w:val="28"/>
          <w:szCs w:val="28"/>
        </w:rPr>
        <w:br/>
        <w:t>ул. Гагарина, 55</w:t>
      </w:r>
      <w:r w:rsidR="0094030B" w:rsidRPr="003E3109">
        <w:rPr>
          <w:rFonts w:ascii="Times New Roman" w:eastAsia="Times New Roman" w:hAnsi="Times New Roman" w:cs="Times New Roman"/>
          <w:sz w:val="28"/>
          <w:szCs w:val="28"/>
        </w:rPr>
        <w:br/>
        <w:t>Тел./факс (86554) 3-04-48</w:t>
      </w:r>
      <w:r w:rsidR="0094030B" w:rsidRPr="003E3109">
        <w:rPr>
          <w:rFonts w:ascii="Times New Roman" w:eastAsia="Times New Roman" w:hAnsi="Times New Roman" w:cs="Times New Roman"/>
          <w:sz w:val="28"/>
          <w:szCs w:val="28"/>
        </w:rPr>
        <w:br/>
      </w:r>
      <w:r w:rsidR="0094030B" w:rsidRPr="0024457A">
        <w:rPr>
          <w:rFonts w:ascii="Times New Roman" w:eastAsia="Times New Roman" w:hAnsi="Times New Roman" w:cs="Times New Roman"/>
          <w:sz w:val="28"/>
          <w:szCs w:val="28"/>
        </w:rPr>
        <w:t>e-mail: oo@nevinsk.ru</w:t>
      </w:r>
      <w:r w:rsidR="0094030B" w:rsidRPr="003E3109">
        <w:rPr>
          <w:rFonts w:ascii="Times New Roman" w:eastAsia="Times New Roman" w:hAnsi="Times New Roman" w:cs="Times New Roman"/>
          <w:sz w:val="28"/>
          <w:szCs w:val="28"/>
        </w:rPr>
        <w:br/>
      </w:r>
    </w:p>
    <w:p w:rsidR="0094030B" w:rsidRPr="00590F40" w:rsidRDefault="0094030B" w:rsidP="00590F40">
      <w:pPr>
        <w:pStyle w:val="a3"/>
        <w:rPr>
          <w:rFonts w:ascii="Times New Roman" w:eastAsia="Times New Roman" w:hAnsi="Times New Roman" w:cs="Times New Roman"/>
          <w:sz w:val="28"/>
          <w:szCs w:val="28"/>
        </w:rPr>
      </w:pPr>
      <w:r>
        <w:rPr>
          <w:rFonts w:ascii="Times New Roman" w:hAnsi="Times New Roman"/>
          <w:sz w:val="28"/>
          <w:szCs w:val="28"/>
        </w:rPr>
        <w:t>3.</w:t>
      </w:r>
      <w:r w:rsidRPr="00CB5A79">
        <w:rPr>
          <w:rFonts w:ascii="Times New Roman" w:hAnsi="Times New Roman"/>
          <w:sz w:val="28"/>
          <w:szCs w:val="28"/>
        </w:rPr>
        <w:t>Устав: реквизиты документов согласования и утверждения:</w:t>
      </w:r>
    </w:p>
    <w:p w:rsidR="0094030B" w:rsidRDefault="0094030B" w:rsidP="0094030B">
      <w:pPr>
        <w:spacing w:after="0" w:line="240" w:lineRule="auto"/>
        <w:contextualSpacing/>
        <w:jc w:val="both"/>
        <w:rPr>
          <w:rFonts w:ascii="Times New Roman" w:hAnsi="Times New Roman" w:cs="Times New Roman"/>
          <w:sz w:val="28"/>
          <w:szCs w:val="28"/>
        </w:rPr>
      </w:pPr>
      <w:r w:rsidRPr="00086807">
        <w:rPr>
          <w:rFonts w:ascii="Times New Roman" w:hAnsi="Times New Roman" w:cs="Times New Roman"/>
          <w:sz w:val="28"/>
          <w:szCs w:val="28"/>
        </w:rPr>
        <w:t>Устав МБОУ СОШ № 16 согласован распоряжением комитета по управлению    муниципальным имуществом админист</w:t>
      </w:r>
      <w:r w:rsidR="0024457A" w:rsidRPr="00086807">
        <w:rPr>
          <w:rFonts w:ascii="Times New Roman" w:hAnsi="Times New Roman" w:cs="Times New Roman"/>
          <w:sz w:val="28"/>
          <w:szCs w:val="28"/>
        </w:rPr>
        <w:t>рации города Невинномысска от 14.10.2015 № Р-827</w:t>
      </w:r>
      <w:r w:rsidRPr="00086807">
        <w:rPr>
          <w:rFonts w:ascii="Times New Roman" w:hAnsi="Times New Roman" w:cs="Times New Roman"/>
          <w:sz w:val="28"/>
          <w:szCs w:val="28"/>
        </w:rPr>
        <w:t xml:space="preserve">; утвержден приказом </w:t>
      </w:r>
      <w:r w:rsidR="0024457A" w:rsidRPr="00086807">
        <w:rPr>
          <w:rFonts w:ascii="Times New Roman" w:hAnsi="Times New Roman" w:cs="Times New Roman"/>
          <w:sz w:val="28"/>
          <w:szCs w:val="28"/>
        </w:rPr>
        <w:t>управления образования</w:t>
      </w:r>
      <w:r w:rsidRPr="00086807">
        <w:rPr>
          <w:rFonts w:ascii="Times New Roman" w:hAnsi="Times New Roman" w:cs="Times New Roman"/>
          <w:sz w:val="28"/>
          <w:szCs w:val="28"/>
        </w:rPr>
        <w:t xml:space="preserve"> админист</w:t>
      </w:r>
      <w:r w:rsidR="0024457A" w:rsidRPr="00086807">
        <w:rPr>
          <w:rFonts w:ascii="Times New Roman" w:hAnsi="Times New Roman" w:cs="Times New Roman"/>
          <w:sz w:val="28"/>
          <w:szCs w:val="28"/>
        </w:rPr>
        <w:t>рации города Невинномысска от 14.10.2015 № 469</w:t>
      </w:r>
      <w:r w:rsidRPr="00086807">
        <w:rPr>
          <w:rFonts w:ascii="Times New Roman" w:hAnsi="Times New Roman" w:cs="Times New Roman"/>
          <w:sz w:val="28"/>
          <w:szCs w:val="28"/>
        </w:rPr>
        <w:t>-о/д.</w:t>
      </w:r>
    </w:p>
    <w:p w:rsidR="0094030B" w:rsidRDefault="0094030B" w:rsidP="0094030B">
      <w:pPr>
        <w:spacing w:after="0" w:line="240" w:lineRule="auto"/>
        <w:contextualSpacing/>
        <w:jc w:val="both"/>
        <w:rPr>
          <w:rFonts w:ascii="Times New Roman" w:hAnsi="Times New Roman" w:cs="Times New Roman"/>
          <w:sz w:val="28"/>
          <w:szCs w:val="28"/>
        </w:rPr>
      </w:pPr>
    </w:p>
    <w:p w:rsidR="0094030B" w:rsidRDefault="0094030B" w:rsidP="0094030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8D0C54">
        <w:rPr>
          <w:rFonts w:ascii="Times New Roman" w:hAnsi="Times New Roman" w:cs="Times New Roman"/>
          <w:sz w:val="28"/>
          <w:szCs w:val="28"/>
        </w:rPr>
        <w:t>Свидетельство о постановке на учет юридического лица в налоговом органе (серия, номер дата): Серия 26 № 003777682 от 30.10.2001, ИНН/КПП 2631022881/263101001.</w:t>
      </w:r>
    </w:p>
    <w:p w:rsidR="0094030B" w:rsidRDefault="0094030B" w:rsidP="0094030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5.</w:t>
      </w:r>
      <w:r w:rsidRPr="008D0C54">
        <w:rPr>
          <w:rFonts w:ascii="Times New Roman" w:hAnsi="Times New Roman" w:cs="Times New Roman"/>
          <w:sz w:val="28"/>
          <w:szCs w:val="28"/>
        </w:rPr>
        <w:t>Свидетельство о внесении записи в Единый государственный реестр юридических лиц (серия, номер, дата, кем выдано, ОГРН): 26 №</w:t>
      </w:r>
      <w:r w:rsidR="00257C92">
        <w:rPr>
          <w:rFonts w:ascii="Times New Roman" w:hAnsi="Times New Roman" w:cs="Times New Roman"/>
          <w:sz w:val="28"/>
          <w:szCs w:val="28"/>
        </w:rPr>
        <w:t xml:space="preserve"> </w:t>
      </w:r>
      <w:r w:rsidRPr="008D0C54">
        <w:rPr>
          <w:rFonts w:ascii="Times New Roman" w:hAnsi="Times New Roman" w:cs="Times New Roman"/>
          <w:sz w:val="28"/>
          <w:szCs w:val="28"/>
        </w:rPr>
        <w:t xml:space="preserve">003777681 от </w:t>
      </w:r>
      <w:r w:rsidRPr="008D0C54">
        <w:rPr>
          <w:rFonts w:ascii="Times New Roman" w:hAnsi="Times New Roman" w:cs="Times New Roman"/>
          <w:sz w:val="28"/>
          <w:szCs w:val="28"/>
        </w:rPr>
        <w:lastRenderedPageBreak/>
        <w:t>03.10.2011, выданное Межрайонной инспекцией Федеральной налоговой службы № 11 по Ставропольскому краю, ОГРН 1022603627265.</w:t>
      </w:r>
    </w:p>
    <w:p w:rsidR="00590F40" w:rsidRDefault="00590F40" w:rsidP="0094030B">
      <w:pPr>
        <w:spacing w:after="0" w:line="240" w:lineRule="auto"/>
        <w:contextualSpacing/>
        <w:jc w:val="both"/>
        <w:rPr>
          <w:rFonts w:ascii="Times New Roman" w:hAnsi="Times New Roman" w:cs="Times New Roman"/>
          <w:sz w:val="28"/>
          <w:szCs w:val="28"/>
        </w:rPr>
      </w:pPr>
    </w:p>
    <w:p w:rsidR="0094030B" w:rsidRPr="00086807" w:rsidRDefault="0094030B" w:rsidP="0094030B">
      <w:pPr>
        <w:spacing w:after="0" w:line="240" w:lineRule="auto"/>
        <w:contextualSpacing/>
        <w:jc w:val="both"/>
        <w:rPr>
          <w:rFonts w:ascii="Times New Roman" w:hAnsi="Times New Roman" w:cs="Times New Roman"/>
          <w:sz w:val="28"/>
          <w:szCs w:val="28"/>
        </w:rPr>
      </w:pPr>
      <w:r w:rsidRPr="00086807">
        <w:rPr>
          <w:rFonts w:ascii="Times New Roman" w:hAnsi="Times New Roman" w:cs="Times New Roman"/>
          <w:sz w:val="28"/>
          <w:szCs w:val="28"/>
        </w:rPr>
        <w:t>6.Свидетельство о праве на имущество (серия, номер, дата, кем выдано)</w:t>
      </w:r>
    </w:p>
    <w:p w:rsidR="0094030B" w:rsidRPr="00086807" w:rsidRDefault="00881525" w:rsidP="0094030B">
      <w:pPr>
        <w:spacing w:after="0" w:line="240" w:lineRule="auto"/>
        <w:contextualSpacing/>
        <w:jc w:val="both"/>
        <w:rPr>
          <w:rFonts w:ascii="Times New Roman" w:hAnsi="Times New Roman" w:cs="Times New Roman"/>
          <w:sz w:val="28"/>
          <w:szCs w:val="28"/>
        </w:rPr>
      </w:pPr>
      <w:r w:rsidRPr="00086807">
        <w:rPr>
          <w:rFonts w:ascii="Times New Roman" w:hAnsi="Times New Roman" w:cs="Times New Roman"/>
          <w:sz w:val="28"/>
          <w:szCs w:val="28"/>
        </w:rPr>
        <w:t xml:space="preserve">6.1 </w:t>
      </w:r>
      <w:r w:rsidR="0094030B" w:rsidRPr="00086807">
        <w:rPr>
          <w:rFonts w:ascii="Times New Roman" w:hAnsi="Times New Roman" w:cs="Times New Roman"/>
          <w:sz w:val="28"/>
          <w:szCs w:val="28"/>
        </w:rPr>
        <w:t>Свидетельство о государственной регистрации права, серия 26-АЗ № 684176 от 24.11.2011, выданное Управлением Федеральной службы государственной регистрации, кадастра и картографии по Ставропольскому краю (объект права: средняя школа № 16 по адресу: Ставропольский край, город Невинномысск, улица Апанасенко,82А)</w:t>
      </w:r>
    </w:p>
    <w:p w:rsidR="0094030B" w:rsidRPr="00086807" w:rsidRDefault="0094030B" w:rsidP="0094030B">
      <w:pPr>
        <w:pStyle w:val="a5"/>
        <w:spacing w:after="0" w:line="240" w:lineRule="auto"/>
        <w:ind w:left="0"/>
        <w:jc w:val="both"/>
        <w:rPr>
          <w:rFonts w:ascii="Times New Roman" w:hAnsi="Times New Roman"/>
          <w:sz w:val="28"/>
          <w:szCs w:val="28"/>
        </w:rPr>
      </w:pPr>
      <w:r w:rsidRPr="00086807">
        <w:rPr>
          <w:rFonts w:ascii="Times New Roman" w:hAnsi="Times New Roman"/>
          <w:sz w:val="28"/>
          <w:szCs w:val="28"/>
        </w:rPr>
        <w:t>6.2 Свидетельство о государственной регистрации права, серия 26-АЗ № 935736 от 24.11.2011, выданное Управлением Федеральной службы государственной регистрации, кадастра и картографии по Ставропольскому краю (объект права: средняя школа № 16 по адресу: Ставропольский край, город Невинномысск, улица Апанасенко,82А)</w:t>
      </w:r>
    </w:p>
    <w:p w:rsidR="0094030B" w:rsidRPr="00086807" w:rsidRDefault="0094030B" w:rsidP="0094030B">
      <w:pPr>
        <w:pStyle w:val="a5"/>
        <w:numPr>
          <w:ilvl w:val="1"/>
          <w:numId w:val="1"/>
        </w:numPr>
        <w:spacing w:after="0" w:line="240" w:lineRule="auto"/>
        <w:ind w:left="0" w:firstLine="0"/>
        <w:jc w:val="both"/>
        <w:rPr>
          <w:rFonts w:ascii="Times New Roman" w:hAnsi="Times New Roman"/>
          <w:sz w:val="28"/>
          <w:szCs w:val="28"/>
        </w:rPr>
      </w:pPr>
      <w:r w:rsidRPr="00086807">
        <w:rPr>
          <w:rFonts w:ascii="Times New Roman" w:hAnsi="Times New Roman"/>
          <w:sz w:val="28"/>
          <w:szCs w:val="28"/>
        </w:rPr>
        <w:t>Свидетельство о государственной регистрации права, серия 26-АЗ № 935735 от 18.07.2012, выданное Управлением Федеральной службы государственной регистрации, кадастра и картографии по Ставропольскому краю (объект права: средняя школа № 16 по адресу: Ставропольский край, город Невинномысск, улица Апанасенко,82А)</w:t>
      </w:r>
    </w:p>
    <w:p w:rsidR="0094030B" w:rsidRPr="00086807" w:rsidRDefault="00881525" w:rsidP="0094030B">
      <w:pPr>
        <w:pStyle w:val="a5"/>
        <w:spacing w:after="0" w:line="240" w:lineRule="auto"/>
        <w:ind w:left="0"/>
        <w:jc w:val="both"/>
        <w:rPr>
          <w:rFonts w:ascii="Times New Roman" w:hAnsi="Times New Roman"/>
          <w:sz w:val="28"/>
          <w:szCs w:val="28"/>
        </w:rPr>
      </w:pPr>
      <w:r w:rsidRPr="00086807">
        <w:rPr>
          <w:rFonts w:ascii="Times New Roman" w:hAnsi="Times New Roman"/>
          <w:sz w:val="28"/>
          <w:szCs w:val="28"/>
        </w:rPr>
        <w:t xml:space="preserve">6.4 </w:t>
      </w:r>
      <w:r w:rsidR="0094030B" w:rsidRPr="00086807">
        <w:rPr>
          <w:rFonts w:ascii="Times New Roman" w:hAnsi="Times New Roman"/>
          <w:sz w:val="28"/>
          <w:szCs w:val="28"/>
        </w:rPr>
        <w:t>Свидетельство о государственной регистрации права, серия 26-АЗ № 684177 от 24.11.2011, выданное Управлением Федеральной службы государственной регистрации, кадастра и картографии по Ставропольскому краю (объект права: земельный участок по адресу: Ставропольский край, город Невинномысск, улица Апанасенко,82А)</w:t>
      </w:r>
    </w:p>
    <w:p w:rsidR="00881525" w:rsidRPr="00086807" w:rsidRDefault="00881525" w:rsidP="0094030B">
      <w:pPr>
        <w:pStyle w:val="a5"/>
        <w:spacing w:after="0" w:line="240" w:lineRule="auto"/>
        <w:ind w:left="0"/>
        <w:jc w:val="both"/>
        <w:rPr>
          <w:rFonts w:ascii="Times New Roman" w:hAnsi="Times New Roman"/>
          <w:sz w:val="28"/>
          <w:szCs w:val="28"/>
        </w:rPr>
      </w:pPr>
    </w:p>
    <w:p w:rsidR="0094030B" w:rsidRDefault="00881525" w:rsidP="0094030B">
      <w:pPr>
        <w:pStyle w:val="a5"/>
        <w:spacing w:after="0" w:line="240" w:lineRule="auto"/>
        <w:ind w:left="0"/>
        <w:jc w:val="both"/>
        <w:rPr>
          <w:rFonts w:ascii="Times New Roman" w:hAnsi="Times New Roman"/>
          <w:sz w:val="28"/>
          <w:szCs w:val="28"/>
        </w:rPr>
      </w:pPr>
      <w:r w:rsidRPr="00086807">
        <w:rPr>
          <w:rFonts w:ascii="Times New Roman" w:hAnsi="Times New Roman"/>
          <w:sz w:val="28"/>
          <w:szCs w:val="28"/>
        </w:rPr>
        <w:t>7</w:t>
      </w:r>
      <w:r w:rsidR="0094030B" w:rsidRPr="00086807">
        <w:rPr>
          <w:rFonts w:ascii="Times New Roman" w:hAnsi="Times New Roman"/>
          <w:sz w:val="28"/>
          <w:szCs w:val="28"/>
        </w:rPr>
        <w:t>.</w:t>
      </w:r>
      <w:r w:rsidRPr="00086807">
        <w:rPr>
          <w:rFonts w:ascii="Times New Roman" w:hAnsi="Times New Roman"/>
          <w:sz w:val="28"/>
          <w:szCs w:val="28"/>
        </w:rPr>
        <w:t xml:space="preserve"> </w:t>
      </w:r>
      <w:r w:rsidR="0094030B" w:rsidRPr="00086807">
        <w:rPr>
          <w:rFonts w:ascii="Times New Roman" w:hAnsi="Times New Roman"/>
          <w:sz w:val="28"/>
          <w:szCs w:val="28"/>
        </w:rPr>
        <w:t>Лицензия на право ведения образовательной деятельности</w:t>
      </w:r>
      <w:r w:rsidR="00BE5BA4">
        <w:rPr>
          <w:rFonts w:ascii="Times New Roman" w:hAnsi="Times New Roman"/>
          <w:sz w:val="28"/>
          <w:szCs w:val="28"/>
        </w:rPr>
        <w:t xml:space="preserve">: </w:t>
      </w:r>
      <w:r w:rsidR="0094030B" w:rsidRPr="00086807">
        <w:rPr>
          <w:rFonts w:ascii="Times New Roman" w:hAnsi="Times New Roman"/>
          <w:sz w:val="28"/>
          <w:szCs w:val="28"/>
        </w:rPr>
        <w:t>серия</w:t>
      </w:r>
      <w:r w:rsidR="00BE5BA4">
        <w:rPr>
          <w:rFonts w:ascii="Times New Roman" w:hAnsi="Times New Roman"/>
          <w:sz w:val="28"/>
          <w:szCs w:val="28"/>
        </w:rPr>
        <w:t xml:space="preserve"> 26 Л 01 №0001050, выдана 12 мая 2016г. Министерством образования и молодёжной политики Ставропольского края, срок действия – бессрочно.</w:t>
      </w:r>
    </w:p>
    <w:p w:rsidR="0094030B" w:rsidRDefault="0094030B" w:rsidP="0094030B">
      <w:pPr>
        <w:pStyle w:val="a5"/>
        <w:spacing w:after="0" w:line="240" w:lineRule="auto"/>
        <w:ind w:left="0"/>
        <w:jc w:val="both"/>
        <w:rPr>
          <w:rFonts w:ascii="Times New Roman" w:hAnsi="Times New Roman"/>
          <w:sz w:val="28"/>
          <w:szCs w:val="28"/>
        </w:rPr>
      </w:pPr>
    </w:p>
    <w:p w:rsidR="0094030B" w:rsidRPr="008D0C54" w:rsidRDefault="00881525" w:rsidP="0094030B">
      <w:pPr>
        <w:pStyle w:val="a5"/>
        <w:spacing w:after="0" w:line="240" w:lineRule="auto"/>
        <w:ind w:left="0"/>
        <w:jc w:val="both"/>
        <w:rPr>
          <w:rFonts w:ascii="Times New Roman" w:hAnsi="Times New Roman"/>
          <w:sz w:val="28"/>
          <w:szCs w:val="28"/>
        </w:rPr>
      </w:pPr>
      <w:r>
        <w:rPr>
          <w:rFonts w:ascii="Times New Roman" w:hAnsi="Times New Roman"/>
          <w:sz w:val="28"/>
          <w:szCs w:val="28"/>
        </w:rPr>
        <w:t>8</w:t>
      </w:r>
      <w:r w:rsidR="0094030B">
        <w:rPr>
          <w:rFonts w:ascii="Times New Roman" w:hAnsi="Times New Roman"/>
          <w:sz w:val="28"/>
          <w:szCs w:val="28"/>
        </w:rPr>
        <w:t>.</w:t>
      </w:r>
      <w:r>
        <w:rPr>
          <w:rFonts w:ascii="Times New Roman" w:hAnsi="Times New Roman"/>
          <w:sz w:val="28"/>
          <w:szCs w:val="28"/>
        </w:rPr>
        <w:t xml:space="preserve"> </w:t>
      </w:r>
      <w:r w:rsidR="0094030B" w:rsidRPr="008D0C54">
        <w:rPr>
          <w:rFonts w:ascii="Times New Roman" w:hAnsi="Times New Roman"/>
          <w:sz w:val="28"/>
          <w:szCs w:val="28"/>
        </w:rPr>
        <w:t>Свидетельство о государственной аккредитации (серия, номер, дата выдачи, срок действия, кем выдано): ОП № 026869 от 16.02.2012, действительна по 27.01.2023, выдана Министерством образования Ставропольского края.</w:t>
      </w:r>
    </w:p>
    <w:p w:rsidR="0094030B" w:rsidRPr="008D0C54" w:rsidRDefault="0094030B" w:rsidP="0094030B">
      <w:pPr>
        <w:pStyle w:val="a3"/>
        <w:rPr>
          <w:rFonts w:ascii="Times New Roman" w:eastAsia="Times New Roman" w:hAnsi="Times New Roman" w:cs="Times New Roman"/>
          <w:sz w:val="28"/>
          <w:szCs w:val="28"/>
        </w:rPr>
      </w:pPr>
    </w:p>
    <w:p w:rsidR="0094030B" w:rsidRDefault="00881525" w:rsidP="0094030B">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94030B" w:rsidRPr="003E310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94030B" w:rsidRPr="003E3109">
        <w:rPr>
          <w:rFonts w:ascii="Times New Roman" w:eastAsia="Times New Roman" w:hAnsi="Times New Roman" w:cs="Times New Roman"/>
          <w:sz w:val="28"/>
          <w:szCs w:val="28"/>
        </w:rPr>
        <w:t>Сведения о реализуемых основных образовательных программах:</w:t>
      </w:r>
      <w:r w:rsidR="0094030B" w:rsidRPr="003E3109">
        <w:rPr>
          <w:rFonts w:ascii="Times New Roman" w:eastAsia="Times New Roman" w:hAnsi="Times New Roman" w:cs="Times New Roman"/>
          <w:sz w:val="28"/>
          <w:szCs w:val="28"/>
        </w:rPr>
        <w:br/>
        <w:t> - общеобразовательная программа начального общего образования;</w:t>
      </w:r>
      <w:r w:rsidR="0094030B" w:rsidRPr="003E3109">
        <w:rPr>
          <w:rFonts w:ascii="Times New Roman" w:eastAsia="Times New Roman" w:hAnsi="Times New Roman" w:cs="Times New Roman"/>
          <w:sz w:val="28"/>
          <w:szCs w:val="28"/>
        </w:rPr>
        <w:br/>
        <w:t> - общеобразовательная программа основного общего образования;</w:t>
      </w:r>
      <w:r w:rsidR="0094030B" w:rsidRPr="003E3109">
        <w:rPr>
          <w:rFonts w:ascii="Times New Roman" w:eastAsia="Times New Roman" w:hAnsi="Times New Roman" w:cs="Times New Roman"/>
          <w:sz w:val="28"/>
          <w:szCs w:val="28"/>
        </w:rPr>
        <w:br/>
        <w:t> - общеобразовательная программа среднего общего образования.</w:t>
      </w:r>
    </w:p>
    <w:p w:rsidR="0094030B" w:rsidRDefault="0094030B" w:rsidP="0094030B">
      <w:pPr>
        <w:pStyle w:val="a3"/>
        <w:rPr>
          <w:rFonts w:ascii="Times New Roman" w:eastAsia="Times New Roman" w:hAnsi="Times New Roman" w:cs="Times New Roman"/>
          <w:sz w:val="28"/>
          <w:szCs w:val="28"/>
        </w:rPr>
      </w:pPr>
    </w:p>
    <w:p w:rsidR="0094030B" w:rsidRDefault="00881525" w:rsidP="0094030B">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94030B" w:rsidRPr="003E310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94030B" w:rsidRPr="003E3109">
        <w:rPr>
          <w:rFonts w:ascii="Times New Roman" w:eastAsia="Times New Roman" w:hAnsi="Times New Roman" w:cs="Times New Roman"/>
          <w:sz w:val="28"/>
          <w:szCs w:val="28"/>
        </w:rPr>
        <w:t>Сведения о реализуемых дополнительных образовательных программах:</w:t>
      </w:r>
    </w:p>
    <w:p w:rsidR="00BE5BA4" w:rsidRPr="003E3109" w:rsidRDefault="00BE5BA4" w:rsidP="0094030B">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-Дополнительное образование детей и взрослых.</w:t>
      </w:r>
    </w:p>
    <w:p w:rsidR="00590F40" w:rsidRDefault="00590F40" w:rsidP="001956B5">
      <w:pPr>
        <w:tabs>
          <w:tab w:val="left" w:pos="912"/>
        </w:tabs>
        <w:spacing w:after="0" w:line="240" w:lineRule="auto"/>
        <w:jc w:val="center"/>
        <w:rPr>
          <w:rFonts w:ascii="Times New Roman" w:hAnsi="Times New Roman" w:cs="Times New Roman"/>
          <w:sz w:val="28"/>
          <w:szCs w:val="28"/>
        </w:rPr>
      </w:pPr>
    </w:p>
    <w:p w:rsidR="002037DB" w:rsidRPr="003F6276" w:rsidRDefault="00F917B1" w:rsidP="003F6276">
      <w:pPr>
        <w:pStyle w:val="a5"/>
        <w:numPr>
          <w:ilvl w:val="0"/>
          <w:numId w:val="3"/>
        </w:numPr>
        <w:tabs>
          <w:tab w:val="left" w:pos="912"/>
        </w:tabs>
        <w:spacing w:after="0" w:line="240" w:lineRule="auto"/>
        <w:jc w:val="center"/>
        <w:rPr>
          <w:rFonts w:ascii="Times New Roman" w:hAnsi="Times New Roman"/>
          <w:b/>
          <w:sz w:val="28"/>
          <w:szCs w:val="28"/>
        </w:rPr>
      </w:pPr>
      <w:r w:rsidRPr="003F6276">
        <w:rPr>
          <w:rFonts w:ascii="Times New Roman" w:hAnsi="Times New Roman"/>
          <w:b/>
          <w:sz w:val="28"/>
          <w:szCs w:val="28"/>
        </w:rPr>
        <w:t>Управление учреждением</w:t>
      </w:r>
    </w:p>
    <w:p w:rsidR="003F6276" w:rsidRPr="003F6276" w:rsidRDefault="003F6276" w:rsidP="003F6276">
      <w:pPr>
        <w:pStyle w:val="a5"/>
        <w:tabs>
          <w:tab w:val="left" w:pos="912"/>
        </w:tabs>
        <w:spacing w:after="0" w:line="240" w:lineRule="auto"/>
        <w:ind w:left="1068"/>
        <w:rPr>
          <w:rFonts w:ascii="Times New Roman" w:hAnsi="Times New Roman"/>
          <w:b/>
          <w:sz w:val="28"/>
          <w:szCs w:val="28"/>
        </w:rPr>
      </w:pPr>
    </w:p>
    <w:p w:rsidR="008F5678" w:rsidRPr="00845EC3" w:rsidRDefault="008F5678" w:rsidP="00845EC3">
      <w:pPr>
        <w:pStyle w:val="a3"/>
        <w:ind w:firstLine="708"/>
        <w:jc w:val="both"/>
        <w:rPr>
          <w:rFonts w:ascii="Times New Roman" w:hAnsi="Times New Roman" w:cs="Times New Roman"/>
          <w:sz w:val="28"/>
          <w:szCs w:val="28"/>
        </w:rPr>
      </w:pPr>
      <w:r w:rsidRPr="00845EC3">
        <w:rPr>
          <w:rFonts w:ascii="Times New Roman" w:hAnsi="Times New Roman" w:cs="Times New Roman"/>
          <w:sz w:val="28"/>
          <w:szCs w:val="28"/>
        </w:rPr>
        <w:t xml:space="preserve">Управление МБОУ СОШ № 16 г. Невинномысска осуществляется в соответствии с законодательством Российской Федерации, Уставом </w:t>
      </w:r>
      <w:r w:rsidRPr="00845EC3">
        <w:rPr>
          <w:rFonts w:ascii="Times New Roman" w:hAnsi="Times New Roman" w:cs="Times New Roman"/>
          <w:sz w:val="28"/>
          <w:szCs w:val="28"/>
        </w:rPr>
        <w:lastRenderedPageBreak/>
        <w:t xml:space="preserve">образовательного учреждения и строится на принципах единоначалия и самоуправления, обеспечивающих государственно-общественный характер управления. Отношения школы с Учредителем регулируются действующим законодательством РФ, настоящим Уставом. </w:t>
      </w:r>
    </w:p>
    <w:p w:rsidR="008F5678" w:rsidRPr="00845EC3" w:rsidRDefault="008F5678" w:rsidP="00845EC3">
      <w:pPr>
        <w:pStyle w:val="a3"/>
        <w:ind w:firstLine="708"/>
        <w:jc w:val="both"/>
        <w:rPr>
          <w:rFonts w:ascii="Times New Roman" w:hAnsi="Times New Roman" w:cs="Times New Roman"/>
          <w:sz w:val="28"/>
          <w:szCs w:val="28"/>
        </w:rPr>
      </w:pPr>
      <w:r w:rsidRPr="00845EC3">
        <w:rPr>
          <w:rFonts w:ascii="Times New Roman" w:hAnsi="Times New Roman" w:cs="Times New Roman"/>
          <w:sz w:val="28"/>
          <w:szCs w:val="28"/>
        </w:rPr>
        <w:t>Непосредственное управление учреждением осуществляет прошедший соответствующую аттестацию директор, который решает все вопросы, касающиеся деятельности школы и несет персональную ответственность за результаты работы и организацию образовательного процесса в соответствии с требованиями Фед</w:t>
      </w:r>
      <w:r w:rsidR="00B72FB1">
        <w:rPr>
          <w:rFonts w:ascii="Times New Roman" w:hAnsi="Times New Roman" w:cs="Times New Roman"/>
          <w:sz w:val="28"/>
          <w:szCs w:val="28"/>
        </w:rPr>
        <w:t>ерального закона от 29.12.2012 №</w:t>
      </w:r>
      <w:r w:rsidRPr="00845EC3">
        <w:rPr>
          <w:rFonts w:ascii="Times New Roman" w:hAnsi="Times New Roman" w:cs="Times New Roman"/>
          <w:sz w:val="28"/>
          <w:szCs w:val="28"/>
        </w:rPr>
        <w:t xml:space="preserve"> 273-ФЗ «Об образовании в Российской Федерации» и Уставом. </w:t>
      </w:r>
    </w:p>
    <w:p w:rsidR="008F5678" w:rsidRPr="00845EC3" w:rsidRDefault="008F5678" w:rsidP="00845EC3">
      <w:pPr>
        <w:pStyle w:val="a3"/>
        <w:ind w:firstLine="708"/>
        <w:jc w:val="both"/>
        <w:rPr>
          <w:rFonts w:ascii="Times New Roman" w:hAnsi="Times New Roman" w:cs="Times New Roman"/>
          <w:sz w:val="28"/>
          <w:szCs w:val="28"/>
        </w:rPr>
      </w:pPr>
      <w:r w:rsidRPr="00845EC3">
        <w:rPr>
          <w:rFonts w:ascii="Times New Roman" w:hAnsi="Times New Roman" w:cs="Times New Roman"/>
          <w:sz w:val="28"/>
          <w:szCs w:val="28"/>
        </w:rPr>
        <w:t xml:space="preserve">Органами самоуправления являются: </w:t>
      </w:r>
    </w:p>
    <w:p w:rsidR="008F5678" w:rsidRPr="00BE5BA4" w:rsidRDefault="008F5678" w:rsidP="00845EC3">
      <w:pPr>
        <w:pStyle w:val="a3"/>
        <w:jc w:val="both"/>
        <w:rPr>
          <w:rFonts w:ascii="Times New Roman" w:hAnsi="Times New Roman" w:cs="Times New Roman"/>
          <w:sz w:val="28"/>
          <w:szCs w:val="28"/>
        </w:rPr>
      </w:pPr>
      <w:r w:rsidRPr="00BE5BA4">
        <w:rPr>
          <w:rFonts w:ascii="Times New Roman" w:hAnsi="Times New Roman" w:cs="Times New Roman"/>
          <w:sz w:val="28"/>
          <w:szCs w:val="28"/>
        </w:rPr>
        <w:t xml:space="preserve">Управляющий совет; </w:t>
      </w:r>
    </w:p>
    <w:p w:rsidR="008F5678" w:rsidRPr="00BE5BA4" w:rsidRDefault="008F5678" w:rsidP="00845EC3">
      <w:pPr>
        <w:pStyle w:val="a3"/>
        <w:jc w:val="both"/>
        <w:rPr>
          <w:rFonts w:ascii="Times New Roman" w:hAnsi="Times New Roman" w:cs="Times New Roman"/>
          <w:sz w:val="28"/>
          <w:szCs w:val="28"/>
        </w:rPr>
      </w:pPr>
      <w:r w:rsidRPr="00BE5BA4">
        <w:rPr>
          <w:rFonts w:ascii="Times New Roman" w:hAnsi="Times New Roman" w:cs="Times New Roman"/>
          <w:sz w:val="28"/>
          <w:szCs w:val="28"/>
        </w:rPr>
        <w:t xml:space="preserve">Педагогический совет; </w:t>
      </w:r>
    </w:p>
    <w:p w:rsidR="008F5678" w:rsidRPr="00845EC3" w:rsidRDefault="00881A81" w:rsidP="00845EC3">
      <w:pPr>
        <w:pStyle w:val="a3"/>
        <w:jc w:val="both"/>
        <w:rPr>
          <w:rFonts w:ascii="Times New Roman" w:hAnsi="Times New Roman" w:cs="Times New Roman"/>
          <w:sz w:val="28"/>
          <w:szCs w:val="28"/>
        </w:rPr>
      </w:pPr>
      <w:r w:rsidRPr="00BE5BA4">
        <w:rPr>
          <w:rFonts w:ascii="Times New Roman" w:hAnsi="Times New Roman" w:cs="Times New Roman"/>
          <w:sz w:val="28"/>
          <w:szCs w:val="28"/>
        </w:rPr>
        <w:t>Общее собрание работников.</w:t>
      </w:r>
      <w:r w:rsidR="008F5678" w:rsidRPr="00845EC3">
        <w:rPr>
          <w:rFonts w:ascii="Times New Roman" w:hAnsi="Times New Roman" w:cs="Times New Roman"/>
          <w:sz w:val="28"/>
          <w:szCs w:val="28"/>
        </w:rPr>
        <w:t xml:space="preserve"> </w:t>
      </w:r>
    </w:p>
    <w:p w:rsidR="008F5678" w:rsidRPr="00845EC3" w:rsidRDefault="008F5678" w:rsidP="00845EC3">
      <w:pPr>
        <w:pStyle w:val="a3"/>
        <w:ind w:firstLine="708"/>
        <w:jc w:val="both"/>
        <w:rPr>
          <w:rFonts w:ascii="Times New Roman" w:hAnsi="Times New Roman" w:cs="Times New Roman"/>
          <w:sz w:val="28"/>
          <w:szCs w:val="28"/>
        </w:rPr>
      </w:pPr>
      <w:r w:rsidRPr="00845EC3">
        <w:rPr>
          <w:rFonts w:ascii="Times New Roman" w:hAnsi="Times New Roman" w:cs="Times New Roman"/>
          <w:sz w:val="28"/>
          <w:szCs w:val="28"/>
        </w:rPr>
        <w:t xml:space="preserve">Органы самоуправления созданы и действуют в соответствии с Уставом, их деятельность регламентируется соответствующими положениями. Трудовой коллектив составляют все работники учреждения. Полномочия трудового коллектива школы осуществляются Общим собранием трудового коллектива. </w:t>
      </w:r>
    </w:p>
    <w:p w:rsidR="00845EC3" w:rsidRDefault="00845EC3" w:rsidP="00845EC3">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развития и совершенствования учебно-воспитательного процесса, повышения профессионального мастерства и творческо</w:t>
      </w:r>
      <w:r w:rsidR="00B72FB1">
        <w:rPr>
          <w:rFonts w:ascii="Times New Roman" w:eastAsia="Times New Roman" w:hAnsi="Times New Roman" w:cs="Times New Roman"/>
          <w:sz w:val="28"/>
          <w:szCs w:val="28"/>
        </w:rPr>
        <w:t>го роста педагогов</w:t>
      </w:r>
      <w:r>
        <w:rPr>
          <w:rFonts w:ascii="Times New Roman" w:eastAsia="Times New Roman" w:hAnsi="Times New Roman" w:cs="Times New Roman"/>
          <w:sz w:val="28"/>
          <w:szCs w:val="28"/>
        </w:rPr>
        <w:t xml:space="preserve"> в Учреждении действует Педагогический совет — коллегиальный орган, объединяющий педагогических работников Учреждения.  Каждый педагог, работающий в Учреждении, с момента приема на работу до расторжения трудового договора является членом педагогического совета.</w:t>
      </w:r>
    </w:p>
    <w:p w:rsidR="008F5678" w:rsidRPr="00845EC3" w:rsidRDefault="008F5678" w:rsidP="00845EC3">
      <w:pPr>
        <w:pStyle w:val="a3"/>
        <w:ind w:firstLine="708"/>
        <w:jc w:val="both"/>
        <w:rPr>
          <w:rFonts w:ascii="Times New Roman" w:hAnsi="Times New Roman" w:cs="Times New Roman"/>
          <w:sz w:val="28"/>
          <w:szCs w:val="28"/>
        </w:rPr>
      </w:pPr>
      <w:r w:rsidRPr="00845EC3">
        <w:rPr>
          <w:rFonts w:ascii="Times New Roman" w:hAnsi="Times New Roman" w:cs="Times New Roman"/>
          <w:sz w:val="28"/>
          <w:szCs w:val="28"/>
        </w:rPr>
        <w:t xml:space="preserve">Управляющий совет школы является коллегиальным, представительным органом совместного управления школой со стороны директора, родителей (законных представителей), педагогов, обучающихся, осуществляющим в соответствии с Уставом школы решение отдельных вопросов, относящихся к его компетенции. </w:t>
      </w:r>
    </w:p>
    <w:p w:rsidR="008F5678" w:rsidRDefault="008F5678" w:rsidP="00845EC3">
      <w:pPr>
        <w:pStyle w:val="a3"/>
        <w:ind w:firstLine="708"/>
        <w:jc w:val="both"/>
        <w:rPr>
          <w:rFonts w:ascii="Times New Roman" w:hAnsi="Times New Roman" w:cs="Times New Roman"/>
          <w:sz w:val="28"/>
          <w:szCs w:val="28"/>
        </w:rPr>
      </w:pPr>
      <w:r w:rsidRPr="00845EC3">
        <w:rPr>
          <w:rFonts w:ascii="Times New Roman" w:hAnsi="Times New Roman" w:cs="Times New Roman"/>
          <w:sz w:val="28"/>
          <w:szCs w:val="28"/>
        </w:rPr>
        <w:t>В школе определена структура управления, штатное расписание и распределены должностные обязанности. Персонал школы, как педагогический, так и вспомогательный, принимается</w:t>
      </w:r>
      <w:r w:rsidR="00B72FB1">
        <w:rPr>
          <w:rFonts w:ascii="Times New Roman" w:hAnsi="Times New Roman" w:cs="Times New Roman"/>
          <w:sz w:val="28"/>
          <w:szCs w:val="28"/>
        </w:rPr>
        <w:t xml:space="preserve"> на работу по трудовому договор</w:t>
      </w:r>
      <w:r w:rsidRPr="00845EC3">
        <w:rPr>
          <w:rFonts w:ascii="Times New Roman" w:hAnsi="Times New Roman" w:cs="Times New Roman"/>
          <w:sz w:val="28"/>
          <w:szCs w:val="28"/>
        </w:rPr>
        <w:t>. Должностные инструкции утверждены приказом директора школы и согласованы с Профсоюзным комитетом. При приеме работников на работу, их знакомят с должностными инструкциями.</w:t>
      </w:r>
      <w:r w:rsidR="001956B5">
        <w:rPr>
          <w:rFonts w:ascii="Times New Roman" w:hAnsi="Times New Roman" w:cs="Times New Roman"/>
          <w:sz w:val="28"/>
          <w:szCs w:val="28"/>
        </w:rPr>
        <w:tab/>
      </w:r>
    </w:p>
    <w:p w:rsidR="007D2BC8" w:rsidRPr="00845EC3" w:rsidRDefault="007D2BC8" w:rsidP="00845EC3">
      <w:pPr>
        <w:pStyle w:val="a3"/>
        <w:ind w:firstLine="708"/>
        <w:jc w:val="both"/>
        <w:rPr>
          <w:rFonts w:ascii="Times New Roman" w:eastAsia="Times New Roman" w:hAnsi="Times New Roman" w:cs="Times New Roman"/>
          <w:sz w:val="28"/>
          <w:szCs w:val="28"/>
        </w:rPr>
      </w:pPr>
      <w:r w:rsidRPr="00881525">
        <w:rPr>
          <w:rFonts w:ascii="Times New Roman" w:hAnsi="Times New Roman" w:cs="Times New Roman"/>
          <w:sz w:val="28"/>
          <w:szCs w:val="28"/>
        </w:rPr>
        <w:t>Директор осуществляет общее управление образовательным процессом и финансово-хозяйственной деятельностью</w:t>
      </w:r>
      <w:r w:rsidR="002761F8" w:rsidRPr="00881525">
        <w:rPr>
          <w:rFonts w:ascii="Times New Roman" w:hAnsi="Times New Roman" w:cs="Times New Roman"/>
          <w:sz w:val="28"/>
          <w:szCs w:val="28"/>
        </w:rPr>
        <w:t xml:space="preserve"> образовательного учреждения</w:t>
      </w:r>
      <w:r w:rsidR="00881525" w:rsidRPr="00881525">
        <w:rPr>
          <w:rFonts w:ascii="Times New Roman" w:hAnsi="Times New Roman" w:cs="Times New Roman"/>
          <w:sz w:val="28"/>
          <w:szCs w:val="28"/>
        </w:rPr>
        <w:t xml:space="preserve">. </w:t>
      </w:r>
      <w:r w:rsidRPr="00881525">
        <w:rPr>
          <w:rFonts w:ascii="Times New Roman" w:hAnsi="Times New Roman" w:cs="Times New Roman"/>
          <w:sz w:val="28"/>
          <w:szCs w:val="28"/>
        </w:rPr>
        <w:t xml:space="preserve">Предлагает стратегические планы развития школы. </w:t>
      </w:r>
    </w:p>
    <w:p w:rsidR="002761F8" w:rsidRPr="0072712C" w:rsidRDefault="007D2BC8" w:rsidP="0072712C">
      <w:pPr>
        <w:pStyle w:val="a3"/>
        <w:ind w:firstLine="708"/>
        <w:jc w:val="both"/>
        <w:rPr>
          <w:rFonts w:ascii="Times New Roman" w:hAnsi="Times New Roman" w:cs="Times New Roman"/>
          <w:sz w:val="28"/>
          <w:szCs w:val="28"/>
        </w:rPr>
      </w:pPr>
      <w:r w:rsidRPr="00881525">
        <w:rPr>
          <w:rFonts w:ascii="Times New Roman" w:hAnsi="Times New Roman" w:cs="Times New Roman"/>
          <w:sz w:val="28"/>
          <w:szCs w:val="28"/>
        </w:rPr>
        <w:t>Заместитель директора по УВР</w:t>
      </w:r>
      <w:r w:rsidRPr="0072712C">
        <w:rPr>
          <w:rFonts w:ascii="Times New Roman" w:hAnsi="Times New Roman" w:cs="Times New Roman"/>
          <w:sz w:val="28"/>
          <w:szCs w:val="28"/>
        </w:rPr>
        <w:t xml:space="preserve"> осуществляе</w:t>
      </w:r>
      <w:r w:rsidR="002761F8" w:rsidRPr="0072712C">
        <w:rPr>
          <w:rFonts w:ascii="Times New Roman" w:hAnsi="Times New Roman" w:cs="Times New Roman"/>
          <w:sz w:val="28"/>
          <w:szCs w:val="28"/>
        </w:rPr>
        <w:t>т деятельность по</w:t>
      </w:r>
      <w:r w:rsidRPr="0072712C">
        <w:rPr>
          <w:rFonts w:ascii="Times New Roman" w:hAnsi="Times New Roman" w:cs="Times New Roman"/>
          <w:sz w:val="28"/>
          <w:szCs w:val="28"/>
        </w:rPr>
        <w:t xml:space="preserve"> своевременному (в соответствии с календарно-тематическим планированием) обеспечению реализации общеобразовательных программ для всех обучающихся. Нес</w:t>
      </w:r>
      <w:r w:rsidR="00E72AD7">
        <w:rPr>
          <w:rFonts w:ascii="Times New Roman" w:hAnsi="Times New Roman" w:cs="Times New Roman"/>
          <w:sz w:val="28"/>
          <w:szCs w:val="28"/>
        </w:rPr>
        <w:t>ет ответственность за реализацию</w:t>
      </w:r>
      <w:r w:rsidRPr="0072712C">
        <w:rPr>
          <w:rFonts w:ascii="Times New Roman" w:hAnsi="Times New Roman" w:cs="Times New Roman"/>
          <w:sz w:val="28"/>
          <w:szCs w:val="28"/>
        </w:rPr>
        <w:t xml:space="preserve"> всеобуча. Осуществляет мониторинг образовательного процесса, промежуточный и итоговый контроль. Занимается проблемой исследовательской деятельности </w:t>
      </w:r>
      <w:r w:rsidR="002761F8" w:rsidRPr="0072712C">
        <w:rPr>
          <w:rFonts w:ascii="Times New Roman" w:hAnsi="Times New Roman" w:cs="Times New Roman"/>
          <w:sz w:val="28"/>
          <w:szCs w:val="28"/>
        </w:rPr>
        <w:t>обучающихся</w:t>
      </w:r>
      <w:r w:rsidRPr="0072712C">
        <w:rPr>
          <w:rFonts w:ascii="Times New Roman" w:hAnsi="Times New Roman" w:cs="Times New Roman"/>
          <w:sz w:val="28"/>
          <w:szCs w:val="28"/>
        </w:rPr>
        <w:t xml:space="preserve">, образования детей с повышенной учебной мотивацией, участия школы в </w:t>
      </w:r>
      <w:r w:rsidRPr="0072712C">
        <w:rPr>
          <w:rFonts w:ascii="Times New Roman" w:hAnsi="Times New Roman" w:cs="Times New Roman"/>
          <w:sz w:val="28"/>
          <w:szCs w:val="28"/>
        </w:rPr>
        <w:lastRenderedPageBreak/>
        <w:t xml:space="preserve">олимпиадах и конкурсах. </w:t>
      </w:r>
      <w:r w:rsidR="00F917B1">
        <w:rPr>
          <w:rFonts w:ascii="Times New Roman" w:hAnsi="Times New Roman" w:cs="Times New Roman"/>
          <w:sz w:val="28"/>
          <w:szCs w:val="28"/>
        </w:rPr>
        <w:t>О</w:t>
      </w:r>
      <w:r w:rsidR="002761F8" w:rsidRPr="0072712C">
        <w:rPr>
          <w:rFonts w:ascii="Times New Roman" w:hAnsi="Times New Roman" w:cs="Times New Roman"/>
          <w:sz w:val="28"/>
          <w:szCs w:val="28"/>
        </w:rPr>
        <w:t xml:space="preserve">существляет деятельность по руководству Методическим советом школы, в который входят все председатели </w:t>
      </w:r>
      <w:r w:rsidR="00E72AD7">
        <w:rPr>
          <w:rFonts w:ascii="Times New Roman" w:hAnsi="Times New Roman" w:cs="Times New Roman"/>
          <w:sz w:val="28"/>
          <w:szCs w:val="28"/>
        </w:rPr>
        <w:t>методических объединений</w:t>
      </w:r>
      <w:r w:rsidR="002761F8" w:rsidRPr="0072712C">
        <w:rPr>
          <w:rFonts w:ascii="Times New Roman" w:hAnsi="Times New Roman" w:cs="Times New Roman"/>
          <w:sz w:val="28"/>
          <w:szCs w:val="28"/>
        </w:rPr>
        <w:t xml:space="preserve">. В его обязанности входит решение вопросов </w:t>
      </w:r>
      <w:r w:rsidR="00BF17AF">
        <w:rPr>
          <w:rFonts w:ascii="Times New Roman" w:hAnsi="Times New Roman" w:cs="Times New Roman"/>
          <w:sz w:val="28"/>
          <w:szCs w:val="28"/>
        </w:rPr>
        <w:t>повышения квалификации педагогов</w:t>
      </w:r>
      <w:r w:rsidR="002761F8" w:rsidRPr="0072712C">
        <w:rPr>
          <w:rFonts w:ascii="Times New Roman" w:hAnsi="Times New Roman" w:cs="Times New Roman"/>
          <w:sz w:val="28"/>
          <w:szCs w:val="28"/>
        </w:rPr>
        <w:t xml:space="preserve"> внутри школы и контроль п</w:t>
      </w:r>
      <w:r w:rsidR="00BF17AF">
        <w:rPr>
          <w:rFonts w:ascii="Times New Roman" w:hAnsi="Times New Roman" w:cs="Times New Roman"/>
          <w:sz w:val="28"/>
          <w:szCs w:val="28"/>
        </w:rPr>
        <w:t>овышения их квалификации в</w:t>
      </w:r>
      <w:r w:rsidR="002761F8" w:rsidRPr="0072712C">
        <w:rPr>
          <w:rFonts w:ascii="Times New Roman" w:hAnsi="Times New Roman" w:cs="Times New Roman"/>
          <w:sz w:val="28"/>
          <w:szCs w:val="28"/>
        </w:rPr>
        <w:t xml:space="preserve"> </w:t>
      </w:r>
      <w:r w:rsidR="00BF17AF">
        <w:rPr>
          <w:rFonts w:ascii="Times New Roman" w:hAnsi="Times New Roman" w:cs="Times New Roman"/>
          <w:sz w:val="28"/>
          <w:szCs w:val="28"/>
        </w:rPr>
        <w:t>СКИРО</w:t>
      </w:r>
      <w:r w:rsidR="00B72FB1">
        <w:rPr>
          <w:rFonts w:ascii="Times New Roman" w:hAnsi="Times New Roman" w:cs="Times New Roman"/>
          <w:sz w:val="28"/>
          <w:szCs w:val="28"/>
        </w:rPr>
        <w:t xml:space="preserve"> ПК</w:t>
      </w:r>
      <w:r w:rsidR="00BF17AF">
        <w:rPr>
          <w:rFonts w:ascii="Times New Roman" w:hAnsi="Times New Roman" w:cs="Times New Roman"/>
          <w:sz w:val="28"/>
          <w:szCs w:val="28"/>
        </w:rPr>
        <w:t xml:space="preserve"> и ПРО</w:t>
      </w:r>
      <w:r w:rsidR="002761F8" w:rsidRPr="0072712C">
        <w:rPr>
          <w:rFonts w:ascii="Times New Roman" w:hAnsi="Times New Roman" w:cs="Times New Roman"/>
          <w:sz w:val="28"/>
          <w:szCs w:val="28"/>
        </w:rPr>
        <w:t xml:space="preserve">. Ведет вопросы очередной и внеочередной аттестации учителей. </w:t>
      </w:r>
    </w:p>
    <w:p w:rsidR="007D2BC8" w:rsidRPr="0072712C" w:rsidRDefault="007D2BC8" w:rsidP="0072712C">
      <w:pPr>
        <w:pStyle w:val="a3"/>
        <w:ind w:firstLine="708"/>
        <w:jc w:val="both"/>
        <w:rPr>
          <w:rFonts w:ascii="Times New Roman" w:hAnsi="Times New Roman" w:cs="Times New Roman"/>
          <w:sz w:val="28"/>
          <w:szCs w:val="28"/>
        </w:rPr>
      </w:pPr>
      <w:r w:rsidRPr="00BF17AF">
        <w:rPr>
          <w:rFonts w:ascii="Times New Roman" w:hAnsi="Times New Roman" w:cs="Times New Roman"/>
          <w:sz w:val="28"/>
          <w:szCs w:val="28"/>
        </w:rPr>
        <w:t>Заместитель директора по воспитательной работе</w:t>
      </w:r>
      <w:r w:rsidRPr="0072712C">
        <w:rPr>
          <w:rFonts w:ascii="Times New Roman" w:hAnsi="Times New Roman" w:cs="Times New Roman"/>
          <w:i/>
          <w:sz w:val="28"/>
          <w:szCs w:val="28"/>
        </w:rPr>
        <w:t xml:space="preserve"> </w:t>
      </w:r>
      <w:r w:rsidRPr="0072712C">
        <w:rPr>
          <w:rFonts w:ascii="Times New Roman" w:hAnsi="Times New Roman" w:cs="Times New Roman"/>
          <w:sz w:val="28"/>
          <w:szCs w:val="28"/>
        </w:rPr>
        <w:t>курирует все вопросы воспитания и дополнительного образования. Организует внеклассную деятельность</w:t>
      </w:r>
      <w:r w:rsidR="00E72AD7">
        <w:rPr>
          <w:rFonts w:ascii="Times New Roman" w:hAnsi="Times New Roman" w:cs="Times New Roman"/>
          <w:sz w:val="28"/>
          <w:szCs w:val="28"/>
        </w:rPr>
        <w:t xml:space="preserve"> в образовательном учреждении</w:t>
      </w:r>
      <w:r w:rsidRPr="0072712C">
        <w:rPr>
          <w:rFonts w:ascii="Times New Roman" w:hAnsi="Times New Roman" w:cs="Times New Roman"/>
          <w:sz w:val="28"/>
          <w:szCs w:val="28"/>
        </w:rPr>
        <w:t xml:space="preserve">. </w:t>
      </w:r>
    </w:p>
    <w:p w:rsidR="007D2BC8" w:rsidRDefault="007D2BC8" w:rsidP="0072712C">
      <w:pPr>
        <w:pStyle w:val="a3"/>
        <w:ind w:firstLine="708"/>
        <w:jc w:val="both"/>
        <w:rPr>
          <w:rFonts w:ascii="Times New Roman" w:hAnsi="Times New Roman" w:cs="Times New Roman"/>
          <w:sz w:val="28"/>
          <w:szCs w:val="28"/>
        </w:rPr>
      </w:pPr>
      <w:r w:rsidRPr="00BF17AF">
        <w:rPr>
          <w:rFonts w:ascii="Times New Roman" w:hAnsi="Times New Roman" w:cs="Times New Roman"/>
          <w:sz w:val="28"/>
          <w:szCs w:val="28"/>
        </w:rPr>
        <w:t>Заместитель директора по АХ</w:t>
      </w:r>
      <w:r w:rsidR="00B72FB1">
        <w:rPr>
          <w:rFonts w:ascii="Times New Roman" w:hAnsi="Times New Roman" w:cs="Times New Roman"/>
          <w:sz w:val="28"/>
          <w:szCs w:val="28"/>
        </w:rPr>
        <w:t>Ч</w:t>
      </w:r>
      <w:r w:rsidRPr="0072712C">
        <w:rPr>
          <w:rFonts w:ascii="Times New Roman" w:hAnsi="Times New Roman" w:cs="Times New Roman"/>
          <w:i/>
          <w:sz w:val="28"/>
          <w:szCs w:val="28"/>
        </w:rPr>
        <w:t xml:space="preserve"> </w:t>
      </w:r>
      <w:r w:rsidRPr="0072712C">
        <w:rPr>
          <w:rFonts w:ascii="Times New Roman" w:hAnsi="Times New Roman" w:cs="Times New Roman"/>
          <w:sz w:val="28"/>
          <w:szCs w:val="28"/>
        </w:rPr>
        <w:t>осуществляет материально-техническое обеспечение образовательного процесса, обеспечивает выполнение санитарно-гигиенических норм и противопожарных правил</w:t>
      </w:r>
      <w:r w:rsidR="00B72FB1">
        <w:rPr>
          <w:rFonts w:ascii="Times New Roman" w:hAnsi="Times New Roman" w:cs="Times New Roman"/>
          <w:sz w:val="28"/>
          <w:szCs w:val="28"/>
        </w:rPr>
        <w:t xml:space="preserve"> в учреждении</w:t>
      </w:r>
      <w:r w:rsidRPr="0072712C">
        <w:rPr>
          <w:rFonts w:ascii="Times New Roman" w:hAnsi="Times New Roman" w:cs="Times New Roman"/>
          <w:sz w:val="28"/>
          <w:szCs w:val="28"/>
        </w:rPr>
        <w:t>.</w:t>
      </w:r>
    </w:p>
    <w:p w:rsidR="00DD5492" w:rsidRPr="00DD5492" w:rsidRDefault="00DD5492" w:rsidP="00E72AD7">
      <w:pPr>
        <w:pStyle w:val="a3"/>
        <w:ind w:firstLine="708"/>
        <w:jc w:val="both"/>
        <w:rPr>
          <w:rFonts w:ascii="Times New Roman" w:hAnsi="Times New Roman" w:cs="Times New Roman"/>
          <w:sz w:val="28"/>
          <w:szCs w:val="28"/>
        </w:rPr>
      </w:pPr>
      <w:r w:rsidRPr="00DD5492">
        <w:rPr>
          <w:rFonts w:ascii="Times New Roman" w:hAnsi="Times New Roman" w:cs="Times New Roman"/>
          <w:sz w:val="28"/>
          <w:szCs w:val="28"/>
        </w:rPr>
        <w:t>Основными формами координации деятельности управления в МБОУ СОШ №16 являются:</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 годовой план работы учреждения;</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 план работы методического совета и методических объединений;</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 заседания управляющего совета;</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 xml:space="preserve">- </w:t>
      </w:r>
      <w:r w:rsidR="00E72AD7">
        <w:rPr>
          <w:rFonts w:ascii="Times New Roman" w:hAnsi="Times New Roman" w:cs="Times New Roman"/>
          <w:sz w:val="28"/>
          <w:szCs w:val="28"/>
        </w:rPr>
        <w:t>заседания педагогических советов</w:t>
      </w:r>
      <w:r w:rsidRPr="00DD5492">
        <w:rPr>
          <w:rFonts w:ascii="Times New Roman" w:hAnsi="Times New Roman" w:cs="Times New Roman"/>
          <w:sz w:val="28"/>
          <w:szCs w:val="28"/>
        </w:rPr>
        <w:t>;</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 заседания методического совета;</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 заседания методических объединений</w:t>
      </w:r>
      <w:r w:rsidR="00B72FB1">
        <w:rPr>
          <w:rFonts w:ascii="Times New Roman" w:hAnsi="Times New Roman" w:cs="Times New Roman"/>
          <w:sz w:val="28"/>
          <w:szCs w:val="28"/>
        </w:rPr>
        <w:t>;</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 административные совещания;</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 совещания при директоре;</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 совещания при заместителе директора;</w:t>
      </w:r>
    </w:p>
    <w:p w:rsidR="00DD5492" w:rsidRPr="00DD5492" w:rsidRDefault="00B72FB1" w:rsidP="00DD5492">
      <w:pPr>
        <w:pStyle w:val="a3"/>
        <w:jc w:val="both"/>
        <w:rPr>
          <w:rFonts w:ascii="Times New Roman" w:hAnsi="Times New Roman" w:cs="Times New Roman"/>
          <w:sz w:val="28"/>
          <w:szCs w:val="28"/>
        </w:rPr>
      </w:pPr>
      <w:r>
        <w:rPr>
          <w:rFonts w:ascii="Times New Roman" w:hAnsi="Times New Roman" w:cs="Times New Roman"/>
          <w:sz w:val="28"/>
          <w:szCs w:val="28"/>
        </w:rPr>
        <w:t>- заседания родительского комитета</w:t>
      </w:r>
      <w:r w:rsidR="00DD5492" w:rsidRPr="00DD5492">
        <w:rPr>
          <w:rFonts w:ascii="Times New Roman" w:hAnsi="Times New Roman" w:cs="Times New Roman"/>
          <w:sz w:val="28"/>
          <w:szCs w:val="28"/>
        </w:rPr>
        <w:t>;</w:t>
      </w:r>
    </w:p>
    <w:p w:rsidR="00DD5492" w:rsidRPr="00DD5492" w:rsidRDefault="00B72FB1" w:rsidP="00DD5492">
      <w:pPr>
        <w:pStyle w:val="a3"/>
        <w:jc w:val="both"/>
        <w:rPr>
          <w:rFonts w:ascii="Times New Roman" w:hAnsi="Times New Roman" w:cs="Times New Roman"/>
          <w:sz w:val="28"/>
          <w:szCs w:val="28"/>
        </w:rPr>
      </w:pPr>
      <w:r>
        <w:rPr>
          <w:rFonts w:ascii="Times New Roman" w:hAnsi="Times New Roman" w:cs="Times New Roman"/>
          <w:sz w:val="28"/>
          <w:szCs w:val="28"/>
        </w:rPr>
        <w:t>- заседания совета командиров</w:t>
      </w:r>
      <w:r w:rsidR="00DD5492" w:rsidRPr="00DD5492">
        <w:rPr>
          <w:rFonts w:ascii="Times New Roman" w:hAnsi="Times New Roman" w:cs="Times New Roman"/>
          <w:sz w:val="28"/>
          <w:szCs w:val="28"/>
        </w:rPr>
        <w:t>;</w:t>
      </w:r>
    </w:p>
    <w:p w:rsidR="00DD5492" w:rsidRDefault="00DD5492" w:rsidP="00F917B1">
      <w:pPr>
        <w:pStyle w:val="a3"/>
        <w:ind w:firstLine="708"/>
        <w:jc w:val="both"/>
        <w:rPr>
          <w:rFonts w:ascii="Times New Roman" w:hAnsi="Times New Roman" w:cs="Times New Roman"/>
          <w:sz w:val="28"/>
          <w:szCs w:val="28"/>
        </w:rPr>
      </w:pPr>
      <w:r w:rsidRPr="00DD5492">
        <w:rPr>
          <w:rFonts w:ascii="Times New Roman" w:hAnsi="Times New Roman" w:cs="Times New Roman"/>
          <w:sz w:val="28"/>
          <w:szCs w:val="28"/>
        </w:rPr>
        <w:t>Основной задачей управленческой деятельности является контроль администрацией за исполнением требований государственных образовательных стандартов. Контроль осуществляется в рамках мониторинга образовательной системы учреждения. Такая работа позволяет объективно оценивать деятельность всего педагогического коллектива, видеть, как положительные результаты, так и недостатки, прогнозировать развитие результатов деятельности.</w:t>
      </w:r>
    </w:p>
    <w:p w:rsidR="00845EC3" w:rsidRPr="00845EC3" w:rsidRDefault="00845EC3" w:rsidP="00845EC3">
      <w:pPr>
        <w:pStyle w:val="Default"/>
        <w:ind w:firstLine="708"/>
        <w:jc w:val="both"/>
        <w:rPr>
          <w:color w:val="auto"/>
          <w:sz w:val="28"/>
          <w:szCs w:val="28"/>
        </w:rPr>
      </w:pPr>
      <w:r w:rsidRPr="00845EC3">
        <w:rPr>
          <w:color w:val="auto"/>
          <w:sz w:val="28"/>
          <w:szCs w:val="28"/>
        </w:rPr>
        <w:t xml:space="preserve">Внутришкольный контроль – процесс получения и переработки информации о ходе и результатах учебно-воспитательного процесса с целью принятия на этой основе управленческих решений. Основным объектом контроля является деятельность педагогов школы, а предметом – соответствие результатов их педагогической деятельности законодательству РФ и нормативным правовым актам, включая приказы по школе и решения педагогического совета. </w:t>
      </w:r>
    </w:p>
    <w:p w:rsidR="00845EC3" w:rsidRPr="00845EC3" w:rsidRDefault="00845EC3" w:rsidP="00845EC3">
      <w:pPr>
        <w:pStyle w:val="Default"/>
        <w:ind w:firstLine="708"/>
        <w:jc w:val="both"/>
        <w:rPr>
          <w:color w:val="auto"/>
          <w:sz w:val="28"/>
          <w:szCs w:val="28"/>
        </w:rPr>
      </w:pPr>
      <w:r w:rsidRPr="00845EC3">
        <w:rPr>
          <w:color w:val="auto"/>
          <w:sz w:val="28"/>
          <w:szCs w:val="28"/>
        </w:rPr>
        <w:t xml:space="preserve">В содержании контроля вопросы выполнения  </w:t>
      </w:r>
      <w:r w:rsidRPr="00845EC3">
        <w:rPr>
          <w:sz w:val="28"/>
          <w:szCs w:val="28"/>
        </w:rPr>
        <w:t>Фед</w:t>
      </w:r>
      <w:r w:rsidR="00B72FB1">
        <w:rPr>
          <w:sz w:val="28"/>
          <w:szCs w:val="28"/>
        </w:rPr>
        <w:t>ерального закона от 29.12.2012 №</w:t>
      </w:r>
      <w:r w:rsidRPr="00845EC3">
        <w:rPr>
          <w:sz w:val="28"/>
          <w:szCs w:val="28"/>
        </w:rPr>
        <w:t xml:space="preserve"> 273-ФЗ «Об образовании в Российской Федерации»</w:t>
      </w:r>
      <w:r w:rsidRPr="00845EC3">
        <w:rPr>
          <w:color w:val="auto"/>
          <w:sz w:val="28"/>
          <w:szCs w:val="28"/>
        </w:rPr>
        <w:t xml:space="preserve"> в части обязательности общего образования; использование методического обеспечения в образовательном процессе; реализация утвержденных образовательных программ и учебных планов, ведение школьной </w:t>
      </w:r>
      <w:r w:rsidRPr="00845EC3">
        <w:rPr>
          <w:color w:val="auto"/>
          <w:sz w:val="28"/>
          <w:szCs w:val="28"/>
        </w:rPr>
        <w:lastRenderedPageBreak/>
        <w:t>документации, качество знани</w:t>
      </w:r>
      <w:r w:rsidR="00931DA4">
        <w:rPr>
          <w:color w:val="auto"/>
          <w:sz w:val="28"/>
          <w:szCs w:val="28"/>
        </w:rPr>
        <w:t>й, подготовка к государственной итоговой</w:t>
      </w:r>
      <w:r w:rsidRPr="00845EC3">
        <w:rPr>
          <w:color w:val="auto"/>
          <w:sz w:val="28"/>
          <w:szCs w:val="28"/>
        </w:rPr>
        <w:t xml:space="preserve"> аттестации, работа с одаренными детьми и др. </w:t>
      </w:r>
    </w:p>
    <w:p w:rsidR="00796BCB" w:rsidRPr="00DD5492" w:rsidRDefault="00796BCB" w:rsidP="00796BCB">
      <w:pPr>
        <w:pStyle w:val="a3"/>
        <w:ind w:firstLine="708"/>
        <w:jc w:val="both"/>
        <w:rPr>
          <w:rFonts w:ascii="Times New Roman" w:hAnsi="Times New Roman" w:cs="Times New Roman"/>
          <w:sz w:val="28"/>
          <w:szCs w:val="28"/>
        </w:rPr>
      </w:pPr>
      <w:r>
        <w:rPr>
          <w:rFonts w:ascii="Times New Roman" w:hAnsi="Times New Roman" w:cs="Times New Roman"/>
          <w:sz w:val="28"/>
          <w:szCs w:val="28"/>
        </w:rPr>
        <w:t>Организация</w:t>
      </w:r>
      <w:r w:rsidRPr="00DD5492">
        <w:rPr>
          <w:rFonts w:ascii="Times New Roman" w:hAnsi="Times New Roman" w:cs="Times New Roman"/>
          <w:sz w:val="28"/>
          <w:szCs w:val="28"/>
        </w:rPr>
        <w:t xml:space="preserve"> работы по осуществлению внутришкольного контроля регламентирована локальным актом МБОУ СОШ № 16 - Положением о </w:t>
      </w:r>
      <w:r w:rsidRPr="005B1AB8">
        <w:rPr>
          <w:rFonts w:ascii="Times New Roman" w:hAnsi="Times New Roman" w:cs="Times New Roman"/>
          <w:sz w:val="28"/>
          <w:szCs w:val="28"/>
        </w:rPr>
        <w:t xml:space="preserve">внутришкольном контроле </w:t>
      </w:r>
      <w:r w:rsidR="001302E9" w:rsidRPr="005B1AB8">
        <w:rPr>
          <w:rFonts w:ascii="Times New Roman" w:hAnsi="Times New Roman" w:cs="Times New Roman"/>
          <w:sz w:val="28"/>
          <w:szCs w:val="28"/>
        </w:rPr>
        <w:t xml:space="preserve">(утв. приказом № 135-о/д от 05.06.2015 </w:t>
      </w:r>
      <w:r w:rsidRPr="005B1AB8">
        <w:rPr>
          <w:rFonts w:ascii="Times New Roman" w:hAnsi="Times New Roman" w:cs="Times New Roman"/>
          <w:sz w:val="28"/>
          <w:szCs w:val="28"/>
        </w:rPr>
        <w:t>г.)</w:t>
      </w:r>
      <w:r w:rsidRPr="00DD5492">
        <w:rPr>
          <w:rFonts w:ascii="Times New Roman" w:hAnsi="Times New Roman" w:cs="Times New Roman"/>
          <w:sz w:val="28"/>
          <w:szCs w:val="28"/>
        </w:rPr>
        <w:t xml:space="preserve"> </w:t>
      </w:r>
    </w:p>
    <w:p w:rsidR="00796BCB" w:rsidRDefault="00796BCB" w:rsidP="00796BCB">
      <w:pPr>
        <w:pStyle w:val="a3"/>
        <w:jc w:val="both"/>
        <w:rPr>
          <w:rFonts w:ascii="Times New Roman" w:hAnsi="Times New Roman" w:cs="Times New Roman"/>
          <w:sz w:val="28"/>
          <w:szCs w:val="28"/>
        </w:rPr>
      </w:pPr>
      <w:r w:rsidRPr="00DD5492">
        <w:rPr>
          <w:rFonts w:ascii="Times New Roman" w:hAnsi="Times New Roman" w:cs="Times New Roman"/>
          <w:sz w:val="28"/>
          <w:szCs w:val="28"/>
        </w:rPr>
        <w:t xml:space="preserve">        Все виды внутришкольного контроля отражены в годов</w:t>
      </w:r>
      <w:r w:rsidR="006A3956">
        <w:rPr>
          <w:rFonts w:ascii="Times New Roman" w:hAnsi="Times New Roman" w:cs="Times New Roman"/>
          <w:sz w:val="28"/>
          <w:szCs w:val="28"/>
        </w:rPr>
        <w:t>ом плане</w:t>
      </w:r>
      <w:r w:rsidRPr="00DD5492">
        <w:rPr>
          <w:rFonts w:ascii="Times New Roman" w:hAnsi="Times New Roman" w:cs="Times New Roman"/>
          <w:sz w:val="28"/>
          <w:szCs w:val="28"/>
        </w:rPr>
        <w:t xml:space="preserve"> – цели и вопросы проверок соответствуют Положению о ВШК, за каждым членом школьной администрации закреплен определе</w:t>
      </w:r>
      <w:r w:rsidR="00931DA4">
        <w:rPr>
          <w:rFonts w:ascii="Times New Roman" w:hAnsi="Times New Roman" w:cs="Times New Roman"/>
          <w:sz w:val="28"/>
          <w:szCs w:val="28"/>
        </w:rPr>
        <w:t>нный перечень тем и объектов внутришкольного контроля</w:t>
      </w:r>
      <w:r w:rsidRPr="00DD5492">
        <w:rPr>
          <w:rFonts w:ascii="Times New Roman" w:hAnsi="Times New Roman" w:cs="Times New Roman"/>
          <w:sz w:val="28"/>
          <w:szCs w:val="28"/>
        </w:rPr>
        <w:t xml:space="preserve">.  </w:t>
      </w:r>
    </w:p>
    <w:p w:rsidR="00796BCB" w:rsidRPr="00DD5492" w:rsidRDefault="00796BCB" w:rsidP="00796BCB">
      <w:pPr>
        <w:pStyle w:val="a3"/>
        <w:jc w:val="both"/>
        <w:rPr>
          <w:rFonts w:ascii="Times New Roman" w:hAnsi="Times New Roman" w:cs="Times New Roman"/>
          <w:sz w:val="28"/>
          <w:szCs w:val="28"/>
        </w:rPr>
      </w:pPr>
      <w:r w:rsidRPr="00DD5492">
        <w:rPr>
          <w:rFonts w:ascii="Times New Roman" w:hAnsi="Times New Roman" w:cs="Times New Roman"/>
          <w:sz w:val="28"/>
          <w:szCs w:val="28"/>
        </w:rPr>
        <w:t xml:space="preserve">        Данная работа систематизирована, </w:t>
      </w:r>
      <w:r>
        <w:rPr>
          <w:rFonts w:ascii="Times New Roman" w:hAnsi="Times New Roman" w:cs="Times New Roman"/>
          <w:sz w:val="28"/>
          <w:szCs w:val="28"/>
        </w:rPr>
        <w:t>проводится</w:t>
      </w:r>
      <w:r w:rsidRPr="00DD5492">
        <w:rPr>
          <w:rFonts w:ascii="Times New Roman" w:hAnsi="Times New Roman" w:cs="Times New Roman"/>
          <w:sz w:val="28"/>
          <w:szCs w:val="28"/>
        </w:rPr>
        <w:t xml:space="preserve"> анализ выявленных </w:t>
      </w:r>
      <w:r>
        <w:rPr>
          <w:rFonts w:ascii="Times New Roman" w:hAnsi="Times New Roman" w:cs="Times New Roman"/>
          <w:sz w:val="28"/>
          <w:szCs w:val="28"/>
        </w:rPr>
        <w:t>нарушений и замечаний</w:t>
      </w:r>
      <w:r w:rsidRPr="00DD5492">
        <w:rPr>
          <w:rFonts w:ascii="Times New Roman" w:hAnsi="Times New Roman" w:cs="Times New Roman"/>
          <w:sz w:val="28"/>
          <w:szCs w:val="28"/>
        </w:rPr>
        <w:t xml:space="preserve">, проводятся повторные проверки и соответственно фиксируется динамика позитивных изменений в работе учителей. </w:t>
      </w:r>
    </w:p>
    <w:p w:rsidR="00DD5492" w:rsidRPr="00DD5492" w:rsidRDefault="00DD5492" w:rsidP="00F917B1">
      <w:pPr>
        <w:pStyle w:val="a3"/>
        <w:ind w:firstLine="708"/>
        <w:jc w:val="both"/>
        <w:rPr>
          <w:rFonts w:ascii="Times New Roman" w:hAnsi="Times New Roman" w:cs="Times New Roman"/>
          <w:sz w:val="28"/>
          <w:szCs w:val="28"/>
        </w:rPr>
      </w:pPr>
      <w:r w:rsidRPr="00DD5492">
        <w:rPr>
          <w:rFonts w:ascii="Times New Roman" w:hAnsi="Times New Roman" w:cs="Times New Roman"/>
          <w:sz w:val="28"/>
          <w:szCs w:val="28"/>
        </w:rPr>
        <w:t>По итогам контроля составляются аналитические справки, которые доводятся до сведения коллектива на административных совещаниях, заседаниях методических объединений и совещаниях при директоре.</w:t>
      </w:r>
    </w:p>
    <w:p w:rsidR="00DD5492" w:rsidRPr="00DD5492" w:rsidRDefault="00DD5492" w:rsidP="00F917B1">
      <w:pPr>
        <w:pStyle w:val="a3"/>
        <w:ind w:firstLine="708"/>
        <w:jc w:val="both"/>
        <w:rPr>
          <w:rFonts w:ascii="Times New Roman" w:hAnsi="Times New Roman" w:cs="Times New Roman"/>
          <w:sz w:val="28"/>
          <w:szCs w:val="28"/>
        </w:rPr>
      </w:pPr>
      <w:r w:rsidRPr="00DD5492">
        <w:rPr>
          <w:rFonts w:ascii="Times New Roman" w:hAnsi="Times New Roman" w:cs="Times New Roman"/>
          <w:sz w:val="28"/>
          <w:szCs w:val="28"/>
        </w:rPr>
        <w:t>Планирование внутришкольного контроля осуществляется на основе локальных актов, годового плана работы с учетом результатов анализа работы коллектива по следующим направлениям:</w:t>
      </w:r>
    </w:p>
    <w:p w:rsidR="00DD5492" w:rsidRPr="00DD5492" w:rsidRDefault="00F917B1" w:rsidP="00DD5492">
      <w:pPr>
        <w:pStyle w:val="a3"/>
        <w:jc w:val="both"/>
        <w:rPr>
          <w:rFonts w:ascii="Times New Roman" w:hAnsi="Times New Roman" w:cs="Times New Roman"/>
          <w:sz w:val="28"/>
          <w:szCs w:val="28"/>
        </w:rPr>
      </w:pPr>
      <w:r>
        <w:rPr>
          <w:rFonts w:ascii="Times New Roman" w:hAnsi="Times New Roman" w:cs="Times New Roman"/>
          <w:sz w:val="28"/>
          <w:szCs w:val="28"/>
        </w:rPr>
        <w:t>-</w:t>
      </w:r>
      <w:r w:rsidR="00DD5492" w:rsidRPr="00DD5492">
        <w:rPr>
          <w:rFonts w:ascii="Times New Roman" w:hAnsi="Times New Roman" w:cs="Times New Roman"/>
          <w:sz w:val="28"/>
          <w:szCs w:val="28"/>
        </w:rPr>
        <w:t xml:space="preserve"> выполнение всеобуча;</w:t>
      </w:r>
    </w:p>
    <w:p w:rsidR="00DD5492" w:rsidRPr="00DD5492" w:rsidRDefault="00F917B1" w:rsidP="00DD5492">
      <w:pPr>
        <w:pStyle w:val="a3"/>
        <w:jc w:val="both"/>
        <w:rPr>
          <w:rFonts w:ascii="Times New Roman" w:hAnsi="Times New Roman" w:cs="Times New Roman"/>
          <w:sz w:val="28"/>
          <w:szCs w:val="28"/>
        </w:rPr>
      </w:pPr>
      <w:r>
        <w:rPr>
          <w:rFonts w:ascii="Times New Roman" w:hAnsi="Times New Roman" w:cs="Times New Roman"/>
          <w:sz w:val="28"/>
          <w:szCs w:val="28"/>
        </w:rPr>
        <w:t>-</w:t>
      </w:r>
      <w:r w:rsidR="00DD5492" w:rsidRPr="00DD5492">
        <w:rPr>
          <w:rFonts w:ascii="Times New Roman" w:hAnsi="Times New Roman" w:cs="Times New Roman"/>
          <w:sz w:val="28"/>
          <w:szCs w:val="28"/>
        </w:rPr>
        <w:t xml:space="preserve"> качество образования обучающихся;</w:t>
      </w:r>
    </w:p>
    <w:p w:rsidR="00DD5492" w:rsidRPr="00DD5492" w:rsidRDefault="00F917B1" w:rsidP="00DD5492">
      <w:pPr>
        <w:pStyle w:val="a3"/>
        <w:jc w:val="both"/>
        <w:rPr>
          <w:rFonts w:ascii="Times New Roman" w:hAnsi="Times New Roman" w:cs="Times New Roman"/>
          <w:sz w:val="28"/>
          <w:szCs w:val="28"/>
        </w:rPr>
      </w:pPr>
      <w:r>
        <w:rPr>
          <w:rFonts w:ascii="Times New Roman" w:hAnsi="Times New Roman" w:cs="Times New Roman"/>
          <w:sz w:val="28"/>
          <w:szCs w:val="28"/>
        </w:rPr>
        <w:t>-</w:t>
      </w:r>
      <w:r w:rsidR="00DD5492" w:rsidRPr="00DD5492">
        <w:rPr>
          <w:rFonts w:ascii="Times New Roman" w:hAnsi="Times New Roman" w:cs="Times New Roman"/>
          <w:sz w:val="28"/>
          <w:szCs w:val="28"/>
        </w:rPr>
        <w:t xml:space="preserve"> состояние преподавания учебных предметов;</w:t>
      </w:r>
    </w:p>
    <w:p w:rsidR="00DD5492" w:rsidRPr="00DD5492" w:rsidRDefault="00F917B1" w:rsidP="00DD5492">
      <w:pPr>
        <w:pStyle w:val="a3"/>
        <w:jc w:val="both"/>
        <w:rPr>
          <w:rFonts w:ascii="Times New Roman" w:hAnsi="Times New Roman" w:cs="Times New Roman"/>
          <w:sz w:val="28"/>
          <w:szCs w:val="28"/>
        </w:rPr>
      </w:pPr>
      <w:r>
        <w:rPr>
          <w:rFonts w:ascii="Times New Roman" w:hAnsi="Times New Roman" w:cs="Times New Roman"/>
          <w:sz w:val="28"/>
          <w:szCs w:val="28"/>
        </w:rPr>
        <w:t>-</w:t>
      </w:r>
      <w:r w:rsidR="00DD5492" w:rsidRPr="00DD5492">
        <w:rPr>
          <w:rFonts w:ascii="Times New Roman" w:hAnsi="Times New Roman" w:cs="Times New Roman"/>
          <w:sz w:val="28"/>
          <w:szCs w:val="28"/>
        </w:rPr>
        <w:t xml:space="preserve"> формирование</w:t>
      </w:r>
      <w:r>
        <w:rPr>
          <w:rFonts w:ascii="Times New Roman" w:hAnsi="Times New Roman" w:cs="Times New Roman"/>
          <w:sz w:val="28"/>
          <w:szCs w:val="28"/>
        </w:rPr>
        <w:t xml:space="preserve"> универсальных учебных действий</w:t>
      </w:r>
      <w:r w:rsidR="00DD5492" w:rsidRPr="00DD5492">
        <w:rPr>
          <w:rFonts w:ascii="Times New Roman" w:hAnsi="Times New Roman" w:cs="Times New Roman"/>
          <w:sz w:val="28"/>
          <w:szCs w:val="28"/>
        </w:rPr>
        <w:t xml:space="preserve"> обучающихся;</w:t>
      </w:r>
    </w:p>
    <w:p w:rsidR="00DD5492" w:rsidRPr="00DD5492" w:rsidRDefault="00F917B1" w:rsidP="00DD5492">
      <w:pPr>
        <w:pStyle w:val="a3"/>
        <w:jc w:val="both"/>
        <w:rPr>
          <w:rFonts w:ascii="Times New Roman" w:hAnsi="Times New Roman" w:cs="Times New Roman"/>
          <w:sz w:val="28"/>
          <w:szCs w:val="28"/>
        </w:rPr>
      </w:pPr>
      <w:r>
        <w:rPr>
          <w:rFonts w:ascii="Times New Roman" w:hAnsi="Times New Roman" w:cs="Times New Roman"/>
          <w:sz w:val="28"/>
          <w:szCs w:val="28"/>
        </w:rPr>
        <w:t>-</w:t>
      </w:r>
      <w:r w:rsidR="00DD5492" w:rsidRPr="00DD5492">
        <w:rPr>
          <w:rFonts w:ascii="Times New Roman" w:hAnsi="Times New Roman" w:cs="Times New Roman"/>
          <w:sz w:val="28"/>
          <w:szCs w:val="28"/>
        </w:rPr>
        <w:t xml:space="preserve"> работа по подготовке к </w:t>
      </w:r>
      <w:r w:rsidR="00931DA4">
        <w:rPr>
          <w:rFonts w:ascii="Times New Roman" w:hAnsi="Times New Roman" w:cs="Times New Roman"/>
          <w:sz w:val="28"/>
          <w:szCs w:val="28"/>
        </w:rPr>
        <w:t xml:space="preserve">государственной </w:t>
      </w:r>
      <w:r w:rsidR="00DD5492" w:rsidRPr="00DD5492">
        <w:rPr>
          <w:rFonts w:ascii="Times New Roman" w:hAnsi="Times New Roman" w:cs="Times New Roman"/>
          <w:sz w:val="28"/>
          <w:szCs w:val="28"/>
        </w:rPr>
        <w:t>итоговой аттестации обучающихся;</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 организации внеурочной воспитательной работы;</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 работа с педагогическими кадрами, методическая работа;</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 работа с обучающимися и их родителями;</w:t>
      </w:r>
    </w:p>
    <w:p w:rsidR="00DD5492" w:rsidRPr="00DD5492" w:rsidRDefault="00F917B1" w:rsidP="00DD5492">
      <w:pPr>
        <w:pStyle w:val="a3"/>
        <w:jc w:val="both"/>
        <w:rPr>
          <w:rFonts w:ascii="Times New Roman" w:hAnsi="Times New Roman" w:cs="Times New Roman"/>
          <w:sz w:val="28"/>
          <w:szCs w:val="28"/>
        </w:rPr>
      </w:pPr>
      <w:r>
        <w:rPr>
          <w:rFonts w:ascii="Times New Roman" w:hAnsi="Times New Roman" w:cs="Times New Roman"/>
          <w:sz w:val="28"/>
          <w:szCs w:val="28"/>
        </w:rPr>
        <w:t>-</w:t>
      </w:r>
      <w:r w:rsidR="00DD5492" w:rsidRPr="00DD5492">
        <w:rPr>
          <w:rFonts w:ascii="Times New Roman" w:hAnsi="Times New Roman" w:cs="Times New Roman"/>
          <w:sz w:val="28"/>
          <w:szCs w:val="28"/>
        </w:rPr>
        <w:t xml:space="preserve"> работа с документацией;</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 санитарно-гигиенический режим и охрана труда;</w:t>
      </w:r>
    </w:p>
    <w:p w:rsidR="00DD5492" w:rsidRPr="00DD5492" w:rsidRDefault="00F917B1" w:rsidP="00DD5492">
      <w:pPr>
        <w:pStyle w:val="a3"/>
        <w:jc w:val="both"/>
        <w:rPr>
          <w:rFonts w:ascii="Times New Roman" w:hAnsi="Times New Roman" w:cs="Times New Roman"/>
          <w:sz w:val="28"/>
          <w:szCs w:val="28"/>
        </w:rPr>
      </w:pPr>
      <w:r>
        <w:rPr>
          <w:rFonts w:ascii="Times New Roman" w:hAnsi="Times New Roman" w:cs="Times New Roman"/>
          <w:sz w:val="28"/>
          <w:szCs w:val="28"/>
        </w:rPr>
        <w:t>-</w:t>
      </w:r>
      <w:r w:rsidR="00DD5492" w:rsidRPr="00DD5492">
        <w:rPr>
          <w:rFonts w:ascii="Times New Roman" w:hAnsi="Times New Roman" w:cs="Times New Roman"/>
          <w:sz w:val="28"/>
          <w:szCs w:val="28"/>
        </w:rPr>
        <w:t xml:space="preserve"> состояние материально-технической базы.</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ab/>
        <w:t>Информация о том, какие вопросы выносятся на контроль, доводится до свед</w:t>
      </w:r>
      <w:r w:rsidR="00F917B1">
        <w:rPr>
          <w:rFonts w:ascii="Times New Roman" w:hAnsi="Times New Roman" w:cs="Times New Roman"/>
          <w:sz w:val="28"/>
          <w:szCs w:val="28"/>
        </w:rPr>
        <w:t>ения педагогического коллектива на совещаниях и информационных стендах.</w:t>
      </w:r>
    </w:p>
    <w:p w:rsidR="00DD5492" w:rsidRPr="00DD5492" w:rsidRDefault="00DD5492" w:rsidP="00DD5492">
      <w:pPr>
        <w:pStyle w:val="a3"/>
        <w:ind w:firstLine="708"/>
        <w:jc w:val="both"/>
        <w:rPr>
          <w:rFonts w:ascii="Times New Roman" w:hAnsi="Times New Roman" w:cs="Times New Roman"/>
          <w:sz w:val="28"/>
          <w:szCs w:val="28"/>
        </w:rPr>
      </w:pPr>
      <w:r w:rsidRPr="00DD5492">
        <w:rPr>
          <w:rFonts w:ascii="Times New Roman" w:hAnsi="Times New Roman" w:cs="Times New Roman"/>
          <w:sz w:val="28"/>
          <w:szCs w:val="28"/>
        </w:rPr>
        <w:t>Источниками информации являются: коллектив обучающихся, классные журналы, дневники и тетради обучающихся,</w:t>
      </w:r>
      <w:r w:rsidR="00F917B1">
        <w:rPr>
          <w:rFonts w:ascii="Times New Roman" w:hAnsi="Times New Roman" w:cs="Times New Roman"/>
          <w:sz w:val="28"/>
          <w:szCs w:val="28"/>
        </w:rPr>
        <w:t xml:space="preserve"> посещенные уроки и внеклассные мероприятия,</w:t>
      </w:r>
      <w:r w:rsidRPr="00DD5492">
        <w:rPr>
          <w:rFonts w:ascii="Times New Roman" w:hAnsi="Times New Roman" w:cs="Times New Roman"/>
          <w:sz w:val="28"/>
          <w:szCs w:val="28"/>
        </w:rPr>
        <w:t xml:space="preserve"> календарно-т</w:t>
      </w:r>
      <w:r w:rsidR="00E72AD7">
        <w:rPr>
          <w:rFonts w:ascii="Times New Roman" w:hAnsi="Times New Roman" w:cs="Times New Roman"/>
          <w:sz w:val="28"/>
          <w:szCs w:val="28"/>
        </w:rPr>
        <w:t>ематическое планирование педагогов</w:t>
      </w:r>
      <w:r w:rsidRPr="00DD5492">
        <w:rPr>
          <w:rFonts w:ascii="Times New Roman" w:hAnsi="Times New Roman" w:cs="Times New Roman"/>
          <w:sz w:val="28"/>
          <w:szCs w:val="28"/>
        </w:rPr>
        <w:t xml:space="preserve">, учебная программа, контрольные и диагностические работы, личные дела обучающихся. </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Используются следующие виды контроля:</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 классно-обобщающий;</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 фронтальный;</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 тематический;</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 предварительный;</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 персональный;</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 обзорный;</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 текущий;</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lastRenderedPageBreak/>
        <w:t>– промежуточный;</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 итоговый.</w:t>
      </w:r>
    </w:p>
    <w:p w:rsidR="00845EC3" w:rsidRDefault="00DD5492" w:rsidP="00881A81">
      <w:pPr>
        <w:pStyle w:val="a3"/>
        <w:ind w:right="-1" w:firstLine="708"/>
        <w:jc w:val="both"/>
        <w:rPr>
          <w:rFonts w:ascii="Times New Roman" w:hAnsi="Times New Roman" w:cs="Times New Roman"/>
          <w:sz w:val="28"/>
          <w:szCs w:val="28"/>
        </w:rPr>
      </w:pPr>
      <w:r w:rsidRPr="00DD5492">
        <w:rPr>
          <w:rFonts w:ascii="Times New Roman" w:hAnsi="Times New Roman" w:cs="Times New Roman"/>
          <w:sz w:val="28"/>
          <w:szCs w:val="28"/>
        </w:rPr>
        <w:t>Административный контроль осуществляется директором и его заместителями, привлекаются руководителя методических объединений, опытные педагоги.</w:t>
      </w:r>
      <w:r w:rsidR="00F917B1">
        <w:rPr>
          <w:rFonts w:ascii="Times New Roman" w:hAnsi="Times New Roman" w:cs="Times New Roman"/>
          <w:sz w:val="28"/>
          <w:szCs w:val="28"/>
        </w:rPr>
        <w:t xml:space="preserve"> </w:t>
      </w:r>
      <w:r w:rsidRPr="00DD5492">
        <w:rPr>
          <w:rFonts w:ascii="Times New Roman" w:hAnsi="Times New Roman" w:cs="Times New Roman"/>
          <w:sz w:val="28"/>
          <w:szCs w:val="28"/>
        </w:rPr>
        <w:t>По итогам контроля принимаются управленческие решения в форме решен</w:t>
      </w:r>
      <w:r w:rsidR="00F917B1">
        <w:rPr>
          <w:rFonts w:ascii="Times New Roman" w:hAnsi="Times New Roman" w:cs="Times New Roman"/>
          <w:sz w:val="28"/>
          <w:szCs w:val="28"/>
        </w:rPr>
        <w:t>ий: педсовета, заседания методического совета, заседания методического объединения</w:t>
      </w:r>
      <w:r w:rsidRPr="00DD5492">
        <w:rPr>
          <w:rFonts w:ascii="Times New Roman" w:hAnsi="Times New Roman" w:cs="Times New Roman"/>
          <w:sz w:val="28"/>
          <w:szCs w:val="28"/>
        </w:rPr>
        <w:t>, приказов и распоряжений директора.</w:t>
      </w:r>
    </w:p>
    <w:p w:rsidR="00DD5492" w:rsidRPr="00DD5492" w:rsidRDefault="00DD5492" w:rsidP="00DD5492">
      <w:pPr>
        <w:pStyle w:val="a3"/>
        <w:jc w:val="both"/>
        <w:rPr>
          <w:rFonts w:ascii="Times New Roman" w:hAnsi="Times New Roman" w:cs="Times New Roman"/>
          <w:sz w:val="28"/>
          <w:szCs w:val="28"/>
        </w:rPr>
      </w:pPr>
      <w:r>
        <w:rPr>
          <w:rFonts w:ascii="Times New Roman" w:hAnsi="Times New Roman" w:cs="Times New Roman"/>
          <w:sz w:val="28"/>
          <w:szCs w:val="28"/>
        </w:rPr>
        <w:tab/>
      </w:r>
      <w:r w:rsidR="00E72AD7">
        <w:rPr>
          <w:rFonts w:ascii="Times New Roman" w:hAnsi="Times New Roman" w:cs="Times New Roman"/>
          <w:sz w:val="28"/>
          <w:szCs w:val="28"/>
        </w:rPr>
        <w:t>Анализ годового плана работы МБОУ СОШ № 16</w:t>
      </w:r>
      <w:r w:rsidRPr="00DD5492">
        <w:rPr>
          <w:rFonts w:ascii="Times New Roman" w:hAnsi="Times New Roman" w:cs="Times New Roman"/>
          <w:sz w:val="28"/>
          <w:szCs w:val="28"/>
        </w:rPr>
        <w:t xml:space="preserve"> выявил следующее: планирование деятельности ОУ представляет собой четко связанные между собой единством цели и задач блоки по планированию методической, воспитательной работы, по организации внутришкольного контроля</w:t>
      </w:r>
      <w:r w:rsidR="00796BCB">
        <w:rPr>
          <w:rFonts w:ascii="Times New Roman" w:hAnsi="Times New Roman" w:cs="Times New Roman"/>
          <w:sz w:val="28"/>
          <w:szCs w:val="28"/>
        </w:rPr>
        <w:t>, планов психолога,</w:t>
      </w:r>
      <w:r w:rsidR="00931DA4">
        <w:rPr>
          <w:rFonts w:ascii="Times New Roman" w:hAnsi="Times New Roman" w:cs="Times New Roman"/>
          <w:sz w:val="28"/>
          <w:szCs w:val="28"/>
        </w:rPr>
        <w:t xml:space="preserve"> социального педагога</w:t>
      </w:r>
      <w:r w:rsidRPr="00DD5492">
        <w:rPr>
          <w:rFonts w:ascii="Times New Roman" w:hAnsi="Times New Roman" w:cs="Times New Roman"/>
          <w:sz w:val="28"/>
          <w:szCs w:val="28"/>
        </w:rPr>
        <w:t>.</w:t>
      </w:r>
    </w:p>
    <w:p w:rsidR="00DD5492" w:rsidRPr="00DD5492" w:rsidRDefault="00DD5492" w:rsidP="00DD5492">
      <w:pPr>
        <w:pStyle w:val="a3"/>
        <w:ind w:firstLine="708"/>
        <w:jc w:val="both"/>
        <w:rPr>
          <w:rFonts w:ascii="Times New Roman" w:hAnsi="Times New Roman" w:cs="Times New Roman"/>
          <w:sz w:val="28"/>
          <w:szCs w:val="28"/>
        </w:rPr>
      </w:pPr>
      <w:r w:rsidRPr="00DD5492">
        <w:rPr>
          <w:rFonts w:ascii="Times New Roman" w:hAnsi="Times New Roman" w:cs="Times New Roman"/>
          <w:sz w:val="28"/>
          <w:szCs w:val="28"/>
        </w:rPr>
        <w:t xml:space="preserve"> Ведущие направления работы</w:t>
      </w:r>
      <w:r w:rsidRPr="00DD5492">
        <w:rPr>
          <w:rFonts w:ascii="Times New Roman" w:hAnsi="Times New Roman" w:cs="Times New Roman"/>
          <w:b/>
          <w:sz w:val="28"/>
          <w:szCs w:val="28"/>
        </w:rPr>
        <w:t xml:space="preserve"> </w:t>
      </w:r>
      <w:r w:rsidRPr="00DD5492">
        <w:rPr>
          <w:rFonts w:ascii="Times New Roman" w:hAnsi="Times New Roman" w:cs="Times New Roman"/>
          <w:sz w:val="28"/>
          <w:szCs w:val="28"/>
        </w:rPr>
        <w:t xml:space="preserve">определены МБОУ СОШ № </w:t>
      </w:r>
      <w:r w:rsidR="008F75DB" w:rsidRPr="00DD5492">
        <w:rPr>
          <w:rFonts w:ascii="Times New Roman" w:hAnsi="Times New Roman" w:cs="Times New Roman"/>
          <w:sz w:val="28"/>
          <w:szCs w:val="28"/>
        </w:rPr>
        <w:t>16 как</w:t>
      </w:r>
      <w:r w:rsidRPr="00DD5492">
        <w:rPr>
          <w:rFonts w:ascii="Times New Roman" w:hAnsi="Times New Roman" w:cs="Times New Roman"/>
          <w:sz w:val="28"/>
          <w:szCs w:val="28"/>
        </w:rPr>
        <w:t xml:space="preserve"> общеобразовательного учре</w:t>
      </w:r>
      <w:r w:rsidR="00931DA4">
        <w:rPr>
          <w:rFonts w:ascii="Times New Roman" w:hAnsi="Times New Roman" w:cs="Times New Roman"/>
          <w:sz w:val="28"/>
          <w:szCs w:val="28"/>
        </w:rPr>
        <w:t>ждения  и в плане работы на 2015-2016</w:t>
      </w:r>
      <w:r w:rsidRPr="00DD5492">
        <w:rPr>
          <w:rFonts w:ascii="Times New Roman" w:hAnsi="Times New Roman" w:cs="Times New Roman"/>
          <w:sz w:val="28"/>
          <w:szCs w:val="28"/>
        </w:rPr>
        <w:t xml:space="preserve"> учебный год, и в  Программе развития.  Главной целью Программы развития МБОУ СОШ №16 является создание условий, обеспечивающих доступность и высокое качество образования и воспит</w:t>
      </w:r>
      <w:r w:rsidR="00E72AD7">
        <w:rPr>
          <w:rFonts w:ascii="Times New Roman" w:hAnsi="Times New Roman" w:cs="Times New Roman"/>
          <w:sz w:val="28"/>
          <w:szCs w:val="28"/>
        </w:rPr>
        <w:t>ания</w:t>
      </w:r>
      <w:r w:rsidRPr="00DD5492">
        <w:rPr>
          <w:rFonts w:ascii="Times New Roman" w:hAnsi="Times New Roman" w:cs="Times New Roman"/>
          <w:sz w:val="28"/>
          <w:szCs w:val="28"/>
        </w:rPr>
        <w:t xml:space="preserve"> всесторонне развитой личности, способной к саморазвитию и самоопределению.     </w:t>
      </w:r>
    </w:p>
    <w:p w:rsidR="00DD5492" w:rsidRPr="00DD5492" w:rsidRDefault="00DD5492" w:rsidP="00DD5492">
      <w:pPr>
        <w:pStyle w:val="a3"/>
        <w:jc w:val="both"/>
        <w:rPr>
          <w:rFonts w:ascii="Times New Roman" w:hAnsi="Times New Roman" w:cs="Times New Roman"/>
          <w:sz w:val="28"/>
          <w:szCs w:val="28"/>
        </w:rPr>
      </w:pPr>
      <w:r>
        <w:rPr>
          <w:rFonts w:ascii="Times New Roman" w:hAnsi="Times New Roman" w:cs="Times New Roman"/>
          <w:sz w:val="28"/>
          <w:szCs w:val="28"/>
        </w:rPr>
        <w:tab/>
        <w:t xml:space="preserve">В Программе развития </w:t>
      </w:r>
      <w:r w:rsidR="003F6276">
        <w:rPr>
          <w:rFonts w:ascii="Times New Roman" w:hAnsi="Times New Roman" w:cs="Times New Roman"/>
          <w:sz w:val="28"/>
          <w:szCs w:val="28"/>
        </w:rPr>
        <w:t xml:space="preserve">МБОУ СОШ № 16 </w:t>
      </w:r>
      <w:r>
        <w:rPr>
          <w:rFonts w:ascii="Times New Roman" w:hAnsi="Times New Roman" w:cs="Times New Roman"/>
          <w:sz w:val="28"/>
          <w:szCs w:val="28"/>
        </w:rPr>
        <w:t>определены</w:t>
      </w:r>
      <w:r>
        <w:rPr>
          <w:rFonts w:ascii="Times New Roman" w:hAnsi="Times New Roman"/>
          <w:sz w:val="28"/>
          <w:szCs w:val="28"/>
        </w:rPr>
        <w:t xml:space="preserve"> </w:t>
      </w:r>
      <w:r w:rsidR="008F75DB">
        <w:rPr>
          <w:rFonts w:ascii="Times New Roman" w:hAnsi="Times New Roman"/>
          <w:sz w:val="28"/>
          <w:szCs w:val="28"/>
        </w:rPr>
        <w:t>следующие задачи</w:t>
      </w:r>
      <w:r>
        <w:rPr>
          <w:rFonts w:ascii="Times New Roman" w:hAnsi="Times New Roman"/>
          <w:sz w:val="28"/>
          <w:szCs w:val="28"/>
        </w:rPr>
        <w:t>:</w:t>
      </w:r>
    </w:p>
    <w:p w:rsidR="00DD5492" w:rsidRDefault="00DD5492" w:rsidP="00E475EB">
      <w:pPr>
        <w:pStyle w:val="a3"/>
        <w:numPr>
          <w:ilvl w:val="0"/>
          <w:numId w:val="2"/>
        </w:numPr>
        <w:jc w:val="both"/>
        <w:rPr>
          <w:rFonts w:ascii="Times New Roman" w:hAnsi="Times New Roman"/>
          <w:sz w:val="28"/>
          <w:szCs w:val="28"/>
        </w:rPr>
      </w:pPr>
      <w:r>
        <w:rPr>
          <w:rFonts w:ascii="Times New Roman" w:hAnsi="Times New Roman"/>
          <w:sz w:val="28"/>
          <w:szCs w:val="28"/>
        </w:rPr>
        <w:t>создание условий для перехода на новые федеральные государственные образовательные стандарты общего образования;</w:t>
      </w:r>
    </w:p>
    <w:p w:rsidR="00DD5492" w:rsidRDefault="00DD5492" w:rsidP="00E475EB">
      <w:pPr>
        <w:pStyle w:val="ac"/>
        <w:numPr>
          <w:ilvl w:val="0"/>
          <w:numId w:val="2"/>
        </w:numPr>
        <w:spacing w:before="0" w:after="0"/>
        <w:jc w:val="both"/>
        <w:rPr>
          <w:sz w:val="28"/>
          <w:szCs w:val="28"/>
        </w:rPr>
      </w:pPr>
      <w:r>
        <w:rPr>
          <w:sz w:val="28"/>
          <w:szCs w:val="28"/>
        </w:rPr>
        <w:t>совершенствование системы управления качеством образования;</w:t>
      </w:r>
    </w:p>
    <w:p w:rsidR="00DD5492" w:rsidRDefault="00DD5492" w:rsidP="00E475EB">
      <w:pPr>
        <w:pStyle w:val="ac"/>
        <w:numPr>
          <w:ilvl w:val="0"/>
          <w:numId w:val="2"/>
        </w:numPr>
        <w:spacing w:before="0" w:after="0"/>
        <w:jc w:val="both"/>
        <w:rPr>
          <w:sz w:val="28"/>
          <w:szCs w:val="28"/>
        </w:rPr>
      </w:pPr>
      <w:r>
        <w:rPr>
          <w:sz w:val="28"/>
          <w:szCs w:val="28"/>
        </w:rPr>
        <w:t>формирование инновационной культуры педагога как условие его профессиональной деятельности;</w:t>
      </w:r>
    </w:p>
    <w:p w:rsidR="00DD5492" w:rsidRDefault="00DD5492" w:rsidP="00E475EB">
      <w:pPr>
        <w:pStyle w:val="ac"/>
        <w:numPr>
          <w:ilvl w:val="0"/>
          <w:numId w:val="2"/>
        </w:numPr>
        <w:spacing w:before="0" w:after="0"/>
        <w:jc w:val="both"/>
        <w:rPr>
          <w:sz w:val="28"/>
          <w:szCs w:val="28"/>
        </w:rPr>
      </w:pPr>
      <w:r>
        <w:rPr>
          <w:sz w:val="28"/>
          <w:szCs w:val="28"/>
        </w:rPr>
        <w:t>создание условий для достижения педагогическим коллективом школы необходимой профессиональной компетентности для внедрения в практику современных технологий;</w:t>
      </w:r>
    </w:p>
    <w:p w:rsidR="00DD5492" w:rsidRDefault="00DD5492" w:rsidP="00E475EB">
      <w:pPr>
        <w:pStyle w:val="ac"/>
        <w:numPr>
          <w:ilvl w:val="0"/>
          <w:numId w:val="2"/>
        </w:numPr>
        <w:spacing w:before="0" w:after="0"/>
        <w:jc w:val="both"/>
        <w:rPr>
          <w:sz w:val="28"/>
          <w:szCs w:val="28"/>
        </w:rPr>
      </w:pPr>
      <w:r>
        <w:rPr>
          <w:sz w:val="28"/>
          <w:szCs w:val="28"/>
        </w:rPr>
        <w:t>создание условий для укрепления и сохранения здоровья, учащихся за счет внедрения здоровьесберегающих технологий, развитие единой системы здоровьесбережения детей и подростков, формирование единых ценностных установок и подходов к здоровьесбережению учащихся;</w:t>
      </w:r>
    </w:p>
    <w:p w:rsidR="00DD5492" w:rsidRDefault="00DD5492" w:rsidP="00E475EB">
      <w:pPr>
        <w:pStyle w:val="ac"/>
        <w:numPr>
          <w:ilvl w:val="0"/>
          <w:numId w:val="2"/>
        </w:numPr>
        <w:spacing w:before="0" w:after="0"/>
        <w:jc w:val="both"/>
        <w:rPr>
          <w:sz w:val="28"/>
          <w:szCs w:val="28"/>
        </w:rPr>
      </w:pPr>
      <w:r>
        <w:rPr>
          <w:sz w:val="28"/>
          <w:szCs w:val="28"/>
        </w:rPr>
        <w:t>создание условий для поддержки и сопровождения талантливых детей;</w:t>
      </w:r>
    </w:p>
    <w:p w:rsidR="00DD5492" w:rsidRDefault="00DD5492" w:rsidP="00E475EB">
      <w:pPr>
        <w:pStyle w:val="ac"/>
        <w:numPr>
          <w:ilvl w:val="0"/>
          <w:numId w:val="2"/>
        </w:numPr>
        <w:spacing w:before="0" w:after="0"/>
        <w:jc w:val="both"/>
        <w:rPr>
          <w:sz w:val="28"/>
          <w:szCs w:val="28"/>
        </w:rPr>
      </w:pPr>
      <w:r>
        <w:rPr>
          <w:sz w:val="28"/>
          <w:szCs w:val="28"/>
        </w:rPr>
        <w:t>создание условий для дальнейшего роста государственно-общественного у</w:t>
      </w:r>
      <w:r w:rsidR="00931DA4">
        <w:rPr>
          <w:sz w:val="28"/>
          <w:szCs w:val="28"/>
        </w:rPr>
        <w:t>правления в учреждении</w:t>
      </w:r>
      <w:r>
        <w:rPr>
          <w:sz w:val="28"/>
          <w:szCs w:val="28"/>
        </w:rPr>
        <w:t>;</w:t>
      </w:r>
    </w:p>
    <w:p w:rsidR="00DD5492" w:rsidRDefault="00DD5492" w:rsidP="00E475EB">
      <w:pPr>
        <w:pStyle w:val="ac"/>
        <w:numPr>
          <w:ilvl w:val="0"/>
          <w:numId w:val="2"/>
        </w:numPr>
        <w:spacing w:before="0" w:after="0"/>
        <w:jc w:val="both"/>
        <w:rPr>
          <w:sz w:val="28"/>
          <w:szCs w:val="28"/>
        </w:rPr>
      </w:pPr>
      <w:r>
        <w:rPr>
          <w:sz w:val="28"/>
          <w:szCs w:val="28"/>
        </w:rPr>
        <w:t>совершенствование работы органов школьного самоуправления;</w:t>
      </w:r>
    </w:p>
    <w:p w:rsidR="00DD5492" w:rsidRDefault="00DD5492" w:rsidP="00E475EB">
      <w:pPr>
        <w:pStyle w:val="a3"/>
        <w:numPr>
          <w:ilvl w:val="0"/>
          <w:numId w:val="2"/>
        </w:numPr>
        <w:jc w:val="both"/>
        <w:rPr>
          <w:rFonts w:ascii="Times New Roman" w:hAnsi="Times New Roman"/>
          <w:sz w:val="28"/>
          <w:szCs w:val="28"/>
        </w:rPr>
      </w:pPr>
      <w:r>
        <w:rPr>
          <w:rFonts w:ascii="Times New Roman" w:hAnsi="Times New Roman"/>
          <w:sz w:val="28"/>
          <w:szCs w:val="28"/>
        </w:rPr>
        <w:t xml:space="preserve">привлечение финансовых </w:t>
      </w:r>
      <w:r w:rsidR="008F75DB">
        <w:rPr>
          <w:rFonts w:ascii="Times New Roman" w:hAnsi="Times New Roman"/>
          <w:sz w:val="28"/>
          <w:szCs w:val="28"/>
        </w:rPr>
        <w:t>средств для</w:t>
      </w:r>
      <w:r>
        <w:rPr>
          <w:rFonts w:ascii="Times New Roman" w:hAnsi="Times New Roman"/>
          <w:sz w:val="28"/>
          <w:szCs w:val="28"/>
        </w:rPr>
        <w:t xml:space="preserve"> развития школьной инфраструктуры.</w:t>
      </w:r>
    </w:p>
    <w:p w:rsid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 xml:space="preserve">        </w:t>
      </w:r>
      <w:r w:rsidR="003F6276">
        <w:rPr>
          <w:rFonts w:ascii="Times New Roman" w:hAnsi="Times New Roman" w:cs="Times New Roman"/>
          <w:sz w:val="28"/>
          <w:szCs w:val="28"/>
        </w:rPr>
        <w:tab/>
      </w:r>
      <w:r w:rsidR="00796BCB">
        <w:rPr>
          <w:rFonts w:ascii="Times New Roman" w:hAnsi="Times New Roman" w:cs="Times New Roman"/>
          <w:sz w:val="28"/>
          <w:szCs w:val="28"/>
        </w:rPr>
        <w:t>Программа учреждения</w:t>
      </w:r>
      <w:r w:rsidRPr="00DD5492">
        <w:rPr>
          <w:rFonts w:ascii="Times New Roman" w:hAnsi="Times New Roman" w:cs="Times New Roman"/>
          <w:sz w:val="28"/>
          <w:szCs w:val="28"/>
        </w:rPr>
        <w:t xml:space="preserve"> отражает основные направления </w:t>
      </w:r>
      <w:r w:rsidR="008F75DB" w:rsidRPr="00DD5492">
        <w:rPr>
          <w:rFonts w:ascii="Times New Roman" w:hAnsi="Times New Roman" w:cs="Times New Roman"/>
          <w:sz w:val="28"/>
          <w:szCs w:val="28"/>
        </w:rPr>
        <w:t>внутришкольной политики</w:t>
      </w:r>
      <w:r w:rsidRPr="00DD5492">
        <w:rPr>
          <w:rFonts w:ascii="Times New Roman" w:hAnsi="Times New Roman" w:cs="Times New Roman"/>
          <w:sz w:val="28"/>
          <w:szCs w:val="28"/>
        </w:rPr>
        <w:t xml:space="preserve"> МБОУ СОШ № </w:t>
      </w:r>
      <w:r w:rsidR="00796BCB" w:rsidRPr="00DD5492">
        <w:rPr>
          <w:rFonts w:ascii="Times New Roman" w:hAnsi="Times New Roman" w:cs="Times New Roman"/>
          <w:sz w:val="28"/>
          <w:szCs w:val="28"/>
        </w:rPr>
        <w:t>16, соответствует</w:t>
      </w:r>
      <w:r w:rsidRPr="00DD5492">
        <w:rPr>
          <w:rFonts w:ascii="Times New Roman" w:hAnsi="Times New Roman" w:cs="Times New Roman"/>
          <w:sz w:val="28"/>
          <w:szCs w:val="28"/>
        </w:rPr>
        <w:t xml:space="preserve"> конкретным условиям и характеристикам школы.</w:t>
      </w:r>
      <w:r w:rsidR="00A33874">
        <w:rPr>
          <w:rFonts w:ascii="Times New Roman" w:hAnsi="Times New Roman" w:cs="Times New Roman"/>
          <w:sz w:val="28"/>
          <w:szCs w:val="28"/>
        </w:rPr>
        <w:t xml:space="preserve"> </w:t>
      </w:r>
      <w:r w:rsidR="00931DA4">
        <w:rPr>
          <w:rFonts w:ascii="Times New Roman" w:hAnsi="Times New Roman" w:cs="Times New Roman"/>
          <w:sz w:val="28"/>
          <w:szCs w:val="28"/>
        </w:rPr>
        <w:t>В декабре 2016 года будет проведена корректировка программы развития и принятие</w:t>
      </w:r>
      <w:r w:rsidR="00A33874">
        <w:rPr>
          <w:rFonts w:ascii="Times New Roman" w:hAnsi="Times New Roman" w:cs="Times New Roman"/>
          <w:sz w:val="28"/>
          <w:szCs w:val="28"/>
        </w:rPr>
        <w:t xml:space="preserve"> </w:t>
      </w:r>
      <w:r w:rsidR="008A6BCD">
        <w:rPr>
          <w:rFonts w:ascii="Times New Roman" w:hAnsi="Times New Roman" w:cs="Times New Roman"/>
          <w:sz w:val="28"/>
          <w:szCs w:val="28"/>
        </w:rPr>
        <w:t>новой</w:t>
      </w:r>
      <w:r w:rsidR="00931DA4">
        <w:rPr>
          <w:rFonts w:ascii="Times New Roman" w:hAnsi="Times New Roman" w:cs="Times New Roman"/>
          <w:sz w:val="28"/>
          <w:szCs w:val="28"/>
        </w:rPr>
        <w:t xml:space="preserve"> редакции</w:t>
      </w:r>
      <w:r w:rsidR="008A6BCD">
        <w:rPr>
          <w:rFonts w:ascii="Times New Roman" w:hAnsi="Times New Roman" w:cs="Times New Roman"/>
          <w:sz w:val="28"/>
          <w:szCs w:val="28"/>
        </w:rPr>
        <w:t>.</w:t>
      </w:r>
    </w:p>
    <w:p w:rsidR="00CD486D" w:rsidRPr="00CD486D" w:rsidRDefault="00CD486D" w:rsidP="00CD486D">
      <w:pPr>
        <w:pStyle w:val="a3"/>
        <w:ind w:firstLine="708"/>
        <w:jc w:val="both"/>
        <w:rPr>
          <w:rFonts w:ascii="Times New Roman" w:hAnsi="Times New Roman" w:cs="Times New Roman"/>
          <w:sz w:val="28"/>
          <w:szCs w:val="28"/>
        </w:rPr>
      </w:pPr>
      <w:r w:rsidRPr="00CD486D">
        <w:rPr>
          <w:rFonts w:ascii="Times New Roman" w:hAnsi="Times New Roman" w:cs="Times New Roman"/>
          <w:sz w:val="28"/>
          <w:szCs w:val="28"/>
        </w:rPr>
        <w:t>Образовательная программа и программа</w:t>
      </w:r>
      <w:r>
        <w:rPr>
          <w:rFonts w:ascii="Times New Roman" w:hAnsi="Times New Roman" w:cs="Times New Roman"/>
          <w:sz w:val="28"/>
          <w:szCs w:val="28"/>
        </w:rPr>
        <w:t xml:space="preserve"> развития отражают стратегию школы</w:t>
      </w:r>
      <w:r w:rsidRPr="00CD486D">
        <w:rPr>
          <w:rFonts w:ascii="Times New Roman" w:hAnsi="Times New Roman" w:cs="Times New Roman"/>
          <w:sz w:val="28"/>
          <w:szCs w:val="28"/>
        </w:rPr>
        <w:t xml:space="preserve"> по реализации федеральных и региональных целевых образовательных программ, позволяющих осуществить модернизацию содержания обучения и организации образовательного процесса, а также повысить качество результатов образовательного процесса. </w:t>
      </w:r>
    </w:p>
    <w:p w:rsidR="00CD486D" w:rsidRPr="00CD486D" w:rsidRDefault="002F0708" w:rsidP="002F0708">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своей работе</w:t>
      </w:r>
      <w:r w:rsidR="00CD486D" w:rsidRPr="00CD486D">
        <w:rPr>
          <w:rFonts w:ascii="Times New Roman" w:hAnsi="Times New Roman" w:cs="Times New Roman"/>
          <w:sz w:val="28"/>
          <w:szCs w:val="28"/>
        </w:rPr>
        <w:t xml:space="preserve"> педагогический коллектив основы</w:t>
      </w:r>
      <w:r>
        <w:rPr>
          <w:rFonts w:ascii="Times New Roman" w:hAnsi="Times New Roman" w:cs="Times New Roman"/>
          <w:sz w:val="28"/>
          <w:szCs w:val="28"/>
        </w:rPr>
        <w:t>вается на</w:t>
      </w:r>
      <w:r w:rsidR="00CD486D" w:rsidRPr="00CD486D">
        <w:rPr>
          <w:rFonts w:ascii="Times New Roman" w:hAnsi="Times New Roman" w:cs="Times New Roman"/>
          <w:sz w:val="28"/>
          <w:szCs w:val="28"/>
        </w:rPr>
        <w:t xml:space="preserve"> сочетании традиционных и инновационных форм и методов, использовании образовательных и воспитательных технологий</w:t>
      </w:r>
      <w:r>
        <w:rPr>
          <w:rFonts w:ascii="Times New Roman" w:hAnsi="Times New Roman" w:cs="Times New Roman"/>
          <w:sz w:val="28"/>
          <w:szCs w:val="28"/>
        </w:rPr>
        <w:t>.</w:t>
      </w:r>
    </w:p>
    <w:p w:rsid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 xml:space="preserve">         </w:t>
      </w:r>
      <w:r w:rsidRPr="005B1AB8">
        <w:rPr>
          <w:rFonts w:ascii="Times New Roman" w:hAnsi="Times New Roman" w:cs="Times New Roman"/>
          <w:sz w:val="28"/>
          <w:szCs w:val="28"/>
        </w:rPr>
        <w:t xml:space="preserve">Работа Управляющего совета как органа государственно-общественного управления МБОУ СОШ №16 </w:t>
      </w:r>
      <w:r w:rsidR="008F75DB" w:rsidRPr="005B1AB8">
        <w:rPr>
          <w:rFonts w:ascii="Times New Roman" w:hAnsi="Times New Roman" w:cs="Times New Roman"/>
          <w:sz w:val="28"/>
          <w:szCs w:val="28"/>
        </w:rPr>
        <w:t>регламентирована «</w:t>
      </w:r>
      <w:r w:rsidR="00796BCB" w:rsidRPr="005B1AB8">
        <w:rPr>
          <w:rFonts w:ascii="Times New Roman" w:hAnsi="Times New Roman" w:cs="Times New Roman"/>
          <w:sz w:val="28"/>
          <w:szCs w:val="28"/>
        </w:rPr>
        <w:t>Положением о</w:t>
      </w:r>
      <w:r w:rsidR="005B1AB8">
        <w:rPr>
          <w:rFonts w:ascii="Times New Roman" w:hAnsi="Times New Roman" w:cs="Times New Roman"/>
          <w:sz w:val="28"/>
          <w:szCs w:val="28"/>
        </w:rPr>
        <w:t>б управляющем совете МБОУ СОШ № 16».</w:t>
      </w:r>
      <w:r w:rsidR="00931DA4" w:rsidRPr="005B1AB8">
        <w:rPr>
          <w:rFonts w:ascii="Times New Roman" w:hAnsi="Times New Roman" w:cs="Times New Roman"/>
          <w:sz w:val="28"/>
          <w:szCs w:val="28"/>
        </w:rPr>
        <w:t xml:space="preserve">    В 2015</w:t>
      </w:r>
      <w:r w:rsidR="008F75DB" w:rsidRPr="005B1AB8">
        <w:rPr>
          <w:rFonts w:ascii="Times New Roman" w:hAnsi="Times New Roman" w:cs="Times New Roman"/>
          <w:sz w:val="28"/>
          <w:szCs w:val="28"/>
        </w:rPr>
        <w:t>-</w:t>
      </w:r>
      <w:r w:rsidR="00931DA4" w:rsidRPr="005B1AB8">
        <w:rPr>
          <w:rFonts w:ascii="Times New Roman" w:hAnsi="Times New Roman" w:cs="Times New Roman"/>
          <w:sz w:val="28"/>
          <w:szCs w:val="28"/>
        </w:rPr>
        <w:t>2016</w:t>
      </w:r>
      <w:r w:rsidR="00796BCB" w:rsidRPr="005B1AB8">
        <w:rPr>
          <w:rFonts w:ascii="Times New Roman" w:hAnsi="Times New Roman" w:cs="Times New Roman"/>
          <w:sz w:val="28"/>
          <w:szCs w:val="28"/>
        </w:rPr>
        <w:t xml:space="preserve"> учебном</w:t>
      </w:r>
      <w:r w:rsidRPr="005B1AB8">
        <w:rPr>
          <w:rFonts w:ascii="Times New Roman" w:hAnsi="Times New Roman" w:cs="Times New Roman"/>
          <w:sz w:val="28"/>
          <w:szCs w:val="28"/>
        </w:rPr>
        <w:t xml:space="preserve"> </w:t>
      </w:r>
      <w:r w:rsidR="00796BCB" w:rsidRPr="005B1AB8">
        <w:rPr>
          <w:rFonts w:ascii="Times New Roman" w:hAnsi="Times New Roman" w:cs="Times New Roman"/>
          <w:sz w:val="28"/>
          <w:szCs w:val="28"/>
        </w:rPr>
        <w:t xml:space="preserve">году проведено </w:t>
      </w:r>
      <w:r w:rsidR="002A6D2A" w:rsidRPr="005B1AB8">
        <w:rPr>
          <w:rFonts w:ascii="Times New Roman" w:hAnsi="Times New Roman" w:cs="Times New Roman"/>
          <w:sz w:val="28"/>
          <w:szCs w:val="28"/>
        </w:rPr>
        <w:t>6</w:t>
      </w:r>
      <w:r w:rsidR="00796BCB" w:rsidRPr="005B1AB8">
        <w:rPr>
          <w:rFonts w:ascii="Times New Roman" w:hAnsi="Times New Roman" w:cs="Times New Roman"/>
          <w:sz w:val="28"/>
          <w:szCs w:val="28"/>
        </w:rPr>
        <w:t xml:space="preserve"> заседаний</w:t>
      </w:r>
      <w:r w:rsidRPr="005B1AB8">
        <w:rPr>
          <w:rFonts w:ascii="Times New Roman" w:hAnsi="Times New Roman" w:cs="Times New Roman"/>
          <w:sz w:val="28"/>
          <w:szCs w:val="28"/>
        </w:rPr>
        <w:t xml:space="preserve"> </w:t>
      </w:r>
      <w:r w:rsidR="00796BCB" w:rsidRPr="005B1AB8">
        <w:rPr>
          <w:rFonts w:ascii="Times New Roman" w:hAnsi="Times New Roman" w:cs="Times New Roman"/>
          <w:sz w:val="28"/>
          <w:szCs w:val="28"/>
        </w:rPr>
        <w:t>Управляющего совета</w:t>
      </w:r>
      <w:r w:rsidRPr="005B1AB8">
        <w:rPr>
          <w:rFonts w:ascii="Times New Roman" w:hAnsi="Times New Roman" w:cs="Times New Roman"/>
          <w:sz w:val="28"/>
          <w:szCs w:val="28"/>
        </w:rPr>
        <w:t xml:space="preserve"> в </w:t>
      </w:r>
      <w:r w:rsidR="008F75DB" w:rsidRPr="005B1AB8">
        <w:rPr>
          <w:rFonts w:ascii="Times New Roman" w:hAnsi="Times New Roman" w:cs="Times New Roman"/>
          <w:sz w:val="28"/>
          <w:szCs w:val="28"/>
        </w:rPr>
        <w:t>соответствии с принятыми планом</w:t>
      </w:r>
      <w:r w:rsidRPr="005B1AB8">
        <w:rPr>
          <w:rFonts w:ascii="Times New Roman" w:hAnsi="Times New Roman" w:cs="Times New Roman"/>
          <w:sz w:val="28"/>
          <w:szCs w:val="28"/>
        </w:rPr>
        <w:t xml:space="preserve"> работы УС.</w:t>
      </w:r>
      <w:r w:rsidRPr="00DD5492">
        <w:rPr>
          <w:rFonts w:ascii="Times New Roman" w:hAnsi="Times New Roman" w:cs="Times New Roman"/>
          <w:sz w:val="28"/>
          <w:szCs w:val="28"/>
        </w:rPr>
        <w:t xml:space="preserve">  </w:t>
      </w:r>
      <w:r w:rsidR="00931DA4">
        <w:rPr>
          <w:rFonts w:ascii="Times New Roman" w:hAnsi="Times New Roman" w:cs="Times New Roman"/>
          <w:sz w:val="28"/>
          <w:szCs w:val="28"/>
        </w:rPr>
        <w:t xml:space="preserve"> Рассматривались следующие основные вопросы:</w:t>
      </w:r>
    </w:p>
    <w:p w:rsidR="00931DA4" w:rsidRDefault="00931DA4" w:rsidP="00DD549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B1AB8">
        <w:rPr>
          <w:rFonts w:ascii="Times New Roman" w:hAnsi="Times New Roman" w:cs="Times New Roman"/>
          <w:sz w:val="28"/>
          <w:szCs w:val="28"/>
        </w:rPr>
        <w:t>Согласование локальных актов, самообследования, Программы развития, учебного плана, учебного графика.</w:t>
      </w:r>
    </w:p>
    <w:p w:rsidR="005B1AB8" w:rsidRDefault="005B1AB8" w:rsidP="00DD5492">
      <w:pPr>
        <w:pStyle w:val="a3"/>
        <w:jc w:val="both"/>
        <w:rPr>
          <w:rFonts w:ascii="Times New Roman" w:hAnsi="Times New Roman" w:cs="Times New Roman"/>
          <w:sz w:val="28"/>
          <w:szCs w:val="28"/>
        </w:rPr>
      </w:pPr>
      <w:r>
        <w:rPr>
          <w:rFonts w:ascii="Times New Roman" w:hAnsi="Times New Roman" w:cs="Times New Roman"/>
          <w:sz w:val="28"/>
          <w:szCs w:val="28"/>
        </w:rPr>
        <w:t>- Безопасность образовательного пространства.</w:t>
      </w:r>
    </w:p>
    <w:p w:rsidR="005B1AB8" w:rsidRDefault="005B1AB8" w:rsidP="00DD5492">
      <w:pPr>
        <w:pStyle w:val="a3"/>
        <w:jc w:val="both"/>
        <w:rPr>
          <w:rFonts w:ascii="Times New Roman" w:hAnsi="Times New Roman" w:cs="Times New Roman"/>
          <w:sz w:val="28"/>
          <w:szCs w:val="28"/>
        </w:rPr>
      </w:pPr>
      <w:r>
        <w:rPr>
          <w:rFonts w:ascii="Times New Roman" w:hAnsi="Times New Roman" w:cs="Times New Roman"/>
          <w:sz w:val="28"/>
          <w:szCs w:val="28"/>
        </w:rPr>
        <w:t>- Основные направления работы школы по профилактике правонарушений среди обучающихся.</w:t>
      </w:r>
    </w:p>
    <w:p w:rsidR="005B1AB8" w:rsidRDefault="005B1AB8" w:rsidP="00DD5492">
      <w:pPr>
        <w:pStyle w:val="a3"/>
        <w:jc w:val="both"/>
        <w:rPr>
          <w:rFonts w:ascii="Times New Roman" w:hAnsi="Times New Roman" w:cs="Times New Roman"/>
          <w:sz w:val="28"/>
          <w:szCs w:val="28"/>
        </w:rPr>
      </w:pPr>
      <w:r>
        <w:rPr>
          <w:rFonts w:ascii="Times New Roman" w:hAnsi="Times New Roman" w:cs="Times New Roman"/>
          <w:sz w:val="28"/>
          <w:szCs w:val="28"/>
        </w:rPr>
        <w:t>- Готовность учреждения к отопительному сезону.</w:t>
      </w:r>
    </w:p>
    <w:p w:rsidR="005B1AB8" w:rsidRDefault="005B1AB8" w:rsidP="00DD5492">
      <w:pPr>
        <w:pStyle w:val="a3"/>
        <w:jc w:val="both"/>
        <w:rPr>
          <w:rFonts w:ascii="Times New Roman" w:hAnsi="Times New Roman" w:cs="Times New Roman"/>
          <w:sz w:val="28"/>
          <w:szCs w:val="28"/>
        </w:rPr>
      </w:pPr>
      <w:r>
        <w:rPr>
          <w:rFonts w:ascii="Times New Roman" w:hAnsi="Times New Roman" w:cs="Times New Roman"/>
          <w:sz w:val="28"/>
          <w:szCs w:val="28"/>
        </w:rPr>
        <w:t>- Функционирование и развитие системы дополнительного образования.</w:t>
      </w:r>
    </w:p>
    <w:p w:rsidR="005B1AB8" w:rsidRDefault="005B1AB8" w:rsidP="00DD5492">
      <w:pPr>
        <w:pStyle w:val="a3"/>
        <w:jc w:val="both"/>
        <w:rPr>
          <w:rFonts w:ascii="Times New Roman" w:hAnsi="Times New Roman" w:cs="Times New Roman"/>
          <w:sz w:val="28"/>
          <w:szCs w:val="28"/>
        </w:rPr>
      </w:pPr>
      <w:r>
        <w:rPr>
          <w:rFonts w:ascii="Times New Roman" w:hAnsi="Times New Roman" w:cs="Times New Roman"/>
          <w:sz w:val="28"/>
          <w:szCs w:val="28"/>
        </w:rPr>
        <w:t>- организация каникулярной занятости и отдыха детей.</w:t>
      </w:r>
    </w:p>
    <w:p w:rsidR="005B1AB8" w:rsidRDefault="005B1AB8" w:rsidP="00DD5492">
      <w:pPr>
        <w:pStyle w:val="a3"/>
        <w:jc w:val="both"/>
        <w:rPr>
          <w:rFonts w:ascii="Times New Roman" w:hAnsi="Times New Roman" w:cs="Times New Roman"/>
          <w:sz w:val="28"/>
          <w:szCs w:val="28"/>
        </w:rPr>
      </w:pPr>
      <w:r>
        <w:rPr>
          <w:rFonts w:ascii="Times New Roman" w:hAnsi="Times New Roman" w:cs="Times New Roman"/>
          <w:sz w:val="28"/>
          <w:szCs w:val="28"/>
        </w:rPr>
        <w:t>- Подготовка к государственной итоговой аттестации.</w:t>
      </w:r>
    </w:p>
    <w:p w:rsidR="005B1AB8" w:rsidRPr="00DD5492" w:rsidRDefault="005B1AB8" w:rsidP="00DD5492">
      <w:pPr>
        <w:pStyle w:val="a3"/>
        <w:jc w:val="both"/>
        <w:rPr>
          <w:rFonts w:ascii="Times New Roman" w:hAnsi="Times New Roman" w:cs="Times New Roman"/>
          <w:sz w:val="28"/>
          <w:szCs w:val="28"/>
        </w:rPr>
      </w:pPr>
      <w:r>
        <w:rPr>
          <w:rFonts w:ascii="Times New Roman" w:hAnsi="Times New Roman" w:cs="Times New Roman"/>
          <w:sz w:val="28"/>
          <w:szCs w:val="28"/>
        </w:rPr>
        <w:t>- Подготовка к новому учебному году.</w:t>
      </w:r>
    </w:p>
    <w:p w:rsidR="00DD5492" w:rsidRPr="00DD5492" w:rsidRDefault="00DD5492" w:rsidP="00DD5492">
      <w:pPr>
        <w:pStyle w:val="a3"/>
        <w:jc w:val="both"/>
        <w:rPr>
          <w:rFonts w:ascii="Times New Roman" w:hAnsi="Times New Roman" w:cs="Times New Roman"/>
          <w:sz w:val="28"/>
          <w:szCs w:val="28"/>
        </w:rPr>
      </w:pPr>
      <w:r w:rsidRPr="00DD5492">
        <w:rPr>
          <w:rFonts w:ascii="Times New Roman" w:hAnsi="Times New Roman" w:cs="Times New Roman"/>
          <w:sz w:val="28"/>
          <w:szCs w:val="28"/>
        </w:rPr>
        <w:t xml:space="preserve">         Работа педагогического совета как органа общественного </w:t>
      </w:r>
      <w:r w:rsidR="008F75DB" w:rsidRPr="00DD5492">
        <w:rPr>
          <w:rFonts w:ascii="Times New Roman" w:hAnsi="Times New Roman" w:cs="Times New Roman"/>
          <w:sz w:val="28"/>
          <w:szCs w:val="28"/>
        </w:rPr>
        <w:t>самоуправления регламентирована «Положением о</w:t>
      </w:r>
      <w:r w:rsidRPr="00DD5492">
        <w:rPr>
          <w:rFonts w:ascii="Times New Roman" w:hAnsi="Times New Roman" w:cs="Times New Roman"/>
          <w:sz w:val="28"/>
          <w:szCs w:val="28"/>
        </w:rPr>
        <w:t xml:space="preserve"> педагогическом совете» МБОУ СОШ №16 </w:t>
      </w:r>
      <w:r w:rsidR="002A6D2A">
        <w:rPr>
          <w:rFonts w:ascii="Times New Roman" w:hAnsi="Times New Roman" w:cs="Times New Roman"/>
          <w:sz w:val="28"/>
          <w:szCs w:val="28"/>
        </w:rPr>
        <w:t>(Утвержден приказом № 126 - о/д от 29.05.2015 г.)</w:t>
      </w:r>
      <w:r w:rsidR="00931DA4">
        <w:rPr>
          <w:rFonts w:ascii="Times New Roman" w:hAnsi="Times New Roman" w:cs="Times New Roman"/>
          <w:sz w:val="28"/>
          <w:szCs w:val="28"/>
        </w:rPr>
        <w:t xml:space="preserve">  В 2015-2016</w:t>
      </w:r>
      <w:r w:rsidR="008F75DB" w:rsidRPr="00DD5492">
        <w:rPr>
          <w:rFonts w:ascii="Times New Roman" w:hAnsi="Times New Roman" w:cs="Times New Roman"/>
          <w:sz w:val="28"/>
          <w:szCs w:val="28"/>
        </w:rPr>
        <w:t xml:space="preserve"> учебном</w:t>
      </w:r>
      <w:r w:rsidR="008F75DB">
        <w:rPr>
          <w:rFonts w:ascii="Times New Roman" w:hAnsi="Times New Roman" w:cs="Times New Roman"/>
          <w:sz w:val="28"/>
          <w:szCs w:val="28"/>
        </w:rPr>
        <w:t xml:space="preserve"> году </w:t>
      </w:r>
      <w:r w:rsidR="008F75DB" w:rsidRPr="002A6D2A">
        <w:rPr>
          <w:rFonts w:ascii="Times New Roman" w:hAnsi="Times New Roman" w:cs="Times New Roman"/>
          <w:sz w:val="28"/>
          <w:szCs w:val="28"/>
        </w:rPr>
        <w:t xml:space="preserve">проведено </w:t>
      </w:r>
      <w:r w:rsidR="005B1AB8" w:rsidRPr="005B1AB8">
        <w:rPr>
          <w:rFonts w:ascii="Times New Roman" w:hAnsi="Times New Roman" w:cs="Times New Roman"/>
          <w:sz w:val="28"/>
          <w:szCs w:val="28"/>
        </w:rPr>
        <w:t>13</w:t>
      </w:r>
      <w:r w:rsidR="008F75DB" w:rsidRPr="005B1AB8">
        <w:rPr>
          <w:rFonts w:ascii="Times New Roman" w:hAnsi="Times New Roman" w:cs="Times New Roman"/>
          <w:sz w:val="28"/>
          <w:szCs w:val="28"/>
        </w:rPr>
        <w:t xml:space="preserve"> заседаний</w:t>
      </w:r>
      <w:r w:rsidR="00E72AD7" w:rsidRPr="005B1AB8">
        <w:rPr>
          <w:rFonts w:ascii="Times New Roman" w:hAnsi="Times New Roman" w:cs="Times New Roman"/>
          <w:sz w:val="28"/>
          <w:szCs w:val="28"/>
        </w:rPr>
        <w:t xml:space="preserve"> педагогического совета</w:t>
      </w:r>
      <w:r w:rsidR="00E72AD7">
        <w:rPr>
          <w:rFonts w:ascii="Times New Roman" w:hAnsi="Times New Roman" w:cs="Times New Roman"/>
          <w:sz w:val="28"/>
          <w:szCs w:val="28"/>
        </w:rPr>
        <w:t>,</w:t>
      </w:r>
      <w:r w:rsidRPr="00DD5492">
        <w:rPr>
          <w:rFonts w:ascii="Times New Roman" w:hAnsi="Times New Roman" w:cs="Times New Roman"/>
          <w:sz w:val="28"/>
          <w:szCs w:val="28"/>
        </w:rPr>
        <w:t xml:space="preserve"> 4</w:t>
      </w:r>
      <w:r w:rsidR="00931DA4">
        <w:rPr>
          <w:rFonts w:ascii="Times New Roman" w:hAnsi="Times New Roman" w:cs="Times New Roman"/>
          <w:sz w:val="28"/>
          <w:szCs w:val="28"/>
        </w:rPr>
        <w:t xml:space="preserve"> тематических заседания в</w:t>
      </w:r>
      <w:r w:rsidRPr="00DD5492">
        <w:rPr>
          <w:rFonts w:ascii="Times New Roman" w:hAnsi="Times New Roman" w:cs="Times New Roman"/>
          <w:sz w:val="28"/>
          <w:szCs w:val="28"/>
        </w:rPr>
        <w:t xml:space="preserve"> соответствии с </w:t>
      </w:r>
      <w:r w:rsidR="00931DA4">
        <w:rPr>
          <w:rFonts w:ascii="Times New Roman" w:hAnsi="Times New Roman" w:cs="Times New Roman"/>
          <w:sz w:val="28"/>
          <w:szCs w:val="28"/>
        </w:rPr>
        <w:t>планом работы образовательного учреждения на 2015-2016 учебный год</w:t>
      </w:r>
      <w:r w:rsidR="008F75DB">
        <w:rPr>
          <w:rFonts w:ascii="Times New Roman" w:hAnsi="Times New Roman" w:cs="Times New Roman"/>
          <w:sz w:val="28"/>
          <w:szCs w:val="28"/>
        </w:rPr>
        <w:t>.</w:t>
      </w:r>
      <w:r w:rsidRPr="00DD5492">
        <w:rPr>
          <w:rFonts w:ascii="Times New Roman" w:hAnsi="Times New Roman" w:cs="Times New Roman"/>
          <w:sz w:val="28"/>
          <w:szCs w:val="28"/>
        </w:rPr>
        <w:t xml:space="preserve"> </w:t>
      </w:r>
      <w:r w:rsidR="008F75DB" w:rsidRPr="00DD5492">
        <w:rPr>
          <w:rFonts w:ascii="Times New Roman" w:hAnsi="Times New Roman" w:cs="Times New Roman"/>
          <w:sz w:val="28"/>
          <w:szCs w:val="28"/>
        </w:rPr>
        <w:t>Протоколы педагогических</w:t>
      </w:r>
      <w:r w:rsidRPr="00DD5492">
        <w:rPr>
          <w:rFonts w:ascii="Times New Roman" w:hAnsi="Times New Roman" w:cs="Times New Roman"/>
          <w:sz w:val="28"/>
          <w:szCs w:val="28"/>
        </w:rPr>
        <w:t xml:space="preserve"> </w:t>
      </w:r>
      <w:r w:rsidR="008F75DB" w:rsidRPr="00DD5492">
        <w:rPr>
          <w:rFonts w:ascii="Times New Roman" w:hAnsi="Times New Roman" w:cs="Times New Roman"/>
          <w:sz w:val="28"/>
          <w:szCs w:val="28"/>
        </w:rPr>
        <w:t>советов содержат</w:t>
      </w:r>
      <w:r w:rsidRPr="00DD5492">
        <w:rPr>
          <w:rFonts w:ascii="Times New Roman" w:hAnsi="Times New Roman" w:cs="Times New Roman"/>
          <w:sz w:val="28"/>
          <w:szCs w:val="28"/>
        </w:rPr>
        <w:t xml:space="preserve"> отчеты о выполнен</w:t>
      </w:r>
      <w:r w:rsidR="00E72AD7">
        <w:rPr>
          <w:rFonts w:ascii="Times New Roman" w:hAnsi="Times New Roman" w:cs="Times New Roman"/>
          <w:sz w:val="28"/>
          <w:szCs w:val="28"/>
        </w:rPr>
        <w:t>ии решений предыдущих заседаний,</w:t>
      </w:r>
      <w:r w:rsidRPr="00DD5492">
        <w:rPr>
          <w:rFonts w:ascii="Times New Roman" w:hAnsi="Times New Roman" w:cs="Times New Roman"/>
          <w:sz w:val="28"/>
          <w:szCs w:val="28"/>
        </w:rPr>
        <w:t xml:space="preserve"> повестка дня актуальна, доклады носят логически-системный</w:t>
      </w:r>
      <w:r w:rsidR="00E72AD7">
        <w:rPr>
          <w:rFonts w:ascii="Times New Roman" w:hAnsi="Times New Roman" w:cs="Times New Roman"/>
          <w:sz w:val="28"/>
          <w:szCs w:val="28"/>
        </w:rPr>
        <w:t xml:space="preserve"> характер</w:t>
      </w:r>
      <w:r w:rsidRPr="00DD5492">
        <w:rPr>
          <w:rFonts w:ascii="Times New Roman" w:hAnsi="Times New Roman" w:cs="Times New Roman"/>
          <w:sz w:val="28"/>
          <w:szCs w:val="28"/>
        </w:rPr>
        <w:t xml:space="preserve"> и отражают практическую </w:t>
      </w:r>
      <w:r w:rsidR="008F75DB" w:rsidRPr="00DD5492">
        <w:rPr>
          <w:rFonts w:ascii="Times New Roman" w:hAnsi="Times New Roman" w:cs="Times New Roman"/>
          <w:sz w:val="28"/>
          <w:szCs w:val="28"/>
        </w:rPr>
        <w:t>работу педагогического</w:t>
      </w:r>
      <w:r w:rsidRPr="00DD5492">
        <w:rPr>
          <w:rFonts w:ascii="Times New Roman" w:hAnsi="Times New Roman" w:cs="Times New Roman"/>
          <w:sz w:val="28"/>
          <w:szCs w:val="28"/>
        </w:rPr>
        <w:t xml:space="preserve"> коллекти</w:t>
      </w:r>
      <w:r w:rsidR="008F75DB">
        <w:rPr>
          <w:rFonts w:ascii="Times New Roman" w:hAnsi="Times New Roman" w:cs="Times New Roman"/>
          <w:sz w:val="28"/>
          <w:szCs w:val="28"/>
        </w:rPr>
        <w:t>ва школ.</w:t>
      </w:r>
      <w:r w:rsidR="00796BCB">
        <w:rPr>
          <w:rFonts w:ascii="Times New Roman" w:hAnsi="Times New Roman" w:cs="Times New Roman"/>
          <w:sz w:val="28"/>
          <w:szCs w:val="28"/>
        </w:rPr>
        <w:t xml:space="preserve">     </w:t>
      </w:r>
    </w:p>
    <w:p w:rsidR="003216D2" w:rsidRPr="003216D2" w:rsidRDefault="00284EC8" w:rsidP="003216D2">
      <w:pPr>
        <w:pStyle w:val="a3"/>
        <w:ind w:firstLine="708"/>
        <w:jc w:val="both"/>
        <w:rPr>
          <w:rFonts w:ascii="Times New Roman" w:hAnsi="Times New Roman" w:cs="Times New Roman"/>
          <w:sz w:val="28"/>
          <w:szCs w:val="28"/>
        </w:rPr>
      </w:pPr>
      <w:r>
        <w:rPr>
          <w:rFonts w:ascii="Times New Roman" w:hAnsi="Times New Roman" w:cs="Times New Roman"/>
          <w:b/>
          <w:sz w:val="28"/>
          <w:szCs w:val="28"/>
        </w:rPr>
        <w:t>В</w:t>
      </w:r>
      <w:r w:rsidR="003216D2" w:rsidRPr="00DD5492">
        <w:rPr>
          <w:rFonts w:ascii="Times New Roman" w:hAnsi="Times New Roman" w:cs="Times New Roman"/>
          <w:b/>
          <w:sz w:val="28"/>
          <w:szCs w:val="28"/>
        </w:rPr>
        <w:t>ыводы</w:t>
      </w:r>
      <w:r w:rsidR="003216D2" w:rsidRPr="003216D2">
        <w:rPr>
          <w:rFonts w:ascii="Times New Roman" w:hAnsi="Times New Roman" w:cs="Times New Roman"/>
          <w:sz w:val="28"/>
          <w:szCs w:val="28"/>
        </w:rPr>
        <w:t>:</w:t>
      </w:r>
    </w:p>
    <w:p w:rsidR="003216D2" w:rsidRPr="003216D2" w:rsidRDefault="005B1AB8" w:rsidP="003216D2">
      <w:pPr>
        <w:pStyle w:val="a3"/>
        <w:jc w:val="both"/>
        <w:rPr>
          <w:rFonts w:ascii="Times New Roman" w:hAnsi="Times New Roman" w:cs="Times New Roman"/>
          <w:spacing w:val="-6"/>
          <w:sz w:val="28"/>
          <w:szCs w:val="28"/>
        </w:rPr>
      </w:pPr>
      <w:r>
        <w:rPr>
          <w:rFonts w:ascii="Times New Roman" w:hAnsi="Times New Roman" w:cs="Times New Roman"/>
          <w:sz w:val="28"/>
          <w:szCs w:val="28"/>
        </w:rPr>
        <w:t>1. В учреждении ведётся</w:t>
      </w:r>
      <w:r w:rsidR="003216D2" w:rsidRPr="003216D2">
        <w:rPr>
          <w:rFonts w:ascii="Times New Roman" w:hAnsi="Times New Roman" w:cs="Times New Roman"/>
          <w:sz w:val="28"/>
          <w:szCs w:val="28"/>
        </w:rPr>
        <w:t xml:space="preserve"> постоянное совершенствование организации управления функционированием </w:t>
      </w:r>
      <w:r w:rsidR="003216D2" w:rsidRPr="003216D2">
        <w:rPr>
          <w:rFonts w:ascii="Times New Roman" w:hAnsi="Times New Roman" w:cs="Times New Roman"/>
          <w:spacing w:val="-1"/>
          <w:sz w:val="28"/>
          <w:szCs w:val="28"/>
        </w:rPr>
        <w:t xml:space="preserve">и развитием школы. В школе создана система форм общественного управления. Она </w:t>
      </w:r>
      <w:r w:rsidR="003216D2" w:rsidRPr="003216D2">
        <w:rPr>
          <w:rFonts w:ascii="Times New Roman" w:hAnsi="Times New Roman" w:cs="Times New Roman"/>
          <w:sz w:val="28"/>
          <w:szCs w:val="28"/>
        </w:rPr>
        <w:t xml:space="preserve">предусматривает выборность и отчетность перед коллективом, дальнейшее развитие и расширение сферы применения коллегиальных форм и методов демократического обсуждения </w:t>
      </w:r>
      <w:r w:rsidR="003216D2" w:rsidRPr="003216D2">
        <w:rPr>
          <w:rFonts w:ascii="Times New Roman" w:hAnsi="Times New Roman" w:cs="Times New Roman"/>
          <w:spacing w:val="-6"/>
          <w:sz w:val="28"/>
          <w:szCs w:val="28"/>
        </w:rPr>
        <w:t>и принятия решения. Открытость школьной образовательной среды поддерживается постоянным обновление материалов сайта школ</w:t>
      </w:r>
      <w:r w:rsidR="003216D2">
        <w:rPr>
          <w:rFonts w:ascii="Times New Roman" w:hAnsi="Times New Roman" w:cs="Times New Roman"/>
          <w:spacing w:val="-6"/>
          <w:sz w:val="28"/>
          <w:szCs w:val="28"/>
        </w:rPr>
        <w:t>ы</w:t>
      </w:r>
      <w:r w:rsidR="003216D2" w:rsidRPr="003216D2">
        <w:rPr>
          <w:rFonts w:ascii="Times New Roman" w:hAnsi="Times New Roman" w:cs="Times New Roman"/>
          <w:spacing w:val="-6"/>
          <w:sz w:val="28"/>
          <w:szCs w:val="28"/>
        </w:rPr>
        <w:t xml:space="preserve">. </w:t>
      </w:r>
    </w:p>
    <w:p w:rsidR="003216D2" w:rsidRPr="003216D2" w:rsidRDefault="003216D2" w:rsidP="003216D2">
      <w:pPr>
        <w:pStyle w:val="a3"/>
        <w:jc w:val="both"/>
        <w:rPr>
          <w:rFonts w:ascii="Times New Roman" w:hAnsi="Times New Roman" w:cs="Times New Roman"/>
          <w:spacing w:val="-11"/>
          <w:sz w:val="28"/>
          <w:szCs w:val="28"/>
        </w:rPr>
      </w:pPr>
      <w:r w:rsidRPr="003216D2">
        <w:rPr>
          <w:rFonts w:ascii="Times New Roman" w:hAnsi="Times New Roman" w:cs="Times New Roman"/>
          <w:spacing w:val="-2"/>
          <w:sz w:val="28"/>
          <w:szCs w:val="28"/>
        </w:rPr>
        <w:t xml:space="preserve">2. Передача части управленческих функций коллективу и его выборным органам включает в </w:t>
      </w:r>
      <w:r w:rsidRPr="003216D2">
        <w:rPr>
          <w:rFonts w:ascii="Times New Roman" w:hAnsi="Times New Roman" w:cs="Times New Roman"/>
          <w:spacing w:val="-11"/>
          <w:sz w:val="28"/>
          <w:szCs w:val="28"/>
        </w:rPr>
        <w:t>себя:</w:t>
      </w:r>
    </w:p>
    <w:p w:rsidR="003216D2" w:rsidRPr="003216D2" w:rsidRDefault="003216D2" w:rsidP="003216D2">
      <w:pPr>
        <w:pStyle w:val="a3"/>
        <w:jc w:val="both"/>
        <w:rPr>
          <w:rFonts w:ascii="Times New Roman" w:hAnsi="Times New Roman" w:cs="Times New Roman"/>
          <w:spacing w:val="-5"/>
          <w:sz w:val="28"/>
          <w:szCs w:val="28"/>
        </w:rPr>
      </w:pPr>
      <w:r>
        <w:rPr>
          <w:rFonts w:ascii="Times New Roman" w:hAnsi="Times New Roman" w:cs="Times New Roman"/>
          <w:spacing w:val="-2"/>
          <w:sz w:val="28"/>
          <w:szCs w:val="28"/>
        </w:rPr>
        <w:t>-</w:t>
      </w:r>
      <w:r w:rsidR="00363C4A">
        <w:rPr>
          <w:rFonts w:ascii="Times New Roman" w:hAnsi="Times New Roman" w:cs="Times New Roman"/>
          <w:spacing w:val="-2"/>
          <w:sz w:val="28"/>
          <w:szCs w:val="28"/>
        </w:rPr>
        <w:t xml:space="preserve"> </w:t>
      </w:r>
      <w:r w:rsidRPr="003216D2">
        <w:rPr>
          <w:rFonts w:ascii="Times New Roman" w:hAnsi="Times New Roman" w:cs="Times New Roman"/>
          <w:spacing w:val="-2"/>
          <w:sz w:val="28"/>
          <w:szCs w:val="28"/>
        </w:rPr>
        <w:t>рациональное делегиров</w:t>
      </w:r>
      <w:r w:rsidR="008A6BCD">
        <w:rPr>
          <w:rFonts w:ascii="Times New Roman" w:hAnsi="Times New Roman" w:cs="Times New Roman"/>
          <w:spacing w:val="-2"/>
          <w:sz w:val="28"/>
          <w:szCs w:val="28"/>
        </w:rPr>
        <w:t>ание управленческих полномочий м</w:t>
      </w:r>
      <w:r w:rsidRPr="003216D2">
        <w:rPr>
          <w:rFonts w:ascii="Times New Roman" w:hAnsi="Times New Roman" w:cs="Times New Roman"/>
          <w:spacing w:val="-2"/>
          <w:sz w:val="28"/>
          <w:szCs w:val="28"/>
        </w:rPr>
        <w:t xml:space="preserve">етодическому совету школы, </w:t>
      </w:r>
      <w:r w:rsidRPr="003216D2">
        <w:rPr>
          <w:rFonts w:ascii="Times New Roman" w:hAnsi="Times New Roman" w:cs="Times New Roman"/>
          <w:spacing w:val="-5"/>
          <w:sz w:val="28"/>
          <w:szCs w:val="28"/>
        </w:rPr>
        <w:t>школьным методическим объединениям;</w:t>
      </w:r>
    </w:p>
    <w:p w:rsidR="003216D2" w:rsidRPr="003216D2" w:rsidRDefault="003216D2" w:rsidP="003216D2">
      <w:pPr>
        <w:pStyle w:val="a3"/>
        <w:jc w:val="both"/>
        <w:rPr>
          <w:rFonts w:ascii="Times New Roman" w:hAnsi="Times New Roman" w:cs="Times New Roman"/>
          <w:spacing w:val="-5"/>
          <w:sz w:val="28"/>
          <w:szCs w:val="28"/>
        </w:rPr>
      </w:pPr>
      <w:r>
        <w:rPr>
          <w:rFonts w:ascii="Times New Roman" w:hAnsi="Times New Roman" w:cs="Times New Roman"/>
          <w:spacing w:val="-2"/>
          <w:sz w:val="28"/>
          <w:szCs w:val="28"/>
        </w:rPr>
        <w:t>-</w:t>
      </w:r>
      <w:r w:rsidR="00363C4A">
        <w:rPr>
          <w:rFonts w:ascii="Times New Roman" w:hAnsi="Times New Roman" w:cs="Times New Roman"/>
          <w:spacing w:val="-2"/>
          <w:sz w:val="28"/>
          <w:szCs w:val="28"/>
        </w:rPr>
        <w:t xml:space="preserve"> </w:t>
      </w:r>
      <w:r w:rsidRPr="003216D2">
        <w:rPr>
          <w:rFonts w:ascii="Times New Roman" w:hAnsi="Times New Roman" w:cs="Times New Roman"/>
          <w:spacing w:val="-2"/>
          <w:sz w:val="28"/>
          <w:szCs w:val="28"/>
        </w:rPr>
        <w:t xml:space="preserve">внедрение практики контроля   и оценивания коллективом деятельности администрации в </w:t>
      </w:r>
      <w:r w:rsidRPr="003216D2">
        <w:rPr>
          <w:rFonts w:ascii="Times New Roman" w:hAnsi="Times New Roman" w:cs="Times New Roman"/>
          <w:spacing w:val="-3"/>
          <w:sz w:val="28"/>
          <w:szCs w:val="28"/>
        </w:rPr>
        <w:t xml:space="preserve">формах    итоговых    педагогических    советов, публичного    доклада    директора    школы, </w:t>
      </w:r>
      <w:r w:rsidRPr="003216D2">
        <w:rPr>
          <w:rFonts w:ascii="Times New Roman" w:hAnsi="Times New Roman" w:cs="Times New Roman"/>
          <w:spacing w:val="-5"/>
          <w:sz w:val="28"/>
          <w:szCs w:val="28"/>
        </w:rPr>
        <w:t>социологических опросов;</w:t>
      </w:r>
    </w:p>
    <w:p w:rsidR="003216D2" w:rsidRPr="003216D2" w:rsidRDefault="003216D2" w:rsidP="003216D2">
      <w:pPr>
        <w:pStyle w:val="a3"/>
        <w:jc w:val="both"/>
        <w:rPr>
          <w:rFonts w:ascii="Times New Roman" w:hAnsi="Times New Roman" w:cs="Times New Roman"/>
          <w:sz w:val="28"/>
          <w:szCs w:val="28"/>
        </w:rPr>
      </w:pPr>
      <w:r w:rsidRPr="003216D2">
        <w:rPr>
          <w:rFonts w:ascii="Times New Roman" w:hAnsi="Times New Roman" w:cs="Times New Roman"/>
          <w:spacing w:val="-2"/>
          <w:sz w:val="28"/>
          <w:szCs w:val="28"/>
        </w:rPr>
        <w:t xml:space="preserve">- организацию    совместной   работы   администрации, общественных   организаций   и </w:t>
      </w:r>
      <w:r w:rsidRPr="003216D2">
        <w:rPr>
          <w:rFonts w:ascii="Times New Roman" w:hAnsi="Times New Roman" w:cs="Times New Roman"/>
          <w:sz w:val="28"/>
          <w:szCs w:val="28"/>
        </w:rPr>
        <w:t>ученического самоуправления на началах сотрудничества;</w:t>
      </w:r>
    </w:p>
    <w:p w:rsidR="003216D2" w:rsidRDefault="003216D2" w:rsidP="003216D2">
      <w:pPr>
        <w:pStyle w:val="a3"/>
        <w:jc w:val="both"/>
        <w:rPr>
          <w:rFonts w:ascii="Times New Roman" w:hAnsi="Times New Roman" w:cs="Times New Roman"/>
          <w:sz w:val="28"/>
          <w:szCs w:val="28"/>
        </w:rPr>
      </w:pPr>
      <w:r w:rsidRPr="003216D2">
        <w:rPr>
          <w:rFonts w:ascii="Times New Roman" w:hAnsi="Times New Roman" w:cs="Times New Roman"/>
          <w:spacing w:val="-1"/>
          <w:sz w:val="28"/>
          <w:szCs w:val="28"/>
        </w:rPr>
        <w:lastRenderedPageBreak/>
        <w:t>- усиление роли органо</w:t>
      </w:r>
      <w:r>
        <w:rPr>
          <w:rFonts w:ascii="Times New Roman" w:hAnsi="Times New Roman" w:cs="Times New Roman"/>
          <w:spacing w:val="-1"/>
          <w:sz w:val="28"/>
          <w:szCs w:val="28"/>
        </w:rPr>
        <w:t>в ученического самоуправления, Управляющего с</w:t>
      </w:r>
      <w:r w:rsidRPr="003216D2">
        <w:rPr>
          <w:rFonts w:ascii="Times New Roman" w:hAnsi="Times New Roman" w:cs="Times New Roman"/>
          <w:spacing w:val="-1"/>
          <w:sz w:val="28"/>
          <w:szCs w:val="28"/>
        </w:rPr>
        <w:t xml:space="preserve">овета школы, школьного </w:t>
      </w:r>
      <w:r w:rsidRPr="003216D2">
        <w:rPr>
          <w:rFonts w:ascii="Times New Roman" w:hAnsi="Times New Roman" w:cs="Times New Roman"/>
          <w:sz w:val="28"/>
          <w:szCs w:val="28"/>
        </w:rPr>
        <w:t>родительского комитета, четкое определение их функций взаимодействия с администрацией, согласованная деятельность всех этих органов.</w:t>
      </w:r>
    </w:p>
    <w:p w:rsidR="002037DB" w:rsidRDefault="00DD5492" w:rsidP="00DD5492">
      <w:pPr>
        <w:pStyle w:val="a3"/>
        <w:jc w:val="both"/>
        <w:rPr>
          <w:rFonts w:ascii="Times New Roman" w:hAnsi="Times New Roman" w:cs="Times New Roman"/>
          <w:bCs/>
          <w:sz w:val="28"/>
          <w:szCs w:val="28"/>
        </w:rPr>
      </w:pPr>
      <w:r w:rsidRPr="002037DB">
        <w:rPr>
          <w:rFonts w:ascii="Times New Roman" w:hAnsi="Times New Roman" w:cs="Times New Roman"/>
          <w:sz w:val="28"/>
          <w:szCs w:val="28"/>
        </w:rPr>
        <w:t>3.</w:t>
      </w:r>
      <w:r>
        <w:rPr>
          <w:rFonts w:ascii="Times New Roman" w:hAnsi="Times New Roman" w:cs="Times New Roman"/>
        </w:rPr>
        <w:t xml:space="preserve"> </w:t>
      </w:r>
      <w:r w:rsidR="008A6BCD">
        <w:rPr>
          <w:rFonts w:ascii="Times New Roman" w:hAnsi="Times New Roman" w:cs="Times New Roman"/>
          <w:sz w:val="28"/>
          <w:szCs w:val="28"/>
        </w:rPr>
        <w:t>Проводится</w:t>
      </w:r>
      <w:r w:rsidR="00363C4A">
        <w:rPr>
          <w:rFonts w:ascii="Times New Roman" w:hAnsi="Times New Roman" w:cs="Times New Roman"/>
          <w:sz w:val="28"/>
          <w:szCs w:val="28"/>
        </w:rPr>
        <w:t xml:space="preserve"> постоянная</w:t>
      </w:r>
      <w:r w:rsidRPr="00DD5492">
        <w:rPr>
          <w:rFonts w:ascii="Times New Roman" w:hAnsi="Times New Roman" w:cs="Times New Roman"/>
          <w:sz w:val="28"/>
          <w:szCs w:val="28"/>
        </w:rPr>
        <w:t xml:space="preserve"> ра</w:t>
      </w:r>
      <w:r w:rsidR="00284EC8">
        <w:rPr>
          <w:rFonts w:ascii="Times New Roman" w:hAnsi="Times New Roman" w:cs="Times New Roman"/>
          <w:sz w:val="28"/>
          <w:szCs w:val="28"/>
        </w:rPr>
        <w:t xml:space="preserve">бота по созданию </w:t>
      </w:r>
      <w:r w:rsidRPr="00DD5492">
        <w:rPr>
          <w:rFonts w:ascii="Times New Roman" w:hAnsi="Times New Roman" w:cs="Times New Roman"/>
          <w:sz w:val="28"/>
          <w:szCs w:val="28"/>
        </w:rPr>
        <w:t>нормативно-правовой основы деятельности Учреждения, её соответствию законодательству Российской Федерации и Ставропольского края</w:t>
      </w:r>
      <w:r w:rsidRPr="00DD5492">
        <w:rPr>
          <w:rFonts w:ascii="Times New Roman" w:hAnsi="Times New Roman" w:cs="Times New Roman"/>
          <w:bCs/>
          <w:sz w:val="28"/>
          <w:szCs w:val="28"/>
        </w:rPr>
        <w:t>.</w:t>
      </w:r>
      <w:r w:rsidR="00363C4A">
        <w:rPr>
          <w:rFonts w:ascii="Times New Roman" w:hAnsi="Times New Roman" w:cs="Times New Roman"/>
          <w:bCs/>
          <w:sz w:val="28"/>
          <w:szCs w:val="28"/>
        </w:rPr>
        <w:t xml:space="preserve"> В 2015 году принята новая редакция Устава учреждения.</w:t>
      </w:r>
    </w:p>
    <w:p w:rsidR="00D1178B" w:rsidRDefault="002037DB" w:rsidP="002037DB">
      <w:pPr>
        <w:pStyle w:val="a3"/>
        <w:jc w:val="both"/>
        <w:rPr>
          <w:rFonts w:ascii="Times New Roman" w:hAnsi="Times New Roman" w:cs="Times New Roman"/>
          <w:b/>
          <w:sz w:val="28"/>
          <w:szCs w:val="28"/>
        </w:rPr>
      </w:pPr>
      <w:r>
        <w:rPr>
          <w:rFonts w:ascii="Times New Roman" w:hAnsi="Times New Roman" w:cs="Times New Roman"/>
          <w:bCs/>
          <w:sz w:val="28"/>
          <w:szCs w:val="28"/>
        </w:rPr>
        <w:tab/>
      </w:r>
      <w:r w:rsidR="00E72AD7" w:rsidRPr="00E72AD7">
        <w:rPr>
          <w:rFonts w:ascii="Times New Roman" w:hAnsi="Times New Roman" w:cs="Times New Roman"/>
          <w:b/>
          <w:bCs/>
          <w:sz w:val="28"/>
          <w:szCs w:val="28"/>
        </w:rPr>
        <w:t>Необходимо:</w:t>
      </w:r>
      <w:r w:rsidR="00DD5492" w:rsidRPr="00E72AD7">
        <w:rPr>
          <w:rFonts w:ascii="Times New Roman" w:hAnsi="Times New Roman" w:cs="Times New Roman"/>
          <w:b/>
          <w:sz w:val="28"/>
          <w:szCs w:val="28"/>
        </w:rPr>
        <w:t xml:space="preserve"> </w:t>
      </w:r>
    </w:p>
    <w:p w:rsidR="00E72AD7" w:rsidRPr="00E72AD7" w:rsidRDefault="00E72AD7" w:rsidP="002037DB">
      <w:pPr>
        <w:pStyle w:val="a3"/>
        <w:jc w:val="both"/>
        <w:rPr>
          <w:sz w:val="28"/>
          <w:szCs w:val="28"/>
        </w:rPr>
      </w:pPr>
      <w:r w:rsidRPr="00E72AD7">
        <w:rPr>
          <w:rFonts w:ascii="Times New Roman" w:hAnsi="Times New Roman" w:cs="Times New Roman"/>
          <w:sz w:val="28"/>
          <w:szCs w:val="28"/>
        </w:rPr>
        <w:t>1.</w:t>
      </w:r>
      <w:r>
        <w:rPr>
          <w:rFonts w:ascii="Times New Roman" w:hAnsi="Times New Roman" w:cs="Times New Roman"/>
          <w:sz w:val="28"/>
          <w:szCs w:val="28"/>
        </w:rPr>
        <w:t>Продолжить формирование нормативно-правовой базы в соответствии с Федеральным законом №</w:t>
      </w:r>
      <w:r w:rsidR="00363C4A">
        <w:rPr>
          <w:rFonts w:ascii="Times New Roman" w:hAnsi="Times New Roman" w:cs="Times New Roman"/>
          <w:sz w:val="28"/>
          <w:szCs w:val="28"/>
        </w:rPr>
        <w:t xml:space="preserve"> </w:t>
      </w:r>
      <w:r>
        <w:rPr>
          <w:rFonts w:ascii="Times New Roman" w:hAnsi="Times New Roman" w:cs="Times New Roman"/>
          <w:sz w:val="28"/>
          <w:szCs w:val="28"/>
        </w:rPr>
        <w:t>273-ФЗ от 29.12.2012г. «Об образовании в Российской Федерации».</w:t>
      </w:r>
      <w:r w:rsidR="008A6BCD">
        <w:rPr>
          <w:rFonts w:ascii="Times New Roman" w:hAnsi="Times New Roman" w:cs="Times New Roman"/>
          <w:sz w:val="28"/>
          <w:szCs w:val="28"/>
        </w:rPr>
        <w:t xml:space="preserve"> </w:t>
      </w:r>
    </w:p>
    <w:p w:rsidR="00C00BCC" w:rsidRDefault="00C00BCC" w:rsidP="00C25C17">
      <w:pPr>
        <w:pStyle w:val="a3"/>
        <w:jc w:val="center"/>
        <w:rPr>
          <w:rFonts w:ascii="Times New Roman" w:hAnsi="Times New Roman" w:cs="Times New Roman"/>
          <w:b/>
          <w:sz w:val="28"/>
          <w:szCs w:val="28"/>
        </w:rPr>
      </w:pPr>
    </w:p>
    <w:p w:rsidR="003216D2" w:rsidRDefault="007E5843" w:rsidP="00C25C17">
      <w:pPr>
        <w:pStyle w:val="a3"/>
        <w:jc w:val="center"/>
        <w:rPr>
          <w:rFonts w:ascii="Times New Roman" w:hAnsi="Times New Roman" w:cs="Times New Roman"/>
          <w:b/>
          <w:sz w:val="28"/>
          <w:szCs w:val="28"/>
        </w:rPr>
      </w:pPr>
      <w:r>
        <w:rPr>
          <w:rFonts w:ascii="Times New Roman" w:hAnsi="Times New Roman" w:cs="Times New Roman"/>
          <w:b/>
          <w:sz w:val="28"/>
          <w:szCs w:val="28"/>
        </w:rPr>
        <w:t>3</w:t>
      </w:r>
      <w:r w:rsidR="003216D2" w:rsidRPr="00C25C17">
        <w:rPr>
          <w:rFonts w:ascii="Times New Roman" w:hAnsi="Times New Roman" w:cs="Times New Roman"/>
          <w:b/>
          <w:sz w:val="28"/>
          <w:szCs w:val="28"/>
        </w:rPr>
        <w:t>. Организация и содержание образовательного процесса</w:t>
      </w:r>
    </w:p>
    <w:p w:rsidR="003F6276" w:rsidRPr="00C25C17" w:rsidRDefault="003F6276" w:rsidP="00C25C17">
      <w:pPr>
        <w:pStyle w:val="a3"/>
        <w:jc w:val="center"/>
        <w:rPr>
          <w:rFonts w:ascii="Times New Roman" w:hAnsi="Times New Roman" w:cs="Times New Roman"/>
          <w:b/>
          <w:sz w:val="28"/>
          <w:szCs w:val="28"/>
        </w:rPr>
      </w:pPr>
    </w:p>
    <w:p w:rsidR="00C00BCC" w:rsidRPr="00A67828" w:rsidRDefault="00C00BCC" w:rsidP="002829D6">
      <w:pPr>
        <w:spacing w:after="0" w:line="240" w:lineRule="auto"/>
        <w:ind w:firstLine="708"/>
        <w:jc w:val="both"/>
        <w:rPr>
          <w:rFonts w:ascii="Times New Roman" w:eastAsia="Times New Roman" w:hAnsi="Times New Roman" w:cs="Times New Roman"/>
          <w:sz w:val="28"/>
          <w:szCs w:val="28"/>
        </w:rPr>
      </w:pPr>
      <w:r w:rsidRPr="00A67828">
        <w:rPr>
          <w:rFonts w:ascii="Times New Roman" w:eastAsia="Times New Roman" w:hAnsi="Times New Roman" w:cs="Times New Roman"/>
          <w:sz w:val="28"/>
          <w:szCs w:val="28"/>
        </w:rPr>
        <w:t>Для решения главной задачи школы, заложенной в образовательной программе, были созданы следующие условия:</w:t>
      </w:r>
    </w:p>
    <w:p w:rsidR="00C00BCC" w:rsidRPr="00A67828" w:rsidRDefault="00C00BCC" w:rsidP="00C00BCC">
      <w:pPr>
        <w:spacing w:after="0" w:line="240" w:lineRule="auto"/>
        <w:jc w:val="both"/>
        <w:rPr>
          <w:rFonts w:ascii="Times New Roman" w:eastAsia="Times New Roman" w:hAnsi="Times New Roman" w:cs="Times New Roman"/>
          <w:sz w:val="28"/>
          <w:szCs w:val="28"/>
        </w:rPr>
      </w:pPr>
      <w:r w:rsidRPr="00A67828">
        <w:rPr>
          <w:rFonts w:ascii="Times New Roman" w:eastAsia="Times New Roman" w:hAnsi="Times New Roman" w:cs="Times New Roman"/>
          <w:sz w:val="28"/>
          <w:szCs w:val="28"/>
        </w:rPr>
        <w:t xml:space="preserve">- составлен </w:t>
      </w:r>
      <w:r w:rsidR="00A67828">
        <w:rPr>
          <w:rFonts w:ascii="Times New Roman" w:eastAsia="Times New Roman" w:hAnsi="Times New Roman" w:cs="Times New Roman"/>
          <w:sz w:val="28"/>
          <w:szCs w:val="28"/>
        </w:rPr>
        <w:t>учебный</w:t>
      </w:r>
      <w:r w:rsidRPr="00A67828">
        <w:rPr>
          <w:rFonts w:ascii="Times New Roman" w:eastAsia="Times New Roman" w:hAnsi="Times New Roman" w:cs="Times New Roman"/>
          <w:sz w:val="28"/>
          <w:szCs w:val="28"/>
        </w:rPr>
        <w:t xml:space="preserve"> план, позволяющий </w:t>
      </w:r>
      <w:r w:rsidR="002046C2">
        <w:rPr>
          <w:rFonts w:ascii="Times New Roman" w:eastAsia="Times New Roman" w:hAnsi="Times New Roman" w:cs="Times New Roman"/>
          <w:sz w:val="28"/>
          <w:szCs w:val="28"/>
        </w:rPr>
        <w:t>дать базовый уровень</w:t>
      </w:r>
      <w:r w:rsidRPr="00A67828">
        <w:rPr>
          <w:rFonts w:ascii="Times New Roman" w:eastAsia="Times New Roman" w:hAnsi="Times New Roman" w:cs="Times New Roman"/>
          <w:sz w:val="28"/>
          <w:szCs w:val="28"/>
        </w:rPr>
        <w:t xml:space="preserve"> знаний по основным дисциплинам, обеспечить уровень, соответствующий стандарту образования, дающий возможность для успешного продолжения образования выпускников школы;</w:t>
      </w:r>
    </w:p>
    <w:p w:rsidR="00C00BCC" w:rsidRPr="00A67828" w:rsidRDefault="00363C4A" w:rsidP="00C00B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создана и действует</w:t>
      </w:r>
      <w:r w:rsidR="00C00BCC" w:rsidRPr="00A67828">
        <w:rPr>
          <w:rFonts w:ascii="Times New Roman" w:eastAsia="Times New Roman" w:hAnsi="Times New Roman" w:cs="Times New Roman"/>
          <w:sz w:val="28"/>
          <w:szCs w:val="28"/>
        </w:rPr>
        <w:t xml:space="preserve"> структура методической службы школы;</w:t>
      </w:r>
    </w:p>
    <w:p w:rsidR="00C00BCC" w:rsidRPr="00A67828" w:rsidRDefault="002046C2" w:rsidP="00C00BC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72AD7">
        <w:rPr>
          <w:rFonts w:ascii="Times New Roman" w:eastAsia="Times New Roman" w:hAnsi="Times New Roman" w:cs="Times New Roman"/>
          <w:sz w:val="28"/>
          <w:szCs w:val="28"/>
        </w:rPr>
        <w:t xml:space="preserve"> работа</w:t>
      </w:r>
      <w:r w:rsidR="00363C4A">
        <w:rPr>
          <w:rFonts w:ascii="Times New Roman" w:eastAsia="Times New Roman" w:hAnsi="Times New Roman" w:cs="Times New Roman"/>
          <w:sz w:val="28"/>
          <w:szCs w:val="28"/>
        </w:rPr>
        <w:t>ет методическая служба учреждения</w:t>
      </w:r>
      <w:r w:rsidR="00C00BCC" w:rsidRPr="00A67828">
        <w:rPr>
          <w:rFonts w:ascii="Times New Roman" w:eastAsia="Times New Roman" w:hAnsi="Times New Roman" w:cs="Times New Roman"/>
          <w:sz w:val="28"/>
          <w:szCs w:val="28"/>
        </w:rPr>
        <w:t>;</w:t>
      </w:r>
    </w:p>
    <w:p w:rsidR="00C00BCC" w:rsidRPr="00A67828" w:rsidRDefault="00C00BCC" w:rsidP="00C00BCC">
      <w:pPr>
        <w:spacing w:after="0" w:line="240" w:lineRule="auto"/>
        <w:jc w:val="both"/>
        <w:rPr>
          <w:rFonts w:ascii="Times New Roman" w:eastAsia="Times New Roman" w:hAnsi="Times New Roman" w:cs="Times New Roman"/>
          <w:sz w:val="28"/>
          <w:szCs w:val="28"/>
        </w:rPr>
      </w:pPr>
      <w:r w:rsidRPr="00A67828">
        <w:rPr>
          <w:rFonts w:ascii="Times New Roman" w:eastAsia="Times New Roman" w:hAnsi="Times New Roman" w:cs="Times New Roman"/>
          <w:sz w:val="28"/>
          <w:szCs w:val="28"/>
        </w:rPr>
        <w:t xml:space="preserve">- </w:t>
      </w:r>
      <w:r w:rsidR="00363C4A">
        <w:rPr>
          <w:rFonts w:ascii="Times New Roman" w:eastAsia="Times New Roman" w:hAnsi="Times New Roman" w:cs="Times New Roman"/>
          <w:sz w:val="28"/>
          <w:szCs w:val="28"/>
        </w:rPr>
        <w:t xml:space="preserve">проводится </w:t>
      </w:r>
      <w:r w:rsidRPr="00A67828">
        <w:rPr>
          <w:rFonts w:ascii="Times New Roman" w:eastAsia="Times New Roman" w:hAnsi="Times New Roman" w:cs="Times New Roman"/>
          <w:sz w:val="28"/>
          <w:szCs w:val="28"/>
        </w:rPr>
        <w:t>мониторинг</w:t>
      </w:r>
      <w:r w:rsidR="00363C4A">
        <w:rPr>
          <w:rFonts w:ascii="Times New Roman" w:eastAsia="Times New Roman" w:hAnsi="Times New Roman" w:cs="Times New Roman"/>
          <w:sz w:val="28"/>
          <w:szCs w:val="28"/>
        </w:rPr>
        <w:t xml:space="preserve"> работы учреждения по различным направлениям с дальнейшим анализом и принятием управленческих решений; </w:t>
      </w:r>
    </w:p>
    <w:p w:rsidR="00C00BCC" w:rsidRPr="00A67828" w:rsidRDefault="00C00BCC" w:rsidP="00C00BCC">
      <w:pPr>
        <w:spacing w:after="0" w:line="240" w:lineRule="auto"/>
        <w:jc w:val="both"/>
        <w:rPr>
          <w:rFonts w:ascii="Times New Roman" w:eastAsia="Times New Roman" w:hAnsi="Times New Roman" w:cs="Times New Roman"/>
          <w:sz w:val="28"/>
          <w:szCs w:val="28"/>
        </w:rPr>
      </w:pPr>
      <w:r w:rsidRPr="00A67828">
        <w:rPr>
          <w:rFonts w:ascii="Times New Roman" w:eastAsia="Times New Roman" w:hAnsi="Times New Roman" w:cs="Times New Roman"/>
          <w:sz w:val="28"/>
          <w:szCs w:val="28"/>
        </w:rPr>
        <w:t xml:space="preserve">- </w:t>
      </w:r>
      <w:r w:rsidR="00363C4A">
        <w:rPr>
          <w:rFonts w:ascii="Times New Roman" w:eastAsia="Times New Roman" w:hAnsi="Times New Roman" w:cs="Times New Roman"/>
          <w:sz w:val="28"/>
          <w:szCs w:val="28"/>
        </w:rPr>
        <w:t xml:space="preserve">проводится </w:t>
      </w:r>
      <w:r w:rsidRPr="00A67828">
        <w:rPr>
          <w:rFonts w:ascii="Times New Roman" w:eastAsia="Times New Roman" w:hAnsi="Times New Roman" w:cs="Times New Roman"/>
          <w:sz w:val="28"/>
          <w:szCs w:val="28"/>
        </w:rPr>
        <w:t>работа по обеспечению сохранности и здорового образа жизни;</w:t>
      </w:r>
    </w:p>
    <w:p w:rsidR="0082262E" w:rsidRDefault="00C00BCC" w:rsidP="00C00BCC">
      <w:pPr>
        <w:spacing w:after="0" w:line="240" w:lineRule="auto"/>
        <w:jc w:val="both"/>
        <w:rPr>
          <w:rFonts w:ascii="Times New Roman" w:eastAsia="Times New Roman" w:hAnsi="Times New Roman" w:cs="Times New Roman"/>
          <w:sz w:val="28"/>
          <w:szCs w:val="28"/>
        </w:rPr>
      </w:pPr>
      <w:r w:rsidRPr="00A67828">
        <w:rPr>
          <w:rFonts w:ascii="Times New Roman" w:eastAsia="Times New Roman" w:hAnsi="Times New Roman" w:cs="Times New Roman"/>
          <w:sz w:val="28"/>
          <w:szCs w:val="28"/>
        </w:rPr>
        <w:t xml:space="preserve">- </w:t>
      </w:r>
      <w:r w:rsidR="00363C4A">
        <w:rPr>
          <w:rFonts w:ascii="Times New Roman" w:eastAsia="Times New Roman" w:hAnsi="Times New Roman" w:cs="Times New Roman"/>
          <w:sz w:val="28"/>
          <w:szCs w:val="28"/>
        </w:rPr>
        <w:t>проводится работа по улучшению</w:t>
      </w:r>
      <w:r w:rsidRPr="00A67828">
        <w:rPr>
          <w:rFonts w:ascii="Times New Roman" w:eastAsia="Times New Roman" w:hAnsi="Times New Roman" w:cs="Times New Roman"/>
          <w:sz w:val="28"/>
          <w:szCs w:val="28"/>
        </w:rPr>
        <w:t xml:space="preserve"> матери</w:t>
      </w:r>
      <w:r w:rsidR="002829D6">
        <w:rPr>
          <w:rFonts w:ascii="Times New Roman" w:eastAsia="Times New Roman" w:hAnsi="Times New Roman" w:cs="Times New Roman"/>
          <w:sz w:val="28"/>
          <w:szCs w:val="28"/>
        </w:rPr>
        <w:t>ально-технической базы учреждения</w:t>
      </w:r>
      <w:r w:rsidR="0082262E">
        <w:rPr>
          <w:rFonts w:ascii="Times New Roman" w:eastAsia="Times New Roman" w:hAnsi="Times New Roman" w:cs="Times New Roman"/>
          <w:sz w:val="28"/>
          <w:szCs w:val="28"/>
        </w:rPr>
        <w:t>.</w:t>
      </w:r>
    </w:p>
    <w:p w:rsidR="003F6276" w:rsidRDefault="003F6276" w:rsidP="0082262E">
      <w:pPr>
        <w:pStyle w:val="a3"/>
        <w:ind w:left="1428"/>
        <w:jc w:val="center"/>
        <w:rPr>
          <w:rFonts w:ascii="Times New Roman" w:hAnsi="Times New Roman" w:cs="Times New Roman"/>
          <w:b/>
          <w:sz w:val="28"/>
          <w:szCs w:val="28"/>
        </w:rPr>
      </w:pPr>
    </w:p>
    <w:p w:rsidR="0082262E" w:rsidRDefault="0082262E" w:rsidP="0082262E">
      <w:pPr>
        <w:pStyle w:val="a3"/>
        <w:ind w:left="1428"/>
        <w:jc w:val="center"/>
        <w:rPr>
          <w:rFonts w:ascii="Times New Roman" w:hAnsi="Times New Roman" w:cs="Times New Roman"/>
          <w:b/>
          <w:sz w:val="28"/>
          <w:szCs w:val="28"/>
        </w:rPr>
      </w:pPr>
      <w:r>
        <w:rPr>
          <w:rFonts w:ascii="Times New Roman" w:hAnsi="Times New Roman" w:cs="Times New Roman"/>
          <w:b/>
          <w:sz w:val="28"/>
          <w:szCs w:val="28"/>
        </w:rPr>
        <w:t xml:space="preserve">3.1 </w:t>
      </w:r>
      <w:r w:rsidRPr="00B87A34">
        <w:rPr>
          <w:rFonts w:ascii="Times New Roman" w:hAnsi="Times New Roman" w:cs="Times New Roman"/>
          <w:b/>
          <w:sz w:val="28"/>
          <w:szCs w:val="28"/>
        </w:rPr>
        <w:t>Анализ учебного плана СОШ № 16</w:t>
      </w:r>
    </w:p>
    <w:p w:rsidR="0082262E" w:rsidRDefault="0082262E" w:rsidP="0082262E">
      <w:pPr>
        <w:pStyle w:val="a3"/>
        <w:ind w:firstLine="708"/>
        <w:jc w:val="both"/>
        <w:rPr>
          <w:rFonts w:ascii="Times New Roman" w:hAnsi="Times New Roman" w:cs="Times New Roman"/>
          <w:sz w:val="28"/>
          <w:szCs w:val="28"/>
        </w:rPr>
      </w:pPr>
      <w:r w:rsidRPr="00DD5492">
        <w:rPr>
          <w:rFonts w:ascii="Times New Roman" w:hAnsi="Times New Roman" w:cs="Times New Roman"/>
          <w:sz w:val="28"/>
          <w:szCs w:val="28"/>
        </w:rPr>
        <w:t>В соответствии со  ст. 28  Закона № 273-ФЗ «Об обра</w:t>
      </w:r>
      <w:r w:rsidRPr="00DD5492">
        <w:rPr>
          <w:rFonts w:ascii="Times New Roman" w:hAnsi="Times New Roman" w:cs="Times New Roman"/>
          <w:sz w:val="28"/>
          <w:szCs w:val="28"/>
        </w:rPr>
        <w:softHyphen/>
        <w:t>зовании в Р</w:t>
      </w:r>
      <w:r w:rsidR="00363C4A">
        <w:rPr>
          <w:rFonts w:ascii="Times New Roman" w:hAnsi="Times New Roman" w:cs="Times New Roman"/>
          <w:sz w:val="28"/>
          <w:szCs w:val="28"/>
        </w:rPr>
        <w:t xml:space="preserve">оссийской </w:t>
      </w:r>
      <w:r w:rsidRPr="00DD5492">
        <w:rPr>
          <w:rFonts w:ascii="Times New Roman" w:hAnsi="Times New Roman" w:cs="Times New Roman"/>
          <w:sz w:val="28"/>
          <w:szCs w:val="28"/>
        </w:rPr>
        <w:t>Ф</w:t>
      </w:r>
      <w:r w:rsidR="00363C4A">
        <w:rPr>
          <w:rFonts w:ascii="Times New Roman" w:hAnsi="Times New Roman" w:cs="Times New Roman"/>
          <w:sz w:val="28"/>
          <w:szCs w:val="28"/>
        </w:rPr>
        <w:t>едерации</w:t>
      </w:r>
      <w:r w:rsidRPr="00DD5492">
        <w:rPr>
          <w:rFonts w:ascii="Times New Roman" w:hAnsi="Times New Roman" w:cs="Times New Roman"/>
          <w:sz w:val="28"/>
          <w:szCs w:val="28"/>
        </w:rPr>
        <w:t>» организация образовательного про</w:t>
      </w:r>
      <w:r w:rsidRPr="00DD5492">
        <w:rPr>
          <w:rFonts w:ascii="Times New Roman" w:hAnsi="Times New Roman" w:cs="Times New Roman"/>
          <w:sz w:val="28"/>
          <w:szCs w:val="28"/>
        </w:rPr>
        <w:softHyphen/>
        <w:t>цесса в М</w:t>
      </w:r>
      <w:r w:rsidR="00363C4A">
        <w:rPr>
          <w:rFonts w:ascii="Times New Roman" w:hAnsi="Times New Roman" w:cs="Times New Roman"/>
          <w:sz w:val="28"/>
          <w:szCs w:val="28"/>
        </w:rPr>
        <w:t>БОУ СОШ № 16 регламентировалась</w:t>
      </w:r>
      <w:r w:rsidRPr="00DD5492">
        <w:rPr>
          <w:rFonts w:ascii="Times New Roman" w:hAnsi="Times New Roman" w:cs="Times New Roman"/>
          <w:sz w:val="28"/>
          <w:szCs w:val="28"/>
        </w:rPr>
        <w:t xml:space="preserve"> образовательной программой шк</w:t>
      </w:r>
      <w:r w:rsidR="00363C4A">
        <w:rPr>
          <w:rFonts w:ascii="Times New Roman" w:hAnsi="Times New Roman" w:cs="Times New Roman"/>
          <w:sz w:val="28"/>
          <w:szCs w:val="28"/>
        </w:rPr>
        <w:t>олы,</w:t>
      </w:r>
      <w:r w:rsidR="008A6BCD">
        <w:rPr>
          <w:rFonts w:ascii="Times New Roman" w:hAnsi="Times New Roman" w:cs="Times New Roman"/>
          <w:sz w:val="28"/>
          <w:szCs w:val="28"/>
        </w:rPr>
        <w:t xml:space="preserve">  учебным планом</w:t>
      </w:r>
      <w:r w:rsidR="00363C4A">
        <w:rPr>
          <w:rFonts w:ascii="Times New Roman" w:hAnsi="Times New Roman" w:cs="Times New Roman"/>
          <w:sz w:val="28"/>
          <w:szCs w:val="28"/>
        </w:rPr>
        <w:t xml:space="preserve"> и учебным графиком на 2015-2016</w:t>
      </w:r>
      <w:r w:rsidR="008A6BCD">
        <w:rPr>
          <w:rFonts w:ascii="Times New Roman" w:hAnsi="Times New Roman" w:cs="Times New Roman"/>
          <w:sz w:val="28"/>
          <w:szCs w:val="28"/>
        </w:rPr>
        <w:t xml:space="preserve"> учебный год</w:t>
      </w:r>
      <w:r w:rsidR="00881A81">
        <w:rPr>
          <w:rFonts w:ascii="Times New Roman" w:hAnsi="Times New Roman" w:cs="Times New Roman"/>
          <w:sz w:val="28"/>
          <w:szCs w:val="28"/>
        </w:rPr>
        <w:t xml:space="preserve">, </w:t>
      </w:r>
      <w:r w:rsidRPr="002A6D2A">
        <w:rPr>
          <w:rFonts w:ascii="Times New Roman" w:hAnsi="Times New Roman" w:cs="Times New Roman"/>
          <w:sz w:val="28"/>
          <w:szCs w:val="28"/>
        </w:rPr>
        <w:t>который разработан образовательным уч</w:t>
      </w:r>
      <w:r w:rsidR="00881A81">
        <w:rPr>
          <w:rFonts w:ascii="Times New Roman" w:hAnsi="Times New Roman" w:cs="Times New Roman"/>
          <w:sz w:val="28"/>
          <w:szCs w:val="28"/>
        </w:rPr>
        <w:t xml:space="preserve">реждением на основании приказов Минобразования России </w:t>
      </w:r>
      <w:r w:rsidR="00881A81" w:rsidRPr="007E5771">
        <w:rPr>
          <w:rFonts w:ascii="Times New Roman" w:hAnsi="Times New Roman" w:cs="Times New Roman"/>
          <w:sz w:val="28"/>
          <w:szCs w:val="28"/>
        </w:rPr>
        <w:t xml:space="preserve">от 5 </w:t>
      </w:r>
      <w:r w:rsidRPr="007E5771">
        <w:rPr>
          <w:rFonts w:ascii="Times New Roman" w:hAnsi="Times New Roman" w:cs="Times New Roman"/>
          <w:sz w:val="28"/>
          <w:szCs w:val="28"/>
        </w:rPr>
        <w:t>марта 2004  г. № 1089  «Об утвержде</w:t>
      </w:r>
      <w:r w:rsidRPr="007E5771">
        <w:rPr>
          <w:rFonts w:ascii="Times New Roman" w:hAnsi="Times New Roman" w:cs="Times New Roman"/>
          <w:sz w:val="28"/>
          <w:szCs w:val="28"/>
        </w:rPr>
        <w:softHyphen/>
      </w:r>
      <w:r w:rsidRPr="007E5771">
        <w:rPr>
          <w:rFonts w:ascii="Times New Roman" w:hAnsi="Times New Roman" w:cs="Times New Roman"/>
          <w:spacing w:val="-3"/>
          <w:sz w:val="28"/>
          <w:szCs w:val="28"/>
        </w:rPr>
        <w:t>нии федерального компонента государст</w:t>
      </w:r>
      <w:r w:rsidRPr="007E5771">
        <w:rPr>
          <w:rFonts w:ascii="Times New Roman" w:hAnsi="Times New Roman" w:cs="Times New Roman"/>
          <w:spacing w:val="-3"/>
          <w:sz w:val="28"/>
          <w:szCs w:val="28"/>
        </w:rPr>
        <w:softHyphen/>
      </w:r>
      <w:r w:rsidRPr="007E5771">
        <w:rPr>
          <w:rFonts w:ascii="Times New Roman" w:hAnsi="Times New Roman" w:cs="Times New Roman"/>
          <w:sz w:val="28"/>
          <w:szCs w:val="28"/>
        </w:rPr>
        <w:t>венных образовательных стандартов на</w:t>
      </w:r>
      <w:r w:rsidRPr="007E5771">
        <w:rPr>
          <w:rFonts w:ascii="Times New Roman" w:hAnsi="Times New Roman" w:cs="Times New Roman"/>
          <w:sz w:val="28"/>
          <w:szCs w:val="28"/>
        </w:rPr>
        <w:softHyphen/>
      </w:r>
      <w:r w:rsidRPr="007E5771">
        <w:rPr>
          <w:rFonts w:ascii="Times New Roman" w:hAnsi="Times New Roman" w:cs="Times New Roman"/>
          <w:spacing w:val="-1"/>
          <w:sz w:val="28"/>
          <w:szCs w:val="28"/>
        </w:rPr>
        <w:t xml:space="preserve">чального общего, основного общего </w:t>
      </w:r>
      <w:r w:rsidRPr="007E5771">
        <w:rPr>
          <w:rFonts w:ascii="Times New Roman" w:hAnsi="Times New Roman" w:cs="Times New Roman"/>
          <w:sz w:val="28"/>
          <w:szCs w:val="28"/>
        </w:rPr>
        <w:t>и среднего (полного) общего образова</w:t>
      </w:r>
      <w:r w:rsidRPr="007E5771">
        <w:rPr>
          <w:rFonts w:ascii="Times New Roman" w:hAnsi="Times New Roman" w:cs="Times New Roman"/>
          <w:sz w:val="28"/>
          <w:szCs w:val="28"/>
        </w:rPr>
        <w:softHyphen/>
        <w:t xml:space="preserve">ния» и от 9 марта 2004  г.   № 1312 </w:t>
      </w:r>
      <w:r w:rsidRPr="007E5771">
        <w:rPr>
          <w:rFonts w:ascii="Times New Roman" w:hAnsi="Times New Roman" w:cs="Times New Roman"/>
          <w:spacing w:val="-2"/>
          <w:sz w:val="28"/>
          <w:szCs w:val="28"/>
        </w:rPr>
        <w:t xml:space="preserve">«Об утверждении федерального базисного </w:t>
      </w:r>
      <w:r w:rsidRPr="007E5771">
        <w:rPr>
          <w:rFonts w:ascii="Times New Roman" w:hAnsi="Times New Roman" w:cs="Times New Roman"/>
          <w:sz w:val="28"/>
          <w:szCs w:val="28"/>
        </w:rPr>
        <w:t xml:space="preserve">учебного плана и примерных учебных планов для образовательных учреждений Российской Федерации, реализующих программы общего образования», приказа МО СК от </w:t>
      </w:r>
      <w:r w:rsidR="007E5771" w:rsidRPr="007E5771">
        <w:rPr>
          <w:rFonts w:ascii="Times New Roman" w:hAnsi="Times New Roman" w:cs="Times New Roman"/>
          <w:sz w:val="28"/>
          <w:szCs w:val="28"/>
        </w:rPr>
        <w:t>25 июля 2014 года №784-пр «Об</w:t>
      </w:r>
      <w:r w:rsidRPr="007E5771">
        <w:rPr>
          <w:rFonts w:ascii="Times New Roman" w:hAnsi="Times New Roman" w:cs="Times New Roman"/>
          <w:color w:val="000000"/>
          <w:spacing w:val="1"/>
          <w:sz w:val="28"/>
          <w:szCs w:val="28"/>
        </w:rPr>
        <w:t xml:space="preserve"> утверждении примерного </w:t>
      </w:r>
      <w:r w:rsidRPr="007E5771">
        <w:rPr>
          <w:rFonts w:ascii="Times New Roman" w:hAnsi="Times New Roman" w:cs="Times New Roman"/>
          <w:color w:val="000000"/>
          <w:sz w:val="28"/>
          <w:szCs w:val="28"/>
        </w:rPr>
        <w:t xml:space="preserve">учебного плана для образовательных учреждений Ставропольского края, </w:t>
      </w:r>
      <w:r w:rsidRPr="007E5771">
        <w:rPr>
          <w:rFonts w:ascii="Times New Roman" w:hAnsi="Times New Roman" w:cs="Times New Roman"/>
          <w:color w:val="000000"/>
          <w:spacing w:val="-1"/>
          <w:sz w:val="28"/>
          <w:szCs w:val="28"/>
        </w:rPr>
        <w:t>реализующих программы общего образования», и</w:t>
      </w:r>
      <w:r w:rsidRPr="007E5771">
        <w:rPr>
          <w:rFonts w:ascii="Times New Roman" w:hAnsi="Times New Roman" w:cs="Times New Roman"/>
          <w:sz w:val="28"/>
          <w:szCs w:val="28"/>
        </w:rPr>
        <w:t xml:space="preserve"> принят управляющим с</w:t>
      </w:r>
      <w:r w:rsidR="007E5771" w:rsidRPr="007E5771">
        <w:rPr>
          <w:rFonts w:ascii="Times New Roman" w:hAnsi="Times New Roman" w:cs="Times New Roman"/>
          <w:sz w:val="28"/>
          <w:szCs w:val="28"/>
        </w:rPr>
        <w:t>оветом школы (протокол № 6 от 20.08.2015</w:t>
      </w:r>
      <w:r w:rsidRPr="007E5771">
        <w:rPr>
          <w:rFonts w:ascii="Times New Roman" w:hAnsi="Times New Roman" w:cs="Times New Roman"/>
          <w:sz w:val="28"/>
          <w:szCs w:val="28"/>
        </w:rPr>
        <w:t>) и утвержден пр</w:t>
      </w:r>
      <w:r w:rsidR="007E5771">
        <w:rPr>
          <w:rFonts w:ascii="Times New Roman" w:hAnsi="Times New Roman" w:cs="Times New Roman"/>
          <w:sz w:val="28"/>
          <w:szCs w:val="28"/>
        </w:rPr>
        <w:t>иказом директора № 165-о/д от 10.08.2015</w:t>
      </w:r>
      <w:r w:rsidRPr="007E5771">
        <w:rPr>
          <w:rFonts w:ascii="Times New Roman" w:hAnsi="Times New Roman" w:cs="Times New Roman"/>
          <w:sz w:val="28"/>
          <w:szCs w:val="28"/>
        </w:rPr>
        <w:t>г.</w:t>
      </w:r>
    </w:p>
    <w:p w:rsidR="0082262E" w:rsidRPr="00B87A34" w:rsidRDefault="0082262E" w:rsidP="0082262E">
      <w:pPr>
        <w:pStyle w:val="a3"/>
        <w:jc w:val="both"/>
        <w:rPr>
          <w:rFonts w:ascii="Times New Roman" w:hAnsi="Times New Roman" w:cs="Times New Roman"/>
          <w:color w:val="000000"/>
          <w:sz w:val="28"/>
          <w:szCs w:val="28"/>
        </w:rPr>
      </w:pPr>
      <w:r>
        <w:rPr>
          <w:rFonts w:ascii="Times New Roman" w:hAnsi="Times New Roman" w:cs="Times New Roman"/>
          <w:sz w:val="28"/>
          <w:szCs w:val="28"/>
        </w:rPr>
        <w:tab/>
      </w:r>
      <w:r w:rsidRPr="00B87A34">
        <w:rPr>
          <w:rFonts w:ascii="Times New Roman" w:hAnsi="Times New Roman" w:cs="Times New Roman"/>
          <w:color w:val="000000"/>
          <w:sz w:val="28"/>
          <w:szCs w:val="28"/>
        </w:rPr>
        <w:t>Учебный план направлен на:</w:t>
      </w:r>
    </w:p>
    <w:p w:rsidR="0082262E" w:rsidRPr="00B87A34" w:rsidRDefault="0082262E" w:rsidP="0082262E">
      <w:pPr>
        <w:pStyle w:val="a3"/>
        <w:jc w:val="both"/>
        <w:rPr>
          <w:rFonts w:ascii="Times New Roman" w:hAnsi="Times New Roman" w:cs="Times New Roman"/>
          <w:color w:val="000000"/>
          <w:sz w:val="28"/>
          <w:szCs w:val="28"/>
        </w:rPr>
      </w:pPr>
      <w:r w:rsidRPr="00B87A34">
        <w:rPr>
          <w:rFonts w:ascii="Times New Roman" w:hAnsi="Times New Roman" w:cs="Times New Roman"/>
          <w:color w:val="000000"/>
          <w:sz w:val="28"/>
          <w:szCs w:val="28"/>
        </w:rPr>
        <w:lastRenderedPageBreak/>
        <w:t>– обеспечение базового образования обучающихся;</w:t>
      </w:r>
    </w:p>
    <w:p w:rsidR="0082262E" w:rsidRPr="00B87A34" w:rsidRDefault="0082262E" w:rsidP="0082262E">
      <w:pPr>
        <w:pStyle w:val="a3"/>
        <w:ind w:right="-285"/>
        <w:jc w:val="both"/>
        <w:rPr>
          <w:rFonts w:ascii="Times New Roman" w:hAnsi="Times New Roman" w:cs="Times New Roman"/>
          <w:color w:val="000000"/>
          <w:sz w:val="28"/>
          <w:szCs w:val="28"/>
        </w:rPr>
      </w:pPr>
      <w:r w:rsidRPr="00B87A34">
        <w:rPr>
          <w:rFonts w:ascii="Times New Roman" w:hAnsi="Times New Roman" w:cs="Times New Roman"/>
          <w:color w:val="000000"/>
          <w:sz w:val="28"/>
          <w:szCs w:val="28"/>
        </w:rPr>
        <w:t>– установление равного доступа к образованию разным категориям</w:t>
      </w:r>
      <w:r>
        <w:rPr>
          <w:rFonts w:ascii="Times New Roman" w:hAnsi="Times New Roman" w:cs="Times New Roman"/>
          <w:color w:val="000000"/>
          <w:sz w:val="28"/>
          <w:szCs w:val="28"/>
        </w:rPr>
        <w:t xml:space="preserve"> </w:t>
      </w:r>
      <w:r w:rsidRPr="00B87A34">
        <w:rPr>
          <w:rFonts w:ascii="Times New Roman" w:hAnsi="Times New Roman" w:cs="Times New Roman"/>
          <w:color w:val="000000"/>
          <w:sz w:val="28"/>
          <w:szCs w:val="28"/>
        </w:rPr>
        <w:t>обучающихся в соответствии со способностями и индивидуальными</w:t>
      </w:r>
      <w:r>
        <w:rPr>
          <w:rFonts w:ascii="Times New Roman" w:hAnsi="Times New Roman" w:cs="Times New Roman"/>
          <w:color w:val="000000"/>
          <w:sz w:val="28"/>
          <w:szCs w:val="28"/>
        </w:rPr>
        <w:t xml:space="preserve"> </w:t>
      </w:r>
      <w:r w:rsidRPr="00B87A34">
        <w:rPr>
          <w:rFonts w:ascii="Times New Roman" w:hAnsi="Times New Roman" w:cs="Times New Roman"/>
          <w:color w:val="000000"/>
          <w:sz w:val="28"/>
          <w:szCs w:val="28"/>
        </w:rPr>
        <w:t>особенностями;</w:t>
      </w:r>
    </w:p>
    <w:p w:rsidR="0082262E" w:rsidRPr="00B87A34" w:rsidRDefault="0082262E" w:rsidP="0082262E">
      <w:pPr>
        <w:pStyle w:val="a3"/>
        <w:jc w:val="both"/>
        <w:rPr>
          <w:rFonts w:ascii="Times New Roman" w:hAnsi="Times New Roman" w:cs="Times New Roman"/>
          <w:color w:val="000000"/>
          <w:sz w:val="28"/>
          <w:szCs w:val="28"/>
        </w:rPr>
      </w:pPr>
      <w:r w:rsidRPr="00B87A34">
        <w:rPr>
          <w:rFonts w:ascii="Times New Roman" w:hAnsi="Times New Roman" w:cs="Times New Roman"/>
          <w:color w:val="000000"/>
          <w:sz w:val="28"/>
          <w:szCs w:val="28"/>
        </w:rPr>
        <w:t>– создание условий для творческого развития личности;</w:t>
      </w:r>
    </w:p>
    <w:p w:rsidR="0082262E" w:rsidRPr="00B87A34" w:rsidRDefault="0082262E" w:rsidP="0082262E">
      <w:pPr>
        <w:pStyle w:val="a3"/>
        <w:jc w:val="both"/>
        <w:rPr>
          <w:rFonts w:ascii="Times New Roman" w:hAnsi="Times New Roman" w:cs="Times New Roman"/>
          <w:color w:val="000000"/>
          <w:sz w:val="28"/>
          <w:szCs w:val="28"/>
        </w:rPr>
      </w:pPr>
      <w:r w:rsidRPr="00B87A34">
        <w:rPr>
          <w:rFonts w:ascii="Times New Roman" w:hAnsi="Times New Roman" w:cs="Times New Roman"/>
          <w:color w:val="000000"/>
          <w:sz w:val="28"/>
          <w:szCs w:val="28"/>
        </w:rPr>
        <w:t xml:space="preserve">– создание условий для сохранения </w:t>
      </w:r>
      <w:r>
        <w:rPr>
          <w:rFonts w:ascii="Times New Roman" w:hAnsi="Times New Roman" w:cs="Times New Roman"/>
          <w:color w:val="000000"/>
          <w:sz w:val="28"/>
          <w:szCs w:val="28"/>
        </w:rPr>
        <w:t>здоровья</w:t>
      </w:r>
      <w:r w:rsidRPr="00B87A34">
        <w:rPr>
          <w:rFonts w:ascii="Times New Roman" w:hAnsi="Times New Roman" w:cs="Times New Roman"/>
          <w:color w:val="000000"/>
          <w:sz w:val="28"/>
          <w:szCs w:val="28"/>
        </w:rPr>
        <w:t xml:space="preserve"> обучающихся за счет</w:t>
      </w:r>
      <w:r>
        <w:rPr>
          <w:rFonts w:ascii="Times New Roman" w:hAnsi="Times New Roman" w:cs="Times New Roman"/>
          <w:color w:val="000000"/>
          <w:sz w:val="28"/>
          <w:szCs w:val="28"/>
        </w:rPr>
        <w:t xml:space="preserve"> </w:t>
      </w:r>
      <w:r w:rsidRPr="00B87A34">
        <w:rPr>
          <w:rFonts w:ascii="Times New Roman" w:hAnsi="Times New Roman" w:cs="Times New Roman"/>
          <w:color w:val="000000"/>
          <w:sz w:val="28"/>
          <w:szCs w:val="28"/>
        </w:rPr>
        <w:t>формирования здоровьесберегающей образ</w:t>
      </w:r>
      <w:r w:rsidR="004414E9">
        <w:rPr>
          <w:rFonts w:ascii="Times New Roman" w:hAnsi="Times New Roman" w:cs="Times New Roman"/>
          <w:color w:val="000000"/>
          <w:sz w:val="28"/>
          <w:szCs w:val="28"/>
        </w:rPr>
        <w:t>овательной среды.</w:t>
      </w:r>
    </w:p>
    <w:p w:rsidR="0082262E" w:rsidRDefault="0082262E" w:rsidP="0082262E">
      <w:pPr>
        <w:pStyle w:val="a3"/>
        <w:ind w:firstLine="708"/>
        <w:jc w:val="both"/>
        <w:rPr>
          <w:rFonts w:ascii="Times New Roman" w:hAnsi="Times New Roman" w:cs="Times New Roman"/>
          <w:color w:val="000000"/>
          <w:sz w:val="28"/>
          <w:szCs w:val="28"/>
        </w:rPr>
      </w:pPr>
      <w:r w:rsidRPr="00B87A34">
        <w:rPr>
          <w:rFonts w:ascii="Times New Roman" w:hAnsi="Times New Roman" w:cs="Times New Roman"/>
          <w:color w:val="000000"/>
          <w:sz w:val="28"/>
          <w:szCs w:val="28"/>
        </w:rPr>
        <w:t>Учебный план учитывает пожелания родителей обучающихся,</w:t>
      </w:r>
      <w:r>
        <w:rPr>
          <w:rFonts w:ascii="Times New Roman" w:hAnsi="Times New Roman" w:cs="Times New Roman"/>
          <w:color w:val="000000"/>
          <w:sz w:val="28"/>
          <w:szCs w:val="28"/>
        </w:rPr>
        <w:t xml:space="preserve"> </w:t>
      </w:r>
      <w:r w:rsidRPr="00B87A34">
        <w:rPr>
          <w:rFonts w:ascii="Times New Roman" w:hAnsi="Times New Roman" w:cs="Times New Roman"/>
          <w:color w:val="000000"/>
          <w:sz w:val="28"/>
          <w:szCs w:val="28"/>
        </w:rPr>
        <w:t>соответствует материально</w:t>
      </w:r>
      <w:r>
        <w:rPr>
          <w:rFonts w:ascii="Times New Roman" w:hAnsi="Times New Roman" w:cs="Times New Roman"/>
          <w:color w:val="000000"/>
          <w:sz w:val="28"/>
          <w:szCs w:val="28"/>
        </w:rPr>
        <w:t>-техническому оснащению школы</w:t>
      </w:r>
      <w:r w:rsidRPr="00B87A34">
        <w:rPr>
          <w:rFonts w:ascii="Times New Roman" w:hAnsi="Times New Roman" w:cs="Times New Roman"/>
          <w:color w:val="000000"/>
          <w:sz w:val="28"/>
          <w:szCs w:val="28"/>
        </w:rPr>
        <w:t xml:space="preserve"> и</w:t>
      </w:r>
      <w:r>
        <w:rPr>
          <w:rFonts w:ascii="Times New Roman" w:hAnsi="Times New Roman" w:cs="Times New Roman"/>
          <w:color w:val="000000"/>
          <w:sz w:val="28"/>
          <w:szCs w:val="28"/>
        </w:rPr>
        <w:t xml:space="preserve"> </w:t>
      </w:r>
      <w:r w:rsidRPr="00B87A34">
        <w:rPr>
          <w:rFonts w:ascii="Times New Roman" w:hAnsi="Times New Roman" w:cs="Times New Roman"/>
          <w:color w:val="000000"/>
          <w:sz w:val="28"/>
          <w:szCs w:val="28"/>
        </w:rPr>
        <w:t>перспективам развит</w:t>
      </w:r>
      <w:r>
        <w:rPr>
          <w:rFonts w:ascii="Times New Roman" w:hAnsi="Times New Roman" w:cs="Times New Roman"/>
          <w:color w:val="000000"/>
          <w:sz w:val="28"/>
          <w:szCs w:val="28"/>
        </w:rPr>
        <w:t>ия образовательного учреждения,</w:t>
      </w:r>
      <w:r w:rsidRPr="00B87A34">
        <w:rPr>
          <w:rFonts w:ascii="Times New Roman" w:hAnsi="Times New Roman" w:cs="Times New Roman"/>
          <w:color w:val="000000"/>
          <w:sz w:val="28"/>
          <w:szCs w:val="28"/>
        </w:rPr>
        <w:t xml:space="preserve"> является нормативным документом, регламентирующим организацию и содержание</w:t>
      </w:r>
      <w:r>
        <w:rPr>
          <w:rFonts w:ascii="Times New Roman" w:hAnsi="Times New Roman" w:cs="Times New Roman"/>
          <w:color w:val="000000"/>
          <w:sz w:val="28"/>
          <w:szCs w:val="28"/>
        </w:rPr>
        <w:t xml:space="preserve"> </w:t>
      </w:r>
      <w:r w:rsidRPr="00B87A34">
        <w:rPr>
          <w:rFonts w:ascii="Times New Roman" w:hAnsi="Times New Roman" w:cs="Times New Roman"/>
          <w:color w:val="000000"/>
          <w:sz w:val="28"/>
          <w:szCs w:val="28"/>
        </w:rPr>
        <w:t>учебно-воспитательного процесса образовательного учреждения.</w:t>
      </w:r>
    </w:p>
    <w:p w:rsidR="0082262E" w:rsidRDefault="0082262E" w:rsidP="0082262E">
      <w:pPr>
        <w:pStyle w:val="a3"/>
        <w:ind w:firstLine="708"/>
        <w:jc w:val="both"/>
        <w:rPr>
          <w:rFonts w:ascii="Times New Roman" w:hAnsi="Times New Roman" w:cs="Times New Roman"/>
          <w:color w:val="000000"/>
          <w:sz w:val="28"/>
          <w:szCs w:val="28"/>
        </w:rPr>
      </w:pPr>
      <w:r>
        <w:rPr>
          <w:rFonts w:ascii="Times New Roman" w:hAnsi="Times New Roman" w:cs="Times New Roman"/>
          <w:sz w:val="28"/>
          <w:szCs w:val="28"/>
        </w:rPr>
        <w:t>У</w:t>
      </w:r>
      <w:r w:rsidRPr="00B87A34">
        <w:rPr>
          <w:rFonts w:ascii="Times New Roman" w:hAnsi="Times New Roman" w:cs="Times New Roman"/>
          <w:sz w:val="28"/>
          <w:szCs w:val="28"/>
        </w:rPr>
        <w:t>чебный план МБОУ СОШ № 16 соответствует требованиям государственных образовательных стандартов в части минимума содержания основных образовательных областей</w:t>
      </w:r>
      <w:r>
        <w:rPr>
          <w:rFonts w:ascii="Times New Roman" w:hAnsi="Times New Roman" w:cs="Times New Roman"/>
          <w:sz w:val="28"/>
          <w:szCs w:val="28"/>
        </w:rPr>
        <w:t xml:space="preserve">. </w:t>
      </w:r>
      <w:r w:rsidRPr="00B87A34">
        <w:rPr>
          <w:rFonts w:ascii="Times New Roman" w:hAnsi="Times New Roman" w:cs="Times New Roman"/>
          <w:color w:val="000000"/>
          <w:sz w:val="28"/>
          <w:szCs w:val="28"/>
        </w:rPr>
        <w:t>Учебный план определяет состав образовательных областей базового</w:t>
      </w:r>
      <w:r>
        <w:rPr>
          <w:rFonts w:ascii="Times New Roman" w:hAnsi="Times New Roman" w:cs="Times New Roman"/>
          <w:color w:val="000000"/>
          <w:sz w:val="28"/>
          <w:szCs w:val="28"/>
        </w:rPr>
        <w:t xml:space="preserve"> </w:t>
      </w:r>
      <w:r w:rsidRPr="00B87A34">
        <w:rPr>
          <w:rFonts w:ascii="Times New Roman" w:hAnsi="Times New Roman" w:cs="Times New Roman"/>
          <w:color w:val="000000"/>
          <w:sz w:val="28"/>
          <w:szCs w:val="28"/>
        </w:rPr>
        <w:t>компонента, распределение времени между базовым (инвариантным) и</w:t>
      </w:r>
      <w:r>
        <w:rPr>
          <w:rFonts w:ascii="Times New Roman" w:hAnsi="Times New Roman" w:cs="Times New Roman"/>
          <w:color w:val="000000"/>
          <w:sz w:val="28"/>
          <w:szCs w:val="28"/>
        </w:rPr>
        <w:t xml:space="preserve"> </w:t>
      </w:r>
      <w:r w:rsidRPr="00B87A34">
        <w:rPr>
          <w:rFonts w:ascii="Times New Roman" w:hAnsi="Times New Roman" w:cs="Times New Roman"/>
          <w:color w:val="000000"/>
          <w:sz w:val="28"/>
          <w:szCs w:val="28"/>
        </w:rPr>
        <w:t>вариативным (школьным) компонентами, максимальный объем обязательной</w:t>
      </w:r>
      <w:r>
        <w:rPr>
          <w:rFonts w:ascii="Times New Roman" w:hAnsi="Times New Roman" w:cs="Times New Roman"/>
          <w:color w:val="000000"/>
          <w:sz w:val="28"/>
          <w:szCs w:val="28"/>
        </w:rPr>
        <w:t xml:space="preserve"> </w:t>
      </w:r>
      <w:r w:rsidRPr="00B87A34">
        <w:rPr>
          <w:rFonts w:ascii="Times New Roman" w:hAnsi="Times New Roman" w:cs="Times New Roman"/>
          <w:color w:val="000000"/>
          <w:sz w:val="28"/>
          <w:szCs w:val="28"/>
        </w:rPr>
        <w:t>аудиторной нагрузки, домашней учебной нагрузки обучающихся, нормативы</w:t>
      </w:r>
      <w:r>
        <w:rPr>
          <w:rFonts w:ascii="Times New Roman" w:hAnsi="Times New Roman" w:cs="Times New Roman"/>
          <w:color w:val="000000"/>
          <w:sz w:val="28"/>
          <w:szCs w:val="28"/>
        </w:rPr>
        <w:t xml:space="preserve"> финансирования.</w:t>
      </w:r>
    </w:p>
    <w:p w:rsidR="0082262E" w:rsidRDefault="0082262E" w:rsidP="0082262E">
      <w:pPr>
        <w:pStyle w:val="a3"/>
        <w:ind w:firstLine="708"/>
        <w:jc w:val="both"/>
        <w:rPr>
          <w:rFonts w:ascii="Times New Roman" w:hAnsi="Times New Roman" w:cs="Times New Roman"/>
          <w:sz w:val="28"/>
          <w:szCs w:val="28"/>
        </w:rPr>
      </w:pPr>
      <w:r>
        <w:rPr>
          <w:rFonts w:ascii="Times New Roman" w:hAnsi="Times New Roman" w:cs="Times New Roman"/>
          <w:sz w:val="28"/>
          <w:szCs w:val="28"/>
        </w:rPr>
        <w:t>Инвариантная часть</w:t>
      </w:r>
      <w:r w:rsidRPr="00B87A34">
        <w:rPr>
          <w:rFonts w:ascii="Times New Roman" w:hAnsi="Times New Roman" w:cs="Times New Roman"/>
          <w:sz w:val="28"/>
          <w:szCs w:val="28"/>
        </w:rPr>
        <w:t xml:space="preserve"> образования отражает традиционный подход к процессу обучения педагогического коллектива и направлена на то, чтобы обеспечить более полное и глубокое освоение учебных предметов, представленных в базисном плане.</w:t>
      </w:r>
    </w:p>
    <w:p w:rsidR="0082262E" w:rsidRPr="00B87A34" w:rsidRDefault="0082262E" w:rsidP="0082262E">
      <w:pPr>
        <w:pStyle w:val="a3"/>
        <w:jc w:val="both"/>
        <w:rPr>
          <w:rFonts w:ascii="Times New Roman" w:hAnsi="Times New Roman" w:cs="Times New Roman"/>
          <w:sz w:val="28"/>
          <w:szCs w:val="28"/>
        </w:rPr>
      </w:pPr>
      <w:r w:rsidRPr="00B87A34">
        <w:rPr>
          <w:rFonts w:ascii="Times New Roman" w:hAnsi="Times New Roman" w:cs="Times New Roman"/>
          <w:sz w:val="28"/>
          <w:szCs w:val="28"/>
        </w:rPr>
        <w:t xml:space="preserve">        </w:t>
      </w:r>
      <w:r w:rsidRPr="005E7006">
        <w:rPr>
          <w:rFonts w:ascii="Times New Roman" w:hAnsi="Times New Roman" w:cs="Times New Roman"/>
          <w:sz w:val="28"/>
          <w:szCs w:val="28"/>
        </w:rPr>
        <w:t>Требов</w:t>
      </w:r>
      <w:r w:rsidR="005E7006">
        <w:rPr>
          <w:rFonts w:ascii="Times New Roman" w:hAnsi="Times New Roman" w:cs="Times New Roman"/>
          <w:sz w:val="28"/>
          <w:szCs w:val="28"/>
        </w:rPr>
        <w:t>ания к расписанию уроков в учреждении</w:t>
      </w:r>
      <w:r w:rsidRPr="005E7006">
        <w:rPr>
          <w:rFonts w:ascii="Times New Roman" w:hAnsi="Times New Roman" w:cs="Times New Roman"/>
          <w:sz w:val="28"/>
          <w:szCs w:val="28"/>
        </w:rPr>
        <w:t xml:space="preserve"> определены санитарными нормами и прави</w:t>
      </w:r>
      <w:r w:rsidRPr="005E7006">
        <w:rPr>
          <w:rFonts w:ascii="Times New Roman" w:hAnsi="Times New Roman" w:cs="Times New Roman"/>
          <w:sz w:val="28"/>
          <w:szCs w:val="28"/>
        </w:rPr>
        <w:softHyphen/>
        <w:t xml:space="preserve">лами, утверждёнными </w:t>
      </w:r>
      <w:r w:rsidR="005E7006" w:rsidRPr="005E7006">
        <w:rPr>
          <w:rFonts w:ascii="Times New Roman" w:eastAsia="Calibri" w:hAnsi="Times New Roman" w:cs="Times New Roman"/>
          <w:sz w:val="28"/>
          <w:szCs w:val="28"/>
        </w:rPr>
        <w:t>Постановлением Главного государственного санитарного врача Российской Федерации от 29 декабря 2010 года № 189</w:t>
      </w:r>
      <w:r w:rsidR="005E7006">
        <w:rPr>
          <w:rFonts w:ascii="Times New Roman" w:eastAsia="Calibri" w:hAnsi="Times New Roman" w:cs="Times New Roman"/>
          <w:sz w:val="28"/>
          <w:szCs w:val="28"/>
        </w:rPr>
        <w:t>.</w:t>
      </w:r>
    </w:p>
    <w:p w:rsidR="0082262E" w:rsidRPr="00B87A34" w:rsidRDefault="0082262E" w:rsidP="0082262E">
      <w:pPr>
        <w:pStyle w:val="a3"/>
        <w:jc w:val="both"/>
        <w:rPr>
          <w:rFonts w:ascii="Times New Roman" w:hAnsi="Times New Roman" w:cs="Times New Roman"/>
          <w:sz w:val="28"/>
          <w:szCs w:val="28"/>
        </w:rPr>
      </w:pPr>
      <w:r w:rsidRPr="00B87A34">
        <w:rPr>
          <w:rFonts w:ascii="Times New Roman" w:hAnsi="Times New Roman" w:cs="Times New Roman"/>
          <w:sz w:val="28"/>
          <w:szCs w:val="28"/>
        </w:rPr>
        <w:t xml:space="preserve">       Анализ учебного плана МБОУ СОШ №16, расписания уроков с позиции требований стандартов в части максимальной учебной нагрузки учащихся показал следующее:</w:t>
      </w:r>
    </w:p>
    <w:p w:rsidR="0082262E" w:rsidRPr="0082262E" w:rsidRDefault="0082262E" w:rsidP="0082262E">
      <w:pPr>
        <w:pStyle w:val="a3"/>
        <w:jc w:val="both"/>
        <w:rPr>
          <w:rFonts w:ascii="Times New Roman" w:hAnsi="Times New Roman" w:cs="Times New Roman"/>
          <w:color w:val="000000"/>
          <w:sz w:val="28"/>
          <w:szCs w:val="28"/>
        </w:rPr>
      </w:pPr>
      <w:r w:rsidRPr="00B87A34">
        <w:rPr>
          <w:rFonts w:ascii="Times New Roman" w:hAnsi="Times New Roman" w:cs="Times New Roman"/>
          <w:b/>
          <w:sz w:val="28"/>
          <w:szCs w:val="28"/>
        </w:rPr>
        <w:t>-</w:t>
      </w:r>
      <w:r w:rsidRPr="00B87A34">
        <w:rPr>
          <w:rFonts w:ascii="Times New Roman" w:hAnsi="Times New Roman" w:cs="Times New Roman"/>
          <w:sz w:val="28"/>
          <w:szCs w:val="28"/>
        </w:rPr>
        <w:t xml:space="preserve"> в учебном плане МБОУ СОШ № 16 указан объем максимальной нагрузки</w:t>
      </w:r>
      <w:r w:rsidR="00536023">
        <w:rPr>
          <w:rFonts w:ascii="Times New Roman" w:hAnsi="Times New Roman" w:cs="Times New Roman"/>
          <w:sz w:val="28"/>
          <w:szCs w:val="28"/>
        </w:rPr>
        <w:t xml:space="preserve"> в соответствии с нормами СанПиН</w:t>
      </w:r>
      <w:r w:rsidRPr="00B87A34">
        <w:rPr>
          <w:rFonts w:ascii="Times New Roman" w:hAnsi="Times New Roman" w:cs="Times New Roman"/>
          <w:sz w:val="28"/>
          <w:szCs w:val="28"/>
        </w:rPr>
        <w:t>.</w:t>
      </w:r>
      <w:r w:rsidRPr="0082262E">
        <w:rPr>
          <w:rFonts w:ascii="Times New Roman" w:hAnsi="Times New Roman" w:cs="Times New Roman"/>
          <w:color w:val="000000"/>
          <w:sz w:val="28"/>
          <w:szCs w:val="28"/>
        </w:rPr>
        <w:t xml:space="preserve"> </w:t>
      </w:r>
      <w:r w:rsidRPr="00B87A34">
        <w:rPr>
          <w:rFonts w:ascii="Times New Roman" w:hAnsi="Times New Roman" w:cs="Times New Roman"/>
          <w:color w:val="000000"/>
          <w:sz w:val="28"/>
          <w:szCs w:val="28"/>
        </w:rPr>
        <w:t xml:space="preserve">Объем домашних заданий </w:t>
      </w:r>
      <w:r>
        <w:rPr>
          <w:rFonts w:ascii="Times New Roman" w:hAnsi="Times New Roman" w:cs="Times New Roman"/>
          <w:color w:val="000000"/>
          <w:sz w:val="28"/>
          <w:szCs w:val="28"/>
        </w:rPr>
        <w:t xml:space="preserve">во 2-11 классах дается с учетом </w:t>
      </w:r>
      <w:r w:rsidRPr="00B87A34">
        <w:rPr>
          <w:rFonts w:ascii="Times New Roman" w:hAnsi="Times New Roman" w:cs="Times New Roman"/>
          <w:color w:val="000000"/>
          <w:sz w:val="28"/>
          <w:szCs w:val="28"/>
        </w:rPr>
        <w:t>возможности их выполнения в соотве</w:t>
      </w:r>
      <w:r>
        <w:rPr>
          <w:rFonts w:ascii="Times New Roman" w:hAnsi="Times New Roman" w:cs="Times New Roman"/>
          <w:color w:val="000000"/>
          <w:sz w:val="28"/>
          <w:szCs w:val="28"/>
        </w:rPr>
        <w:t xml:space="preserve">тствии с СанПиН 2.4.2. 2821–10. </w:t>
      </w:r>
      <w:r w:rsidRPr="00B87A34">
        <w:rPr>
          <w:rFonts w:ascii="Times New Roman" w:hAnsi="Times New Roman" w:cs="Times New Roman"/>
          <w:color w:val="000000"/>
          <w:sz w:val="28"/>
          <w:szCs w:val="28"/>
        </w:rPr>
        <w:t>Дозировка домашних заданий отслеживает</w:t>
      </w:r>
      <w:r>
        <w:rPr>
          <w:rFonts w:ascii="Times New Roman" w:hAnsi="Times New Roman" w:cs="Times New Roman"/>
          <w:color w:val="000000"/>
          <w:sz w:val="28"/>
          <w:szCs w:val="28"/>
        </w:rPr>
        <w:t xml:space="preserve">ся: во время посещения уроков, записями </w:t>
      </w:r>
      <w:r w:rsidRPr="00B87A34">
        <w:rPr>
          <w:rFonts w:ascii="Times New Roman" w:hAnsi="Times New Roman" w:cs="Times New Roman"/>
          <w:color w:val="000000"/>
          <w:sz w:val="28"/>
          <w:szCs w:val="28"/>
        </w:rPr>
        <w:t>в классных журналах и дневниках обуча</w:t>
      </w:r>
      <w:r>
        <w:rPr>
          <w:rFonts w:ascii="Times New Roman" w:hAnsi="Times New Roman" w:cs="Times New Roman"/>
          <w:color w:val="000000"/>
          <w:sz w:val="28"/>
          <w:szCs w:val="28"/>
        </w:rPr>
        <w:t xml:space="preserve">ющихся, беседами с обучающимися и </w:t>
      </w:r>
      <w:r w:rsidR="00536023">
        <w:rPr>
          <w:rFonts w:ascii="Times New Roman" w:hAnsi="Times New Roman" w:cs="Times New Roman"/>
          <w:color w:val="000000"/>
          <w:sz w:val="28"/>
          <w:szCs w:val="28"/>
        </w:rPr>
        <w:t xml:space="preserve">их </w:t>
      </w:r>
      <w:r>
        <w:rPr>
          <w:rFonts w:ascii="Times New Roman" w:hAnsi="Times New Roman" w:cs="Times New Roman"/>
          <w:color w:val="000000"/>
          <w:sz w:val="28"/>
          <w:szCs w:val="28"/>
        </w:rPr>
        <w:t>родителями</w:t>
      </w:r>
      <w:r w:rsidR="00536023">
        <w:rPr>
          <w:rFonts w:ascii="Times New Roman" w:hAnsi="Times New Roman" w:cs="Times New Roman"/>
          <w:color w:val="000000"/>
          <w:sz w:val="28"/>
          <w:szCs w:val="28"/>
        </w:rPr>
        <w:t xml:space="preserve"> (законными представителями)</w:t>
      </w:r>
      <w:r>
        <w:rPr>
          <w:rFonts w:ascii="Times New Roman" w:hAnsi="Times New Roman" w:cs="Times New Roman"/>
          <w:color w:val="000000"/>
          <w:sz w:val="28"/>
          <w:szCs w:val="28"/>
        </w:rPr>
        <w:t>.</w:t>
      </w:r>
      <w:r w:rsidRPr="00B87A34">
        <w:rPr>
          <w:rFonts w:ascii="Times New Roman" w:hAnsi="Times New Roman" w:cs="Times New Roman"/>
          <w:sz w:val="28"/>
          <w:szCs w:val="28"/>
        </w:rPr>
        <w:t xml:space="preserve"> Сложившаяся система работы направлена на укрепление здоровья детей;</w:t>
      </w:r>
    </w:p>
    <w:p w:rsidR="0082262E" w:rsidRPr="00B87A34" w:rsidRDefault="0082262E" w:rsidP="0082262E">
      <w:pPr>
        <w:pStyle w:val="a3"/>
        <w:jc w:val="both"/>
        <w:rPr>
          <w:rFonts w:ascii="Times New Roman" w:hAnsi="Times New Roman" w:cs="Times New Roman"/>
          <w:sz w:val="28"/>
          <w:szCs w:val="28"/>
        </w:rPr>
      </w:pPr>
      <w:r w:rsidRPr="00B87A34">
        <w:rPr>
          <w:rFonts w:ascii="Times New Roman" w:hAnsi="Times New Roman" w:cs="Times New Roman"/>
          <w:b/>
          <w:sz w:val="28"/>
          <w:szCs w:val="28"/>
        </w:rPr>
        <w:t>-</w:t>
      </w:r>
      <w:r w:rsidRPr="00B87A34">
        <w:rPr>
          <w:rFonts w:ascii="Times New Roman" w:hAnsi="Times New Roman" w:cs="Times New Roman"/>
          <w:sz w:val="28"/>
          <w:szCs w:val="28"/>
        </w:rPr>
        <w:t xml:space="preserve"> в 1-х классах осуществляется режим пятидневной учебной недели, во 2-11-х классах - шестидневной у</w:t>
      </w:r>
      <w:r w:rsidR="00536023">
        <w:rPr>
          <w:rFonts w:ascii="Times New Roman" w:hAnsi="Times New Roman" w:cs="Times New Roman"/>
          <w:sz w:val="28"/>
          <w:szCs w:val="28"/>
        </w:rPr>
        <w:t>чебной недели</w:t>
      </w:r>
      <w:r w:rsidRPr="00B87A34">
        <w:rPr>
          <w:rFonts w:ascii="Times New Roman" w:hAnsi="Times New Roman" w:cs="Times New Roman"/>
          <w:sz w:val="28"/>
          <w:szCs w:val="28"/>
        </w:rPr>
        <w:t>;</w:t>
      </w:r>
    </w:p>
    <w:p w:rsidR="0082262E" w:rsidRPr="00B87A34" w:rsidRDefault="0082262E" w:rsidP="0082262E">
      <w:pPr>
        <w:pStyle w:val="a3"/>
        <w:jc w:val="both"/>
        <w:rPr>
          <w:rFonts w:ascii="Times New Roman" w:hAnsi="Times New Roman" w:cs="Times New Roman"/>
          <w:sz w:val="28"/>
          <w:szCs w:val="28"/>
        </w:rPr>
      </w:pPr>
      <w:r w:rsidRPr="00B87A34">
        <w:rPr>
          <w:rFonts w:ascii="Times New Roman" w:hAnsi="Times New Roman" w:cs="Times New Roman"/>
          <w:b/>
          <w:sz w:val="28"/>
          <w:szCs w:val="28"/>
        </w:rPr>
        <w:t xml:space="preserve">- </w:t>
      </w:r>
      <w:r w:rsidRPr="00B87A34">
        <w:rPr>
          <w:rFonts w:ascii="Times New Roman" w:hAnsi="Times New Roman" w:cs="Times New Roman"/>
          <w:sz w:val="28"/>
          <w:szCs w:val="28"/>
        </w:rPr>
        <w:t xml:space="preserve">расписание учебных занятий составлено в соответствии с учебным планом и гигиеническими требованиями к условиям обучения учащихся </w:t>
      </w:r>
      <w:r w:rsidR="005E7006" w:rsidRPr="005E7006">
        <w:rPr>
          <w:rFonts w:ascii="Times New Roman" w:hAnsi="Times New Roman" w:cs="Times New Roman"/>
          <w:sz w:val="28"/>
          <w:szCs w:val="28"/>
        </w:rPr>
        <w:t>(утверждено приказом ОУ №188-о/д от 28.08.2015</w:t>
      </w:r>
      <w:r w:rsidRPr="005E7006">
        <w:rPr>
          <w:rFonts w:ascii="Times New Roman" w:hAnsi="Times New Roman" w:cs="Times New Roman"/>
          <w:sz w:val="28"/>
          <w:szCs w:val="28"/>
        </w:rPr>
        <w:t>г., согласовано в ТО управления Роспо</w:t>
      </w:r>
      <w:r w:rsidR="0041666D" w:rsidRPr="005E7006">
        <w:rPr>
          <w:rFonts w:ascii="Times New Roman" w:hAnsi="Times New Roman" w:cs="Times New Roman"/>
          <w:sz w:val="28"/>
          <w:szCs w:val="28"/>
        </w:rPr>
        <w:t>требнадзора</w:t>
      </w:r>
      <w:r w:rsidRPr="005E7006">
        <w:rPr>
          <w:rFonts w:ascii="Times New Roman" w:hAnsi="Times New Roman" w:cs="Times New Roman"/>
          <w:sz w:val="28"/>
          <w:szCs w:val="28"/>
        </w:rPr>
        <w:t>).</w:t>
      </w:r>
      <w:r w:rsidRPr="00B87A34">
        <w:rPr>
          <w:rFonts w:ascii="Times New Roman" w:hAnsi="Times New Roman" w:cs="Times New Roman"/>
          <w:sz w:val="28"/>
          <w:szCs w:val="28"/>
        </w:rPr>
        <w:t xml:space="preserve"> </w:t>
      </w:r>
    </w:p>
    <w:p w:rsidR="0082262E" w:rsidRPr="00B87A34" w:rsidRDefault="0082262E" w:rsidP="0082262E">
      <w:pPr>
        <w:pStyle w:val="a3"/>
        <w:ind w:firstLine="708"/>
        <w:jc w:val="both"/>
        <w:rPr>
          <w:rFonts w:ascii="Times New Roman" w:hAnsi="Times New Roman" w:cs="Times New Roman"/>
          <w:color w:val="000000"/>
          <w:sz w:val="28"/>
          <w:szCs w:val="28"/>
        </w:rPr>
      </w:pPr>
      <w:r w:rsidRPr="00B87A34">
        <w:rPr>
          <w:rFonts w:ascii="Times New Roman" w:hAnsi="Times New Roman" w:cs="Times New Roman"/>
          <w:color w:val="000000"/>
          <w:sz w:val="28"/>
          <w:szCs w:val="28"/>
        </w:rPr>
        <w:t xml:space="preserve">С 2010 года учителя </w:t>
      </w:r>
      <w:r>
        <w:rPr>
          <w:rFonts w:ascii="Times New Roman" w:hAnsi="Times New Roman" w:cs="Times New Roman"/>
          <w:color w:val="000000"/>
          <w:sz w:val="28"/>
          <w:szCs w:val="28"/>
        </w:rPr>
        <w:t xml:space="preserve">школы активно реализуют требования </w:t>
      </w:r>
      <w:r w:rsidRPr="00B87A34">
        <w:rPr>
          <w:rFonts w:ascii="Times New Roman" w:hAnsi="Times New Roman" w:cs="Times New Roman"/>
          <w:color w:val="000000"/>
          <w:sz w:val="28"/>
          <w:szCs w:val="28"/>
        </w:rPr>
        <w:t>федеральных государственных образовате</w:t>
      </w:r>
      <w:r>
        <w:rPr>
          <w:rFonts w:ascii="Times New Roman" w:hAnsi="Times New Roman" w:cs="Times New Roman"/>
          <w:color w:val="000000"/>
          <w:sz w:val="28"/>
          <w:szCs w:val="28"/>
        </w:rPr>
        <w:t xml:space="preserve">льных стандартов в </w:t>
      </w:r>
      <w:r w:rsidR="00536023">
        <w:rPr>
          <w:rFonts w:ascii="Times New Roman" w:hAnsi="Times New Roman" w:cs="Times New Roman"/>
          <w:color w:val="000000"/>
          <w:sz w:val="28"/>
          <w:szCs w:val="28"/>
        </w:rPr>
        <w:t>1-5</w:t>
      </w:r>
      <w:r w:rsidRPr="00B87A34">
        <w:rPr>
          <w:rFonts w:ascii="Times New Roman" w:hAnsi="Times New Roman" w:cs="Times New Roman"/>
          <w:color w:val="000000"/>
          <w:sz w:val="28"/>
          <w:szCs w:val="28"/>
        </w:rPr>
        <w:t xml:space="preserve"> классах.</w:t>
      </w:r>
      <w:r>
        <w:rPr>
          <w:rFonts w:ascii="Times New Roman" w:hAnsi="Times New Roman" w:cs="Times New Roman"/>
          <w:color w:val="000000"/>
          <w:sz w:val="28"/>
          <w:szCs w:val="28"/>
        </w:rPr>
        <w:t xml:space="preserve"> Анализ </w:t>
      </w:r>
      <w:r w:rsidRPr="00B87A34">
        <w:rPr>
          <w:rFonts w:ascii="Times New Roman" w:hAnsi="Times New Roman" w:cs="Times New Roman"/>
          <w:color w:val="000000"/>
          <w:sz w:val="28"/>
          <w:szCs w:val="28"/>
        </w:rPr>
        <w:t>р</w:t>
      </w:r>
      <w:r>
        <w:rPr>
          <w:rFonts w:ascii="Times New Roman" w:hAnsi="Times New Roman" w:cs="Times New Roman"/>
          <w:color w:val="000000"/>
          <w:sz w:val="28"/>
          <w:szCs w:val="28"/>
        </w:rPr>
        <w:t xml:space="preserve">аботы по </w:t>
      </w:r>
      <w:r>
        <w:rPr>
          <w:rFonts w:ascii="Times New Roman" w:hAnsi="Times New Roman" w:cs="Times New Roman"/>
          <w:color w:val="000000"/>
          <w:sz w:val="28"/>
          <w:szCs w:val="28"/>
        </w:rPr>
        <w:lastRenderedPageBreak/>
        <w:t>учебному плану школы</w:t>
      </w:r>
      <w:r w:rsidRPr="00B87A34">
        <w:rPr>
          <w:rFonts w:ascii="Times New Roman" w:hAnsi="Times New Roman" w:cs="Times New Roman"/>
          <w:color w:val="000000"/>
          <w:sz w:val="28"/>
          <w:szCs w:val="28"/>
        </w:rPr>
        <w:t xml:space="preserve"> по</w:t>
      </w:r>
      <w:r>
        <w:rPr>
          <w:rFonts w:ascii="Times New Roman" w:hAnsi="Times New Roman" w:cs="Times New Roman"/>
          <w:color w:val="000000"/>
          <w:sz w:val="28"/>
          <w:szCs w:val="28"/>
        </w:rPr>
        <w:t xml:space="preserve">казал, что задачи, поставленные </w:t>
      </w:r>
      <w:r w:rsidRPr="00B87A34">
        <w:rPr>
          <w:rFonts w:ascii="Times New Roman" w:hAnsi="Times New Roman" w:cs="Times New Roman"/>
          <w:color w:val="000000"/>
          <w:sz w:val="28"/>
          <w:szCs w:val="28"/>
        </w:rPr>
        <w:t>ФГОС и госуд</w:t>
      </w:r>
      <w:r w:rsidR="00881A81">
        <w:rPr>
          <w:rFonts w:ascii="Times New Roman" w:hAnsi="Times New Roman" w:cs="Times New Roman"/>
          <w:color w:val="000000"/>
          <w:sz w:val="28"/>
          <w:szCs w:val="28"/>
        </w:rPr>
        <w:t xml:space="preserve">арственными </w:t>
      </w:r>
      <w:r w:rsidR="0041666D">
        <w:rPr>
          <w:rFonts w:ascii="Times New Roman" w:hAnsi="Times New Roman" w:cs="Times New Roman"/>
          <w:color w:val="000000"/>
          <w:sz w:val="28"/>
          <w:szCs w:val="28"/>
        </w:rPr>
        <w:t>стандартами</w:t>
      </w:r>
      <w:r w:rsidR="00536023">
        <w:rPr>
          <w:rFonts w:ascii="Times New Roman" w:hAnsi="Times New Roman" w:cs="Times New Roman"/>
          <w:color w:val="000000"/>
          <w:sz w:val="28"/>
          <w:szCs w:val="28"/>
        </w:rPr>
        <w:t>,</w:t>
      </w:r>
      <w:r w:rsidR="0041666D">
        <w:rPr>
          <w:rFonts w:ascii="Times New Roman" w:hAnsi="Times New Roman" w:cs="Times New Roman"/>
          <w:color w:val="000000"/>
          <w:sz w:val="28"/>
          <w:szCs w:val="28"/>
        </w:rPr>
        <w:t xml:space="preserve"> </w:t>
      </w:r>
      <w:r w:rsidR="0041666D" w:rsidRPr="00B87A34">
        <w:rPr>
          <w:rFonts w:ascii="Times New Roman" w:hAnsi="Times New Roman" w:cs="Times New Roman"/>
          <w:color w:val="000000"/>
          <w:sz w:val="28"/>
          <w:szCs w:val="28"/>
        </w:rPr>
        <w:t>решаются</w:t>
      </w:r>
      <w:r w:rsidRPr="00B87A34">
        <w:rPr>
          <w:rFonts w:ascii="Times New Roman" w:hAnsi="Times New Roman" w:cs="Times New Roman"/>
          <w:color w:val="000000"/>
          <w:sz w:val="28"/>
          <w:szCs w:val="28"/>
        </w:rPr>
        <w:t>.</w:t>
      </w:r>
    </w:p>
    <w:p w:rsidR="00CF394E" w:rsidRDefault="0082262E" w:rsidP="0082262E">
      <w:pPr>
        <w:pStyle w:val="a3"/>
        <w:jc w:val="both"/>
        <w:rPr>
          <w:rFonts w:ascii="Times New Roman" w:hAnsi="Times New Roman" w:cs="Times New Roman"/>
          <w:b/>
          <w:bCs/>
          <w:color w:val="000000"/>
          <w:sz w:val="28"/>
          <w:szCs w:val="28"/>
        </w:rPr>
      </w:pPr>
      <w:r w:rsidRPr="00B87A34">
        <w:rPr>
          <w:rFonts w:ascii="Times New Roman" w:hAnsi="Times New Roman" w:cs="Times New Roman"/>
          <w:b/>
          <w:bCs/>
          <w:color w:val="000000"/>
          <w:sz w:val="28"/>
          <w:szCs w:val="28"/>
        </w:rPr>
        <w:t xml:space="preserve">Выводы: </w:t>
      </w:r>
    </w:p>
    <w:p w:rsidR="004F1C54" w:rsidRDefault="00CF394E" w:rsidP="0082262E">
      <w:pPr>
        <w:pStyle w:val="a3"/>
        <w:jc w:val="both"/>
        <w:rPr>
          <w:rFonts w:ascii="Times New Roman" w:hAnsi="Times New Roman" w:cs="Times New Roman"/>
          <w:color w:val="000000"/>
          <w:sz w:val="28"/>
          <w:szCs w:val="28"/>
        </w:rPr>
      </w:pPr>
      <w:r w:rsidRPr="003F6276">
        <w:rPr>
          <w:rFonts w:ascii="Times New Roman" w:hAnsi="Times New Roman" w:cs="Times New Roman"/>
          <w:bCs/>
          <w:color w:val="000000"/>
          <w:sz w:val="28"/>
          <w:szCs w:val="28"/>
        </w:rPr>
        <w:t>1</w:t>
      </w:r>
      <w:r w:rsidRPr="003F6276">
        <w:rPr>
          <w:rFonts w:ascii="Times New Roman" w:hAnsi="Times New Roman" w:cs="Times New Roman"/>
          <w:color w:val="000000"/>
          <w:sz w:val="28"/>
          <w:szCs w:val="28"/>
        </w:rPr>
        <w:t>.</w:t>
      </w:r>
      <w:r>
        <w:rPr>
          <w:rFonts w:ascii="Times New Roman" w:hAnsi="Times New Roman" w:cs="Times New Roman"/>
          <w:color w:val="000000"/>
          <w:sz w:val="28"/>
          <w:szCs w:val="28"/>
        </w:rPr>
        <w:t>С</w:t>
      </w:r>
      <w:r w:rsidR="0082262E" w:rsidRPr="00B87A34">
        <w:rPr>
          <w:rFonts w:ascii="Times New Roman" w:hAnsi="Times New Roman" w:cs="Times New Roman"/>
          <w:color w:val="000000"/>
          <w:sz w:val="28"/>
          <w:szCs w:val="28"/>
        </w:rPr>
        <w:t>одержание образовательной д</w:t>
      </w:r>
      <w:r w:rsidR="0082262E">
        <w:rPr>
          <w:rFonts w:ascii="Times New Roman" w:hAnsi="Times New Roman" w:cs="Times New Roman"/>
          <w:color w:val="000000"/>
          <w:sz w:val="28"/>
          <w:szCs w:val="28"/>
        </w:rPr>
        <w:t xml:space="preserve">еятельности </w:t>
      </w:r>
      <w:r w:rsidR="0082262E" w:rsidRPr="00B87A34">
        <w:rPr>
          <w:rFonts w:ascii="Times New Roman" w:hAnsi="Times New Roman" w:cs="Times New Roman"/>
          <w:color w:val="000000"/>
          <w:sz w:val="28"/>
          <w:szCs w:val="28"/>
        </w:rPr>
        <w:t>соответствует требованиям закон</w:t>
      </w:r>
      <w:r w:rsidR="0082262E">
        <w:rPr>
          <w:rFonts w:ascii="Times New Roman" w:hAnsi="Times New Roman" w:cs="Times New Roman"/>
          <w:color w:val="000000"/>
          <w:sz w:val="28"/>
          <w:szCs w:val="28"/>
        </w:rPr>
        <w:t xml:space="preserve">одательства в сфере образования </w:t>
      </w:r>
      <w:r w:rsidR="0082262E" w:rsidRPr="00B87A34">
        <w:rPr>
          <w:rFonts w:ascii="Times New Roman" w:hAnsi="Times New Roman" w:cs="Times New Roman"/>
          <w:color w:val="000000"/>
          <w:sz w:val="28"/>
          <w:szCs w:val="28"/>
        </w:rPr>
        <w:t>и требованиям ФГОС начал</w:t>
      </w:r>
      <w:r w:rsidR="0082262E">
        <w:rPr>
          <w:rFonts w:ascii="Times New Roman" w:hAnsi="Times New Roman" w:cs="Times New Roman"/>
          <w:color w:val="000000"/>
          <w:sz w:val="28"/>
          <w:szCs w:val="28"/>
        </w:rPr>
        <w:t>ьного общего</w:t>
      </w:r>
      <w:r w:rsidR="00536023">
        <w:rPr>
          <w:rFonts w:ascii="Times New Roman" w:hAnsi="Times New Roman" w:cs="Times New Roman"/>
          <w:color w:val="000000"/>
          <w:sz w:val="28"/>
          <w:szCs w:val="28"/>
        </w:rPr>
        <w:t xml:space="preserve"> и основного общего образования,</w:t>
      </w:r>
      <w:r w:rsidR="0082262E">
        <w:rPr>
          <w:rFonts w:ascii="Times New Roman" w:hAnsi="Times New Roman" w:cs="Times New Roman"/>
          <w:color w:val="000000"/>
          <w:sz w:val="28"/>
          <w:szCs w:val="28"/>
        </w:rPr>
        <w:t xml:space="preserve"> государственному </w:t>
      </w:r>
      <w:r w:rsidR="0082262E" w:rsidRPr="00B87A34">
        <w:rPr>
          <w:rFonts w:ascii="Times New Roman" w:hAnsi="Times New Roman" w:cs="Times New Roman"/>
          <w:color w:val="000000"/>
          <w:sz w:val="28"/>
          <w:szCs w:val="28"/>
        </w:rPr>
        <w:t>образовательному стандарту осн</w:t>
      </w:r>
      <w:r w:rsidR="0082262E">
        <w:rPr>
          <w:rFonts w:ascii="Times New Roman" w:hAnsi="Times New Roman" w:cs="Times New Roman"/>
          <w:color w:val="000000"/>
          <w:sz w:val="28"/>
          <w:szCs w:val="28"/>
        </w:rPr>
        <w:t xml:space="preserve">овного общего и среднего общего </w:t>
      </w:r>
      <w:r w:rsidR="0082262E" w:rsidRPr="0082262E">
        <w:rPr>
          <w:rFonts w:ascii="Times New Roman" w:hAnsi="Times New Roman" w:cs="Times New Roman"/>
          <w:color w:val="000000"/>
          <w:sz w:val="28"/>
          <w:szCs w:val="28"/>
        </w:rPr>
        <w:t>образования.</w:t>
      </w:r>
    </w:p>
    <w:p w:rsidR="003F6276" w:rsidRDefault="003F6276" w:rsidP="004F1C54">
      <w:pPr>
        <w:pStyle w:val="a3"/>
        <w:jc w:val="center"/>
        <w:rPr>
          <w:rFonts w:ascii="Times New Roman" w:eastAsia="Times New Roman" w:hAnsi="Times New Roman" w:cs="Times New Roman"/>
          <w:b/>
          <w:sz w:val="28"/>
          <w:szCs w:val="28"/>
        </w:rPr>
      </w:pPr>
    </w:p>
    <w:p w:rsidR="004F1C54" w:rsidRPr="004F1C54" w:rsidRDefault="004F1C54" w:rsidP="004F1C54">
      <w:pPr>
        <w:pStyle w:val="a3"/>
        <w:jc w:val="center"/>
        <w:rPr>
          <w:rFonts w:ascii="Times New Roman" w:eastAsia="Times New Roman" w:hAnsi="Times New Roman" w:cs="Times New Roman"/>
          <w:b/>
          <w:sz w:val="28"/>
          <w:szCs w:val="28"/>
        </w:rPr>
      </w:pPr>
      <w:r w:rsidRPr="004F1C54">
        <w:rPr>
          <w:rFonts w:ascii="Times New Roman" w:eastAsia="Times New Roman" w:hAnsi="Times New Roman" w:cs="Times New Roman"/>
          <w:b/>
          <w:sz w:val="28"/>
          <w:szCs w:val="28"/>
        </w:rPr>
        <w:t>3.2.  Качество реализации образовательных программ</w:t>
      </w:r>
    </w:p>
    <w:p w:rsidR="004F1C54" w:rsidRPr="00711187" w:rsidRDefault="004F1C54" w:rsidP="004F1C54">
      <w:pPr>
        <w:pStyle w:val="a5"/>
        <w:spacing w:after="0" w:line="240" w:lineRule="auto"/>
        <w:ind w:left="0" w:firstLine="566"/>
        <w:contextualSpacing/>
        <w:jc w:val="both"/>
        <w:rPr>
          <w:rFonts w:ascii="Times New Roman" w:hAnsi="Times New Roman"/>
          <w:sz w:val="28"/>
          <w:szCs w:val="28"/>
        </w:rPr>
      </w:pPr>
      <w:r w:rsidRPr="00711187">
        <w:rPr>
          <w:rFonts w:ascii="Times New Roman" w:hAnsi="Times New Roman"/>
          <w:sz w:val="28"/>
          <w:szCs w:val="28"/>
        </w:rPr>
        <w:t>В МБОУ СОШ № 16 проводится системная работа по программно</w:t>
      </w:r>
      <w:r>
        <w:rPr>
          <w:rFonts w:ascii="Times New Roman" w:hAnsi="Times New Roman"/>
          <w:sz w:val="28"/>
          <w:szCs w:val="28"/>
        </w:rPr>
        <w:t>-</w:t>
      </w:r>
      <w:r w:rsidRPr="00711187">
        <w:rPr>
          <w:rFonts w:ascii="Times New Roman" w:hAnsi="Times New Roman"/>
          <w:sz w:val="28"/>
          <w:szCs w:val="28"/>
        </w:rPr>
        <w:t xml:space="preserve"> методическому обеспечению образовательного процесса (школа работает по </w:t>
      </w:r>
      <w:r>
        <w:rPr>
          <w:rFonts w:ascii="Times New Roman" w:hAnsi="Times New Roman"/>
          <w:sz w:val="28"/>
          <w:szCs w:val="28"/>
        </w:rPr>
        <w:t>общеобразовательным программам)</w:t>
      </w:r>
      <w:r w:rsidRPr="00711187">
        <w:rPr>
          <w:rFonts w:ascii="Times New Roman" w:hAnsi="Times New Roman"/>
          <w:sz w:val="28"/>
          <w:szCs w:val="28"/>
        </w:rPr>
        <w:t xml:space="preserve">. Вначале </w:t>
      </w:r>
      <w:r w:rsidR="00536023">
        <w:rPr>
          <w:rFonts w:ascii="Times New Roman" w:hAnsi="Times New Roman"/>
          <w:sz w:val="28"/>
          <w:szCs w:val="28"/>
        </w:rPr>
        <w:t xml:space="preserve">2015-2016 </w:t>
      </w:r>
      <w:r w:rsidRPr="00711187">
        <w:rPr>
          <w:rFonts w:ascii="Times New Roman" w:hAnsi="Times New Roman"/>
          <w:sz w:val="28"/>
          <w:szCs w:val="28"/>
        </w:rPr>
        <w:t>учебного года были скорректированы учебные программы, утверждены рабочие программы и тематические планы у каждого учителя, определены УМК для каждого класса, проверено соответствие учебников федеральному перечню, проанализирован фонд школьной библиотеки, проанализированы и утверждены программы элективных курсов, спецкурсов и факультативов.</w:t>
      </w:r>
    </w:p>
    <w:p w:rsidR="004F1C54" w:rsidRPr="00711187" w:rsidRDefault="004F1C54" w:rsidP="004F1C54">
      <w:pPr>
        <w:pStyle w:val="a5"/>
        <w:spacing w:after="0" w:line="240" w:lineRule="auto"/>
        <w:ind w:left="0" w:firstLine="426"/>
        <w:contextualSpacing/>
        <w:jc w:val="both"/>
        <w:rPr>
          <w:rFonts w:ascii="Times New Roman" w:hAnsi="Times New Roman"/>
          <w:sz w:val="28"/>
          <w:szCs w:val="28"/>
        </w:rPr>
      </w:pPr>
      <w:r w:rsidRPr="00711187">
        <w:rPr>
          <w:rFonts w:ascii="Times New Roman" w:hAnsi="Times New Roman"/>
          <w:sz w:val="28"/>
          <w:szCs w:val="28"/>
        </w:rPr>
        <w:t xml:space="preserve"> Учебно-воспитательный процесс в МБОУ СОШ № </w:t>
      </w:r>
      <w:r>
        <w:rPr>
          <w:rFonts w:ascii="Times New Roman" w:hAnsi="Times New Roman"/>
          <w:sz w:val="28"/>
          <w:szCs w:val="28"/>
        </w:rPr>
        <w:t>16 обеспечивается</w:t>
      </w:r>
      <w:r w:rsidRPr="00711187">
        <w:rPr>
          <w:rFonts w:ascii="Times New Roman" w:hAnsi="Times New Roman"/>
          <w:sz w:val="28"/>
          <w:szCs w:val="28"/>
        </w:rPr>
        <w:t xml:space="preserve"> в полном объеме программно-методическими материалами по каждому из пред</w:t>
      </w:r>
      <w:r>
        <w:rPr>
          <w:rFonts w:ascii="Times New Roman" w:hAnsi="Times New Roman"/>
          <w:sz w:val="28"/>
          <w:szCs w:val="28"/>
        </w:rPr>
        <w:t>метов учебного плана. Учебно</w:t>
      </w:r>
      <w:r w:rsidRPr="00711187">
        <w:rPr>
          <w:rFonts w:ascii="Times New Roman" w:hAnsi="Times New Roman"/>
          <w:sz w:val="28"/>
          <w:szCs w:val="28"/>
        </w:rPr>
        <w:t xml:space="preserve">-методический комплекс утвержден на заседании </w:t>
      </w:r>
      <w:r>
        <w:rPr>
          <w:rFonts w:ascii="Times New Roman" w:hAnsi="Times New Roman"/>
          <w:sz w:val="28"/>
          <w:szCs w:val="28"/>
        </w:rPr>
        <w:t>педагогического</w:t>
      </w:r>
      <w:r w:rsidRPr="00711187">
        <w:rPr>
          <w:rFonts w:ascii="Times New Roman" w:hAnsi="Times New Roman"/>
          <w:sz w:val="28"/>
          <w:szCs w:val="28"/>
        </w:rPr>
        <w:t xml:space="preserve"> совета </w:t>
      </w:r>
      <w:r w:rsidRPr="005E7006">
        <w:rPr>
          <w:rFonts w:ascii="Times New Roman" w:hAnsi="Times New Roman"/>
          <w:sz w:val="28"/>
          <w:szCs w:val="28"/>
        </w:rPr>
        <w:t>(</w:t>
      </w:r>
      <w:r w:rsidR="005E7006" w:rsidRPr="005E7006">
        <w:rPr>
          <w:rFonts w:ascii="Times New Roman" w:hAnsi="Times New Roman"/>
          <w:sz w:val="28"/>
          <w:szCs w:val="28"/>
        </w:rPr>
        <w:t>протокол № 1 от 27.08.2015</w:t>
      </w:r>
      <w:r w:rsidRPr="005E7006">
        <w:rPr>
          <w:rFonts w:ascii="Times New Roman" w:hAnsi="Times New Roman"/>
          <w:sz w:val="28"/>
          <w:szCs w:val="28"/>
        </w:rPr>
        <w:t xml:space="preserve"> года).</w:t>
      </w:r>
    </w:p>
    <w:p w:rsidR="004F1C54" w:rsidRPr="00881A81" w:rsidRDefault="004F1C54" w:rsidP="00881A81">
      <w:pPr>
        <w:pStyle w:val="a5"/>
        <w:spacing w:after="0" w:line="240" w:lineRule="auto"/>
        <w:ind w:left="0" w:firstLine="426"/>
        <w:contextualSpacing/>
        <w:jc w:val="both"/>
        <w:rPr>
          <w:rFonts w:ascii="Times New Roman" w:hAnsi="Times New Roman"/>
          <w:sz w:val="28"/>
          <w:szCs w:val="28"/>
        </w:rPr>
      </w:pPr>
      <w:r w:rsidRPr="00711187">
        <w:rPr>
          <w:rFonts w:ascii="Times New Roman" w:hAnsi="Times New Roman"/>
          <w:sz w:val="28"/>
          <w:szCs w:val="28"/>
        </w:rPr>
        <w:t xml:space="preserve"> Анализ программно-методического обеспечения образовательного процесса школы показывает, что образовательная система представляет собой совокупность взаимосвязанных, взаимодействующих преемственных программ (инва</w:t>
      </w:r>
      <w:r>
        <w:rPr>
          <w:rFonts w:ascii="Times New Roman" w:hAnsi="Times New Roman"/>
          <w:sz w:val="28"/>
          <w:szCs w:val="28"/>
        </w:rPr>
        <w:t>риантной и вариативной частей учебного плана</w:t>
      </w:r>
      <w:r w:rsidRPr="00711187">
        <w:rPr>
          <w:rFonts w:ascii="Times New Roman" w:hAnsi="Times New Roman"/>
          <w:sz w:val="28"/>
          <w:szCs w:val="28"/>
        </w:rPr>
        <w:t>). Календарно-тематическое планирование учителей разработано в соответствии с содержанием учебных программ по изучаемым предметам образ</w:t>
      </w:r>
      <w:r>
        <w:rPr>
          <w:rFonts w:ascii="Times New Roman" w:hAnsi="Times New Roman"/>
          <w:sz w:val="28"/>
          <w:szCs w:val="28"/>
        </w:rPr>
        <w:t>овательного цикла и утверждено</w:t>
      </w:r>
      <w:r w:rsidRPr="00711187">
        <w:rPr>
          <w:rFonts w:ascii="Times New Roman" w:hAnsi="Times New Roman"/>
          <w:sz w:val="28"/>
          <w:szCs w:val="28"/>
        </w:rPr>
        <w:t>. Оценка реализации учебных программ, тематического планирования выявила их соответствие образовательному минимуму по всем предметам, федеральный компонент образовательного стандарта реализуется полностью.</w:t>
      </w:r>
    </w:p>
    <w:p w:rsidR="004F1C54" w:rsidRDefault="004F1C54" w:rsidP="004F1C54">
      <w:pPr>
        <w:pStyle w:val="a3"/>
        <w:ind w:firstLine="708"/>
        <w:jc w:val="both"/>
        <w:rPr>
          <w:rFonts w:ascii="Times New Roman" w:eastAsia="Times New Roman" w:hAnsi="Times New Roman" w:cs="Times New Roman"/>
          <w:sz w:val="28"/>
          <w:szCs w:val="28"/>
        </w:rPr>
      </w:pPr>
      <w:r w:rsidRPr="003216D2">
        <w:rPr>
          <w:rFonts w:ascii="Times New Roman" w:eastAsia="Times New Roman" w:hAnsi="Times New Roman" w:cs="Times New Roman"/>
          <w:spacing w:val="4"/>
          <w:sz w:val="28"/>
          <w:szCs w:val="28"/>
        </w:rPr>
        <w:t xml:space="preserve">Образовательный процесс в школе ориентирован не только на усвоение обучающимися </w:t>
      </w:r>
      <w:r w:rsidRPr="003216D2">
        <w:rPr>
          <w:rFonts w:ascii="Times New Roman" w:eastAsia="Times New Roman" w:hAnsi="Times New Roman" w:cs="Times New Roman"/>
          <w:spacing w:val="8"/>
          <w:sz w:val="28"/>
          <w:szCs w:val="28"/>
        </w:rPr>
        <w:t xml:space="preserve">определенной суммы знаний, но и на развитие его личности, его познавательных </w:t>
      </w:r>
      <w:r>
        <w:rPr>
          <w:rFonts w:ascii="Times New Roman" w:eastAsia="Times New Roman" w:hAnsi="Times New Roman" w:cs="Times New Roman"/>
          <w:spacing w:val="8"/>
          <w:sz w:val="28"/>
          <w:szCs w:val="28"/>
        </w:rPr>
        <w:t>сп</w:t>
      </w:r>
      <w:r w:rsidRPr="003216D2">
        <w:rPr>
          <w:rFonts w:ascii="Times New Roman" w:eastAsia="Times New Roman" w:hAnsi="Times New Roman" w:cs="Times New Roman"/>
          <w:spacing w:val="1"/>
          <w:sz w:val="28"/>
          <w:szCs w:val="28"/>
        </w:rPr>
        <w:t xml:space="preserve">особностей. Педагогический коллектив формирует целостную систему </w:t>
      </w:r>
      <w:r w:rsidRPr="003216D2">
        <w:rPr>
          <w:rFonts w:ascii="Times New Roman" w:eastAsia="Times New Roman" w:hAnsi="Times New Roman" w:cs="Times New Roman"/>
          <w:spacing w:val="5"/>
          <w:sz w:val="28"/>
          <w:szCs w:val="28"/>
        </w:rPr>
        <w:t xml:space="preserve">универсальных знаний, умений, навыков, а также опыт самостоятельной деятельности и </w:t>
      </w:r>
      <w:r w:rsidRPr="003216D2">
        <w:rPr>
          <w:rFonts w:ascii="Times New Roman" w:eastAsia="Times New Roman" w:hAnsi="Times New Roman" w:cs="Times New Roman"/>
          <w:spacing w:val="1"/>
          <w:sz w:val="28"/>
          <w:szCs w:val="28"/>
        </w:rPr>
        <w:t xml:space="preserve">личной ответственности обучающихся, ключевые компетенции, определяющие современное </w:t>
      </w:r>
      <w:r w:rsidRPr="003216D2">
        <w:rPr>
          <w:rFonts w:ascii="Times New Roman" w:eastAsia="Times New Roman" w:hAnsi="Times New Roman" w:cs="Times New Roman"/>
          <w:sz w:val="28"/>
          <w:szCs w:val="28"/>
        </w:rPr>
        <w:t xml:space="preserve">качество содержания образовательных программ. </w:t>
      </w:r>
    </w:p>
    <w:p w:rsidR="00C73A24" w:rsidRPr="00C73A24" w:rsidRDefault="004F1C54" w:rsidP="00C73A24">
      <w:pPr>
        <w:pStyle w:val="a3"/>
        <w:jc w:val="both"/>
        <w:rPr>
          <w:rFonts w:ascii="Times New Roman" w:eastAsia="Times New Roman" w:hAnsi="Times New Roman" w:cs="Times New Roman"/>
          <w:b/>
          <w:sz w:val="28"/>
          <w:szCs w:val="28"/>
        </w:rPr>
      </w:pPr>
      <w:r w:rsidRPr="004F1C54">
        <w:rPr>
          <w:rFonts w:ascii="Times New Roman" w:eastAsia="Times New Roman" w:hAnsi="Times New Roman" w:cs="Times New Roman"/>
          <w:b/>
          <w:sz w:val="28"/>
          <w:szCs w:val="28"/>
        </w:rPr>
        <w:t>Выводы:</w:t>
      </w:r>
    </w:p>
    <w:p w:rsidR="004F1C54" w:rsidRPr="007B3CBF" w:rsidRDefault="004F1C54" w:rsidP="004F1C54">
      <w:pPr>
        <w:pStyle w:val="a3"/>
        <w:jc w:val="both"/>
        <w:rPr>
          <w:rFonts w:ascii="Times New Roman" w:hAnsi="Times New Roman" w:cs="Times New Roman"/>
          <w:sz w:val="28"/>
          <w:szCs w:val="28"/>
        </w:rPr>
      </w:pPr>
      <w:r w:rsidRPr="007B3CBF">
        <w:rPr>
          <w:rFonts w:ascii="Times New Roman" w:hAnsi="Times New Roman" w:cs="Times New Roman"/>
          <w:sz w:val="28"/>
          <w:szCs w:val="28"/>
        </w:rPr>
        <w:t>Анализ программ и их реализации, классных журналов, тетрадей учащихся, документов, фиксирующих результаты внутреннего контроля в части выполнения программ, показал следующее:</w:t>
      </w:r>
    </w:p>
    <w:p w:rsidR="004F1C54" w:rsidRPr="007B3CBF" w:rsidRDefault="004F1C54" w:rsidP="004F1C54">
      <w:pPr>
        <w:pStyle w:val="a3"/>
        <w:jc w:val="both"/>
        <w:rPr>
          <w:rFonts w:ascii="Times New Roman" w:hAnsi="Times New Roman" w:cs="Times New Roman"/>
          <w:sz w:val="28"/>
          <w:szCs w:val="28"/>
        </w:rPr>
      </w:pPr>
      <w:r w:rsidRPr="007B3CBF">
        <w:rPr>
          <w:rFonts w:ascii="Times New Roman" w:hAnsi="Times New Roman" w:cs="Times New Roman"/>
          <w:sz w:val="28"/>
          <w:szCs w:val="28"/>
        </w:rPr>
        <w:t xml:space="preserve">- основные образовательные программы в </w:t>
      </w:r>
      <w:r w:rsidR="00E4484E" w:rsidRPr="007B3CBF">
        <w:rPr>
          <w:rFonts w:ascii="Times New Roman" w:hAnsi="Times New Roman" w:cs="Times New Roman"/>
          <w:sz w:val="28"/>
          <w:szCs w:val="28"/>
        </w:rPr>
        <w:t>МБОУ СОШ</w:t>
      </w:r>
      <w:r w:rsidRPr="007B3CBF">
        <w:rPr>
          <w:rFonts w:ascii="Times New Roman" w:hAnsi="Times New Roman" w:cs="Times New Roman"/>
          <w:sz w:val="28"/>
          <w:szCs w:val="28"/>
        </w:rPr>
        <w:t xml:space="preserve"> №16 выполняются в полном объеме;</w:t>
      </w:r>
    </w:p>
    <w:p w:rsidR="004F1C54" w:rsidRPr="007B3CBF" w:rsidRDefault="004F1C54" w:rsidP="004F1C54">
      <w:pPr>
        <w:pStyle w:val="a3"/>
        <w:jc w:val="both"/>
        <w:rPr>
          <w:rFonts w:ascii="Times New Roman" w:hAnsi="Times New Roman" w:cs="Times New Roman"/>
          <w:sz w:val="28"/>
          <w:szCs w:val="28"/>
        </w:rPr>
      </w:pPr>
      <w:r w:rsidRPr="007B3CBF">
        <w:rPr>
          <w:rFonts w:ascii="Times New Roman" w:hAnsi="Times New Roman" w:cs="Times New Roman"/>
          <w:sz w:val="28"/>
          <w:szCs w:val="28"/>
        </w:rPr>
        <w:lastRenderedPageBreak/>
        <w:t>- полностью выполнен объем программного материала по региональному компоненту;</w:t>
      </w:r>
    </w:p>
    <w:p w:rsidR="00DF312A" w:rsidRDefault="004F1C54" w:rsidP="00C00BCC">
      <w:pPr>
        <w:pStyle w:val="a3"/>
        <w:jc w:val="both"/>
        <w:rPr>
          <w:rFonts w:ascii="Times New Roman" w:hAnsi="Times New Roman" w:cs="Times New Roman"/>
          <w:sz w:val="28"/>
          <w:szCs w:val="28"/>
        </w:rPr>
      </w:pPr>
      <w:r w:rsidRPr="007B3CBF">
        <w:rPr>
          <w:rFonts w:ascii="Times New Roman" w:hAnsi="Times New Roman" w:cs="Times New Roman"/>
          <w:sz w:val="28"/>
          <w:szCs w:val="28"/>
        </w:rPr>
        <w:t>- уровень реализуемых образовательных программ соответствует требованиям образо</w:t>
      </w:r>
      <w:r w:rsidR="00C73A24">
        <w:rPr>
          <w:rFonts w:ascii="Times New Roman" w:hAnsi="Times New Roman" w:cs="Times New Roman"/>
          <w:sz w:val="28"/>
          <w:szCs w:val="28"/>
        </w:rPr>
        <w:t>вательных стандарто</w:t>
      </w:r>
      <w:r w:rsidR="006A3956">
        <w:rPr>
          <w:rFonts w:ascii="Times New Roman" w:hAnsi="Times New Roman" w:cs="Times New Roman"/>
          <w:sz w:val="28"/>
          <w:szCs w:val="28"/>
        </w:rPr>
        <w:t>в</w:t>
      </w:r>
      <w:r w:rsidR="00C73A24">
        <w:rPr>
          <w:rFonts w:ascii="Times New Roman" w:hAnsi="Times New Roman" w:cs="Times New Roman"/>
          <w:sz w:val="28"/>
          <w:szCs w:val="28"/>
        </w:rPr>
        <w:t>;</w:t>
      </w:r>
    </w:p>
    <w:p w:rsidR="00AD2A2A" w:rsidRPr="003F6276" w:rsidRDefault="00C73A24" w:rsidP="003F627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у</w:t>
      </w:r>
      <w:r w:rsidRPr="00F60AC1">
        <w:rPr>
          <w:rFonts w:ascii="Times New Roman" w:hAnsi="Times New Roman" w:cs="Times New Roman"/>
          <w:color w:val="000000"/>
          <w:sz w:val="28"/>
          <w:szCs w:val="28"/>
        </w:rPr>
        <w:t>ровень реализуемых программ соответствует заявленному статусу</w:t>
      </w:r>
      <w:r>
        <w:rPr>
          <w:rFonts w:ascii="Times New Roman" w:hAnsi="Times New Roman" w:cs="Times New Roman"/>
          <w:color w:val="000000"/>
          <w:sz w:val="28"/>
          <w:szCs w:val="28"/>
        </w:rPr>
        <w:t xml:space="preserve">, так как полностью реализуется </w:t>
      </w:r>
      <w:r w:rsidRPr="00F60AC1">
        <w:rPr>
          <w:rFonts w:ascii="Times New Roman" w:hAnsi="Times New Roman" w:cs="Times New Roman"/>
          <w:color w:val="000000"/>
          <w:sz w:val="28"/>
          <w:szCs w:val="28"/>
        </w:rPr>
        <w:t>общеобразовательная программа начального, основного общего, среднего общего образования.</w:t>
      </w:r>
    </w:p>
    <w:p w:rsidR="003F6276" w:rsidRDefault="003F6276" w:rsidP="00881A81">
      <w:pPr>
        <w:pStyle w:val="a3"/>
        <w:jc w:val="center"/>
        <w:rPr>
          <w:rFonts w:ascii="Times New Roman" w:eastAsia="Times New Roman" w:hAnsi="Times New Roman" w:cs="Times New Roman"/>
          <w:b/>
          <w:sz w:val="28"/>
          <w:szCs w:val="28"/>
        </w:rPr>
      </w:pPr>
    </w:p>
    <w:p w:rsidR="005C0428" w:rsidRPr="00881A81" w:rsidRDefault="003216D2" w:rsidP="00881A81">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E4484E">
        <w:rPr>
          <w:rFonts w:ascii="Times New Roman" w:eastAsia="Times New Roman" w:hAnsi="Times New Roman" w:cs="Times New Roman"/>
          <w:b/>
          <w:sz w:val="28"/>
          <w:szCs w:val="28"/>
        </w:rPr>
        <w:t>3</w:t>
      </w:r>
      <w:r w:rsidR="007E584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3216D2">
        <w:rPr>
          <w:rFonts w:ascii="Times New Roman" w:eastAsia="Times New Roman" w:hAnsi="Times New Roman" w:cs="Times New Roman"/>
          <w:b/>
          <w:sz w:val="28"/>
          <w:szCs w:val="28"/>
        </w:rPr>
        <w:t>Доступность качественного образования</w:t>
      </w:r>
    </w:p>
    <w:p w:rsidR="005C0428" w:rsidRDefault="005C0428" w:rsidP="005E4A82">
      <w:pPr>
        <w:pStyle w:val="a3"/>
        <w:ind w:firstLine="708"/>
        <w:jc w:val="both"/>
        <w:rPr>
          <w:rFonts w:ascii="Times New Roman" w:hAnsi="Times New Roman" w:cs="Times New Roman"/>
          <w:sz w:val="28"/>
          <w:szCs w:val="28"/>
        </w:rPr>
      </w:pPr>
      <w:r w:rsidRPr="00881A81">
        <w:rPr>
          <w:rFonts w:ascii="Times New Roman" w:hAnsi="Times New Roman" w:cs="Times New Roman"/>
          <w:sz w:val="28"/>
          <w:szCs w:val="28"/>
        </w:rPr>
        <w:t>Главная задача Российской образовательной политики – обеспечение современного качества</w:t>
      </w:r>
      <w:r w:rsidRPr="00FE236C">
        <w:t xml:space="preserve"> </w:t>
      </w:r>
      <w:r w:rsidRPr="005C0428">
        <w:rPr>
          <w:rFonts w:ascii="Times New Roman" w:hAnsi="Times New Roman" w:cs="Times New Roman"/>
          <w:sz w:val="28"/>
          <w:szCs w:val="28"/>
        </w:rPr>
        <w:t>образования на основе сохранения его фундаментальности и соответствия актуальным и перспективным потребностям лич</w:t>
      </w:r>
      <w:r w:rsidR="00674605">
        <w:rPr>
          <w:rFonts w:ascii="Times New Roman" w:hAnsi="Times New Roman" w:cs="Times New Roman"/>
          <w:sz w:val="28"/>
          <w:szCs w:val="28"/>
        </w:rPr>
        <w:t xml:space="preserve">ности, общества и государства.  </w:t>
      </w:r>
      <w:r w:rsidRPr="005C0428">
        <w:rPr>
          <w:rFonts w:ascii="Times New Roman" w:hAnsi="Times New Roman" w:cs="Times New Roman"/>
          <w:sz w:val="28"/>
          <w:szCs w:val="28"/>
        </w:rPr>
        <w:t>Результативность выполнения программных задач по реализации учащимися школы действующих требований государственного образовательного стандарта определяется мониторинговыми исследованиями качества обученн</w:t>
      </w:r>
      <w:r w:rsidR="00674605">
        <w:rPr>
          <w:rFonts w:ascii="Times New Roman" w:hAnsi="Times New Roman" w:cs="Times New Roman"/>
          <w:sz w:val="28"/>
          <w:szCs w:val="28"/>
        </w:rPr>
        <w:t>ости учащихся.</w:t>
      </w:r>
    </w:p>
    <w:p w:rsidR="00674605" w:rsidRDefault="00674605" w:rsidP="005E4A82">
      <w:pPr>
        <w:pStyle w:val="a3"/>
        <w:ind w:firstLine="708"/>
        <w:jc w:val="both"/>
        <w:rPr>
          <w:rFonts w:ascii="Times New Roman" w:hAnsi="Times New Roman" w:cs="Times New Roman"/>
          <w:sz w:val="28"/>
          <w:szCs w:val="28"/>
        </w:rPr>
      </w:pPr>
      <w:r>
        <w:rPr>
          <w:rFonts w:ascii="Times New Roman" w:hAnsi="Times New Roman" w:cs="Times New Roman"/>
          <w:sz w:val="28"/>
          <w:szCs w:val="28"/>
        </w:rPr>
        <w:t>Результаты обученности и качества знаний за три года:</w:t>
      </w:r>
    </w:p>
    <w:p w:rsidR="005E4A82" w:rsidRPr="005C0428" w:rsidRDefault="005E4A82" w:rsidP="005E4A82">
      <w:pPr>
        <w:pStyle w:val="a3"/>
        <w:ind w:firstLine="708"/>
        <w:jc w:val="both"/>
        <w:rPr>
          <w:rFonts w:ascii="Times New Roman" w:hAnsi="Times New Roman" w:cs="Times New Roman"/>
          <w:sz w:val="28"/>
          <w:szCs w:val="28"/>
        </w:rPr>
      </w:pP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4"/>
        <w:gridCol w:w="909"/>
        <w:gridCol w:w="909"/>
        <w:gridCol w:w="909"/>
        <w:gridCol w:w="972"/>
        <w:gridCol w:w="1002"/>
        <w:gridCol w:w="1145"/>
        <w:gridCol w:w="1001"/>
        <w:gridCol w:w="1288"/>
      </w:tblGrid>
      <w:tr w:rsidR="005C0428" w:rsidRPr="00674605" w:rsidTr="005C0428">
        <w:trPr>
          <w:trHeight w:val="498"/>
        </w:trPr>
        <w:tc>
          <w:tcPr>
            <w:tcW w:w="1454" w:type="dxa"/>
            <w:vMerge w:val="restart"/>
          </w:tcPr>
          <w:p w:rsidR="005C0428" w:rsidRPr="005E7006" w:rsidRDefault="005C0428" w:rsidP="005C0428">
            <w:pPr>
              <w:jc w:val="both"/>
              <w:rPr>
                <w:rFonts w:ascii="Times New Roman" w:hAnsi="Times New Roman" w:cs="Times New Roman"/>
                <w:sz w:val="28"/>
                <w:szCs w:val="28"/>
              </w:rPr>
            </w:pPr>
          </w:p>
          <w:p w:rsidR="005C0428" w:rsidRPr="005E7006" w:rsidRDefault="005C0428" w:rsidP="005C0428">
            <w:pPr>
              <w:jc w:val="both"/>
              <w:rPr>
                <w:rFonts w:ascii="Times New Roman" w:hAnsi="Times New Roman" w:cs="Times New Roman"/>
                <w:sz w:val="28"/>
                <w:szCs w:val="28"/>
              </w:rPr>
            </w:pPr>
            <w:r w:rsidRPr="005E7006">
              <w:rPr>
                <w:rFonts w:ascii="Times New Roman" w:hAnsi="Times New Roman" w:cs="Times New Roman"/>
                <w:sz w:val="28"/>
                <w:szCs w:val="28"/>
              </w:rPr>
              <w:t>Учебный год</w:t>
            </w:r>
          </w:p>
        </w:tc>
        <w:tc>
          <w:tcPr>
            <w:tcW w:w="1818" w:type="dxa"/>
            <w:gridSpan w:val="2"/>
          </w:tcPr>
          <w:p w:rsidR="005C0428" w:rsidRPr="005E7006" w:rsidRDefault="005C0428" w:rsidP="005C0428">
            <w:pPr>
              <w:jc w:val="both"/>
              <w:rPr>
                <w:rFonts w:ascii="Times New Roman" w:hAnsi="Times New Roman" w:cs="Times New Roman"/>
                <w:sz w:val="28"/>
                <w:szCs w:val="28"/>
              </w:rPr>
            </w:pPr>
            <w:r w:rsidRPr="005E7006">
              <w:rPr>
                <w:rFonts w:ascii="Times New Roman" w:hAnsi="Times New Roman" w:cs="Times New Roman"/>
                <w:sz w:val="28"/>
                <w:szCs w:val="28"/>
                <w:lang w:val="en-US"/>
              </w:rPr>
              <w:t>I</w:t>
            </w:r>
            <w:r w:rsidRPr="005E7006">
              <w:rPr>
                <w:rFonts w:ascii="Times New Roman" w:hAnsi="Times New Roman" w:cs="Times New Roman"/>
                <w:sz w:val="28"/>
                <w:szCs w:val="28"/>
              </w:rPr>
              <w:t xml:space="preserve"> ступень</w:t>
            </w:r>
          </w:p>
        </w:tc>
        <w:tc>
          <w:tcPr>
            <w:tcW w:w="1881" w:type="dxa"/>
            <w:gridSpan w:val="2"/>
          </w:tcPr>
          <w:p w:rsidR="005C0428" w:rsidRPr="005E7006" w:rsidRDefault="005C0428" w:rsidP="005C0428">
            <w:pPr>
              <w:jc w:val="both"/>
              <w:rPr>
                <w:rFonts w:ascii="Times New Roman" w:hAnsi="Times New Roman" w:cs="Times New Roman"/>
                <w:sz w:val="28"/>
                <w:szCs w:val="28"/>
              </w:rPr>
            </w:pPr>
            <w:r w:rsidRPr="005E7006">
              <w:rPr>
                <w:rFonts w:ascii="Times New Roman" w:hAnsi="Times New Roman" w:cs="Times New Roman"/>
                <w:sz w:val="28"/>
                <w:szCs w:val="28"/>
                <w:lang w:val="en-US"/>
              </w:rPr>
              <w:t>II</w:t>
            </w:r>
            <w:r w:rsidRPr="005E7006">
              <w:rPr>
                <w:rFonts w:ascii="Times New Roman" w:hAnsi="Times New Roman" w:cs="Times New Roman"/>
                <w:sz w:val="28"/>
                <w:szCs w:val="28"/>
              </w:rPr>
              <w:t xml:space="preserve"> ступень</w:t>
            </w:r>
          </w:p>
        </w:tc>
        <w:tc>
          <w:tcPr>
            <w:tcW w:w="2147" w:type="dxa"/>
            <w:gridSpan w:val="2"/>
          </w:tcPr>
          <w:p w:rsidR="005C0428" w:rsidRPr="005E7006" w:rsidRDefault="005C0428" w:rsidP="005C0428">
            <w:pPr>
              <w:jc w:val="both"/>
              <w:rPr>
                <w:rFonts w:ascii="Times New Roman" w:hAnsi="Times New Roman" w:cs="Times New Roman"/>
                <w:sz w:val="28"/>
                <w:szCs w:val="28"/>
              </w:rPr>
            </w:pPr>
            <w:r w:rsidRPr="005E7006">
              <w:rPr>
                <w:rFonts w:ascii="Times New Roman" w:hAnsi="Times New Roman" w:cs="Times New Roman"/>
                <w:sz w:val="28"/>
                <w:szCs w:val="28"/>
                <w:lang w:val="en-US"/>
              </w:rPr>
              <w:t>III</w:t>
            </w:r>
            <w:r w:rsidRPr="005E7006">
              <w:rPr>
                <w:rFonts w:ascii="Times New Roman" w:hAnsi="Times New Roman" w:cs="Times New Roman"/>
                <w:sz w:val="28"/>
                <w:szCs w:val="28"/>
              </w:rPr>
              <w:t xml:space="preserve"> ступень</w:t>
            </w:r>
          </w:p>
        </w:tc>
        <w:tc>
          <w:tcPr>
            <w:tcW w:w="2289" w:type="dxa"/>
            <w:gridSpan w:val="2"/>
          </w:tcPr>
          <w:p w:rsidR="005C0428" w:rsidRPr="005E7006" w:rsidRDefault="005C0428" w:rsidP="005C0428">
            <w:pPr>
              <w:jc w:val="both"/>
              <w:rPr>
                <w:rFonts w:ascii="Times New Roman" w:hAnsi="Times New Roman" w:cs="Times New Roman"/>
                <w:sz w:val="28"/>
                <w:szCs w:val="28"/>
                <w:lang w:val="en-US"/>
              </w:rPr>
            </w:pPr>
            <w:r w:rsidRPr="005E7006">
              <w:rPr>
                <w:rFonts w:ascii="Times New Roman" w:hAnsi="Times New Roman" w:cs="Times New Roman"/>
                <w:sz w:val="28"/>
                <w:szCs w:val="28"/>
              </w:rPr>
              <w:t>По школе</w:t>
            </w:r>
          </w:p>
        </w:tc>
      </w:tr>
      <w:tr w:rsidR="005C0428" w:rsidRPr="00674605" w:rsidTr="005C0428">
        <w:trPr>
          <w:trHeight w:val="126"/>
        </w:trPr>
        <w:tc>
          <w:tcPr>
            <w:tcW w:w="1454" w:type="dxa"/>
            <w:vMerge/>
          </w:tcPr>
          <w:p w:rsidR="005C0428" w:rsidRPr="005E7006" w:rsidRDefault="005C0428" w:rsidP="005C0428">
            <w:pPr>
              <w:jc w:val="both"/>
              <w:rPr>
                <w:rFonts w:ascii="Times New Roman" w:hAnsi="Times New Roman" w:cs="Times New Roman"/>
                <w:sz w:val="28"/>
                <w:szCs w:val="28"/>
              </w:rPr>
            </w:pPr>
          </w:p>
        </w:tc>
        <w:tc>
          <w:tcPr>
            <w:tcW w:w="909" w:type="dxa"/>
          </w:tcPr>
          <w:p w:rsidR="005C0428" w:rsidRPr="005E7006" w:rsidRDefault="005C0428" w:rsidP="005C0428">
            <w:pPr>
              <w:jc w:val="both"/>
              <w:rPr>
                <w:rFonts w:ascii="Times New Roman" w:hAnsi="Times New Roman" w:cs="Times New Roman"/>
                <w:sz w:val="28"/>
                <w:szCs w:val="28"/>
              </w:rPr>
            </w:pPr>
            <w:r w:rsidRPr="005E7006">
              <w:rPr>
                <w:rFonts w:ascii="Times New Roman" w:hAnsi="Times New Roman" w:cs="Times New Roman"/>
                <w:sz w:val="28"/>
                <w:szCs w:val="28"/>
              </w:rPr>
              <w:t>усп-ть</w:t>
            </w:r>
          </w:p>
        </w:tc>
        <w:tc>
          <w:tcPr>
            <w:tcW w:w="909" w:type="dxa"/>
          </w:tcPr>
          <w:p w:rsidR="005C0428" w:rsidRPr="005E7006" w:rsidRDefault="005C0428" w:rsidP="005C0428">
            <w:pPr>
              <w:jc w:val="both"/>
              <w:rPr>
                <w:rFonts w:ascii="Times New Roman" w:hAnsi="Times New Roman" w:cs="Times New Roman"/>
                <w:sz w:val="28"/>
                <w:szCs w:val="28"/>
              </w:rPr>
            </w:pPr>
            <w:r w:rsidRPr="005E7006">
              <w:rPr>
                <w:rFonts w:ascii="Times New Roman" w:hAnsi="Times New Roman" w:cs="Times New Roman"/>
                <w:sz w:val="28"/>
                <w:szCs w:val="28"/>
              </w:rPr>
              <w:t>кач. знан.</w:t>
            </w:r>
          </w:p>
        </w:tc>
        <w:tc>
          <w:tcPr>
            <w:tcW w:w="909" w:type="dxa"/>
          </w:tcPr>
          <w:p w:rsidR="005C0428" w:rsidRPr="005E7006" w:rsidRDefault="005C0428" w:rsidP="005C0428">
            <w:pPr>
              <w:jc w:val="both"/>
              <w:rPr>
                <w:rFonts w:ascii="Times New Roman" w:hAnsi="Times New Roman" w:cs="Times New Roman"/>
                <w:sz w:val="28"/>
                <w:szCs w:val="28"/>
              </w:rPr>
            </w:pPr>
            <w:r w:rsidRPr="005E7006">
              <w:rPr>
                <w:rFonts w:ascii="Times New Roman" w:hAnsi="Times New Roman" w:cs="Times New Roman"/>
                <w:sz w:val="28"/>
                <w:szCs w:val="28"/>
              </w:rPr>
              <w:t>усп-ть</w:t>
            </w:r>
          </w:p>
        </w:tc>
        <w:tc>
          <w:tcPr>
            <w:tcW w:w="972" w:type="dxa"/>
          </w:tcPr>
          <w:p w:rsidR="005C0428" w:rsidRPr="005E7006" w:rsidRDefault="005C0428" w:rsidP="005C0428">
            <w:pPr>
              <w:jc w:val="both"/>
              <w:rPr>
                <w:rFonts w:ascii="Times New Roman" w:hAnsi="Times New Roman" w:cs="Times New Roman"/>
                <w:sz w:val="28"/>
                <w:szCs w:val="28"/>
              </w:rPr>
            </w:pPr>
            <w:r w:rsidRPr="005E7006">
              <w:rPr>
                <w:rFonts w:ascii="Times New Roman" w:hAnsi="Times New Roman" w:cs="Times New Roman"/>
                <w:sz w:val="28"/>
                <w:szCs w:val="28"/>
              </w:rPr>
              <w:t>кач. знан.</w:t>
            </w:r>
          </w:p>
        </w:tc>
        <w:tc>
          <w:tcPr>
            <w:tcW w:w="1002" w:type="dxa"/>
          </w:tcPr>
          <w:p w:rsidR="005C0428" w:rsidRPr="005E7006" w:rsidRDefault="005C0428" w:rsidP="005C0428">
            <w:pPr>
              <w:jc w:val="both"/>
              <w:rPr>
                <w:rFonts w:ascii="Times New Roman" w:hAnsi="Times New Roman" w:cs="Times New Roman"/>
                <w:sz w:val="28"/>
                <w:szCs w:val="28"/>
              </w:rPr>
            </w:pPr>
            <w:r w:rsidRPr="005E7006">
              <w:rPr>
                <w:rFonts w:ascii="Times New Roman" w:hAnsi="Times New Roman" w:cs="Times New Roman"/>
                <w:sz w:val="28"/>
                <w:szCs w:val="28"/>
              </w:rPr>
              <w:t>усп-ть</w:t>
            </w:r>
          </w:p>
        </w:tc>
        <w:tc>
          <w:tcPr>
            <w:tcW w:w="1145" w:type="dxa"/>
          </w:tcPr>
          <w:p w:rsidR="005C0428" w:rsidRPr="005E7006" w:rsidRDefault="005C0428" w:rsidP="005C0428">
            <w:pPr>
              <w:jc w:val="both"/>
              <w:rPr>
                <w:rFonts w:ascii="Times New Roman" w:hAnsi="Times New Roman" w:cs="Times New Roman"/>
                <w:sz w:val="28"/>
                <w:szCs w:val="28"/>
              </w:rPr>
            </w:pPr>
            <w:r w:rsidRPr="005E7006">
              <w:rPr>
                <w:rFonts w:ascii="Times New Roman" w:hAnsi="Times New Roman" w:cs="Times New Roman"/>
                <w:sz w:val="28"/>
                <w:szCs w:val="28"/>
              </w:rPr>
              <w:t>кач. знан.</w:t>
            </w:r>
          </w:p>
        </w:tc>
        <w:tc>
          <w:tcPr>
            <w:tcW w:w="1001" w:type="dxa"/>
          </w:tcPr>
          <w:p w:rsidR="005C0428" w:rsidRPr="005E7006" w:rsidRDefault="005C0428" w:rsidP="005C0428">
            <w:pPr>
              <w:jc w:val="both"/>
              <w:rPr>
                <w:rFonts w:ascii="Times New Roman" w:hAnsi="Times New Roman" w:cs="Times New Roman"/>
                <w:sz w:val="28"/>
                <w:szCs w:val="28"/>
              </w:rPr>
            </w:pPr>
            <w:r w:rsidRPr="005E7006">
              <w:rPr>
                <w:rFonts w:ascii="Times New Roman" w:hAnsi="Times New Roman" w:cs="Times New Roman"/>
                <w:sz w:val="28"/>
                <w:szCs w:val="28"/>
              </w:rPr>
              <w:t>усп-ть</w:t>
            </w:r>
          </w:p>
        </w:tc>
        <w:tc>
          <w:tcPr>
            <w:tcW w:w="1288" w:type="dxa"/>
          </w:tcPr>
          <w:p w:rsidR="005C0428" w:rsidRPr="005E7006" w:rsidRDefault="005C0428" w:rsidP="005C0428">
            <w:pPr>
              <w:jc w:val="both"/>
              <w:rPr>
                <w:rFonts w:ascii="Times New Roman" w:hAnsi="Times New Roman" w:cs="Times New Roman"/>
                <w:sz w:val="28"/>
                <w:szCs w:val="28"/>
              </w:rPr>
            </w:pPr>
            <w:r w:rsidRPr="005E7006">
              <w:rPr>
                <w:rFonts w:ascii="Times New Roman" w:hAnsi="Times New Roman" w:cs="Times New Roman"/>
                <w:sz w:val="28"/>
                <w:szCs w:val="28"/>
              </w:rPr>
              <w:t>кач. знан.</w:t>
            </w:r>
          </w:p>
        </w:tc>
      </w:tr>
      <w:tr w:rsidR="00674605" w:rsidRPr="00674605" w:rsidTr="005C0428">
        <w:trPr>
          <w:trHeight w:val="498"/>
        </w:trPr>
        <w:tc>
          <w:tcPr>
            <w:tcW w:w="1454" w:type="dxa"/>
          </w:tcPr>
          <w:p w:rsidR="00674605" w:rsidRPr="005E7006" w:rsidRDefault="00674605" w:rsidP="00DA49A5">
            <w:pPr>
              <w:jc w:val="both"/>
              <w:rPr>
                <w:rFonts w:ascii="Times New Roman" w:hAnsi="Times New Roman" w:cs="Times New Roman"/>
                <w:sz w:val="28"/>
                <w:szCs w:val="28"/>
              </w:rPr>
            </w:pPr>
            <w:r w:rsidRPr="005E7006">
              <w:rPr>
                <w:rFonts w:ascii="Times New Roman" w:hAnsi="Times New Roman" w:cs="Times New Roman"/>
                <w:sz w:val="28"/>
                <w:szCs w:val="28"/>
              </w:rPr>
              <w:t>2013-2014</w:t>
            </w:r>
          </w:p>
        </w:tc>
        <w:tc>
          <w:tcPr>
            <w:tcW w:w="909" w:type="dxa"/>
          </w:tcPr>
          <w:p w:rsidR="00674605" w:rsidRPr="005E7006" w:rsidRDefault="00674605" w:rsidP="00DA49A5">
            <w:pPr>
              <w:jc w:val="both"/>
              <w:rPr>
                <w:rFonts w:ascii="Times New Roman" w:hAnsi="Times New Roman" w:cs="Times New Roman"/>
                <w:sz w:val="28"/>
                <w:szCs w:val="28"/>
              </w:rPr>
            </w:pPr>
            <w:r w:rsidRPr="005E7006">
              <w:rPr>
                <w:rFonts w:ascii="Times New Roman" w:hAnsi="Times New Roman" w:cs="Times New Roman"/>
                <w:sz w:val="28"/>
                <w:szCs w:val="28"/>
              </w:rPr>
              <w:t>99%</w:t>
            </w:r>
          </w:p>
        </w:tc>
        <w:tc>
          <w:tcPr>
            <w:tcW w:w="909" w:type="dxa"/>
          </w:tcPr>
          <w:p w:rsidR="00674605" w:rsidRPr="005E7006" w:rsidRDefault="00674605" w:rsidP="00DA49A5">
            <w:pPr>
              <w:jc w:val="both"/>
              <w:rPr>
                <w:rFonts w:ascii="Times New Roman" w:hAnsi="Times New Roman" w:cs="Times New Roman"/>
                <w:sz w:val="28"/>
                <w:szCs w:val="28"/>
              </w:rPr>
            </w:pPr>
            <w:r w:rsidRPr="005E7006">
              <w:rPr>
                <w:rFonts w:ascii="Times New Roman" w:hAnsi="Times New Roman" w:cs="Times New Roman"/>
                <w:sz w:val="28"/>
                <w:szCs w:val="28"/>
              </w:rPr>
              <w:t>55%</w:t>
            </w:r>
          </w:p>
        </w:tc>
        <w:tc>
          <w:tcPr>
            <w:tcW w:w="909" w:type="dxa"/>
          </w:tcPr>
          <w:p w:rsidR="00674605" w:rsidRPr="005E7006" w:rsidRDefault="00674605" w:rsidP="00DA49A5">
            <w:pPr>
              <w:jc w:val="both"/>
              <w:rPr>
                <w:rFonts w:ascii="Times New Roman" w:hAnsi="Times New Roman" w:cs="Times New Roman"/>
                <w:sz w:val="28"/>
                <w:szCs w:val="28"/>
              </w:rPr>
            </w:pPr>
            <w:r w:rsidRPr="005E7006">
              <w:rPr>
                <w:rFonts w:ascii="Times New Roman" w:hAnsi="Times New Roman" w:cs="Times New Roman"/>
                <w:sz w:val="28"/>
                <w:szCs w:val="28"/>
              </w:rPr>
              <w:t>100%</w:t>
            </w:r>
          </w:p>
        </w:tc>
        <w:tc>
          <w:tcPr>
            <w:tcW w:w="972" w:type="dxa"/>
          </w:tcPr>
          <w:p w:rsidR="00674605" w:rsidRPr="005E7006" w:rsidRDefault="00674605" w:rsidP="00DA49A5">
            <w:pPr>
              <w:jc w:val="both"/>
              <w:rPr>
                <w:rFonts w:ascii="Times New Roman" w:hAnsi="Times New Roman" w:cs="Times New Roman"/>
                <w:sz w:val="28"/>
                <w:szCs w:val="28"/>
              </w:rPr>
            </w:pPr>
            <w:r w:rsidRPr="005E7006">
              <w:rPr>
                <w:rFonts w:ascii="Times New Roman" w:hAnsi="Times New Roman" w:cs="Times New Roman"/>
                <w:sz w:val="28"/>
                <w:szCs w:val="28"/>
              </w:rPr>
              <w:t>31%</w:t>
            </w:r>
          </w:p>
        </w:tc>
        <w:tc>
          <w:tcPr>
            <w:tcW w:w="1002" w:type="dxa"/>
          </w:tcPr>
          <w:p w:rsidR="00674605" w:rsidRPr="005E7006" w:rsidRDefault="00674605" w:rsidP="00DA49A5">
            <w:pPr>
              <w:jc w:val="both"/>
              <w:rPr>
                <w:rFonts w:ascii="Times New Roman" w:hAnsi="Times New Roman" w:cs="Times New Roman"/>
                <w:sz w:val="28"/>
                <w:szCs w:val="28"/>
              </w:rPr>
            </w:pPr>
            <w:r w:rsidRPr="005E7006">
              <w:rPr>
                <w:rFonts w:ascii="Times New Roman" w:hAnsi="Times New Roman" w:cs="Times New Roman"/>
                <w:sz w:val="28"/>
                <w:szCs w:val="28"/>
              </w:rPr>
              <w:t>100%</w:t>
            </w:r>
          </w:p>
        </w:tc>
        <w:tc>
          <w:tcPr>
            <w:tcW w:w="1145" w:type="dxa"/>
          </w:tcPr>
          <w:p w:rsidR="00674605" w:rsidRPr="005E7006" w:rsidRDefault="00674605" w:rsidP="00DA49A5">
            <w:pPr>
              <w:jc w:val="both"/>
              <w:rPr>
                <w:rFonts w:ascii="Times New Roman" w:hAnsi="Times New Roman" w:cs="Times New Roman"/>
                <w:sz w:val="28"/>
                <w:szCs w:val="28"/>
              </w:rPr>
            </w:pPr>
            <w:r w:rsidRPr="005E7006">
              <w:rPr>
                <w:rFonts w:ascii="Times New Roman" w:hAnsi="Times New Roman" w:cs="Times New Roman"/>
                <w:sz w:val="28"/>
                <w:szCs w:val="28"/>
              </w:rPr>
              <w:t>26%</w:t>
            </w:r>
          </w:p>
        </w:tc>
        <w:tc>
          <w:tcPr>
            <w:tcW w:w="1001" w:type="dxa"/>
          </w:tcPr>
          <w:p w:rsidR="00674605" w:rsidRPr="005E7006" w:rsidRDefault="00674605" w:rsidP="00DA49A5">
            <w:pPr>
              <w:jc w:val="both"/>
              <w:rPr>
                <w:rFonts w:ascii="Times New Roman" w:hAnsi="Times New Roman" w:cs="Times New Roman"/>
                <w:sz w:val="28"/>
                <w:szCs w:val="28"/>
              </w:rPr>
            </w:pPr>
            <w:r w:rsidRPr="005E7006">
              <w:rPr>
                <w:rFonts w:ascii="Times New Roman" w:hAnsi="Times New Roman" w:cs="Times New Roman"/>
                <w:sz w:val="28"/>
                <w:szCs w:val="28"/>
              </w:rPr>
              <w:t>99%</w:t>
            </w:r>
          </w:p>
        </w:tc>
        <w:tc>
          <w:tcPr>
            <w:tcW w:w="1288" w:type="dxa"/>
          </w:tcPr>
          <w:p w:rsidR="00674605" w:rsidRPr="005E7006" w:rsidRDefault="00674605" w:rsidP="00DA49A5">
            <w:pPr>
              <w:jc w:val="both"/>
              <w:rPr>
                <w:rFonts w:ascii="Times New Roman" w:hAnsi="Times New Roman" w:cs="Times New Roman"/>
                <w:sz w:val="28"/>
                <w:szCs w:val="28"/>
              </w:rPr>
            </w:pPr>
            <w:r w:rsidRPr="005E7006">
              <w:rPr>
                <w:rFonts w:ascii="Times New Roman" w:hAnsi="Times New Roman" w:cs="Times New Roman"/>
                <w:sz w:val="28"/>
                <w:szCs w:val="28"/>
              </w:rPr>
              <w:t>40%</w:t>
            </w:r>
          </w:p>
        </w:tc>
      </w:tr>
      <w:tr w:rsidR="00674605" w:rsidRPr="00674605" w:rsidTr="005C0428">
        <w:trPr>
          <w:trHeight w:val="498"/>
        </w:trPr>
        <w:tc>
          <w:tcPr>
            <w:tcW w:w="1454" w:type="dxa"/>
          </w:tcPr>
          <w:p w:rsidR="00674605" w:rsidRPr="005E7006" w:rsidRDefault="00674605" w:rsidP="00DA49A5">
            <w:pPr>
              <w:jc w:val="both"/>
              <w:rPr>
                <w:rFonts w:ascii="Times New Roman" w:hAnsi="Times New Roman" w:cs="Times New Roman"/>
                <w:sz w:val="28"/>
                <w:szCs w:val="28"/>
              </w:rPr>
            </w:pPr>
            <w:r w:rsidRPr="005E7006">
              <w:rPr>
                <w:rFonts w:ascii="Times New Roman" w:hAnsi="Times New Roman" w:cs="Times New Roman"/>
                <w:sz w:val="28"/>
                <w:szCs w:val="28"/>
              </w:rPr>
              <w:t>2014-2015</w:t>
            </w:r>
          </w:p>
        </w:tc>
        <w:tc>
          <w:tcPr>
            <w:tcW w:w="909" w:type="dxa"/>
          </w:tcPr>
          <w:p w:rsidR="00674605" w:rsidRPr="005E7006" w:rsidRDefault="00674605" w:rsidP="00DA49A5">
            <w:pPr>
              <w:jc w:val="both"/>
              <w:rPr>
                <w:rFonts w:ascii="Times New Roman" w:hAnsi="Times New Roman" w:cs="Times New Roman"/>
                <w:sz w:val="28"/>
                <w:szCs w:val="28"/>
              </w:rPr>
            </w:pPr>
            <w:r w:rsidRPr="005E7006">
              <w:rPr>
                <w:rFonts w:ascii="Times New Roman" w:hAnsi="Times New Roman" w:cs="Times New Roman"/>
                <w:sz w:val="28"/>
                <w:szCs w:val="28"/>
              </w:rPr>
              <w:t>100%</w:t>
            </w:r>
          </w:p>
        </w:tc>
        <w:tc>
          <w:tcPr>
            <w:tcW w:w="909" w:type="dxa"/>
          </w:tcPr>
          <w:p w:rsidR="00674605" w:rsidRPr="005E7006" w:rsidRDefault="00674605" w:rsidP="00DA49A5">
            <w:pPr>
              <w:jc w:val="both"/>
              <w:rPr>
                <w:rFonts w:ascii="Times New Roman" w:hAnsi="Times New Roman" w:cs="Times New Roman"/>
                <w:sz w:val="28"/>
                <w:szCs w:val="28"/>
              </w:rPr>
            </w:pPr>
            <w:r w:rsidRPr="005E7006">
              <w:rPr>
                <w:rFonts w:ascii="Times New Roman" w:hAnsi="Times New Roman" w:cs="Times New Roman"/>
                <w:sz w:val="28"/>
                <w:szCs w:val="28"/>
              </w:rPr>
              <w:t>53%</w:t>
            </w:r>
          </w:p>
        </w:tc>
        <w:tc>
          <w:tcPr>
            <w:tcW w:w="909" w:type="dxa"/>
          </w:tcPr>
          <w:p w:rsidR="00674605" w:rsidRPr="005E7006" w:rsidRDefault="00674605" w:rsidP="00DA49A5">
            <w:pPr>
              <w:jc w:val="both"/>
              <w:rPr>
                <w:rFonts w:ascii="Times New Roman" w:hAnsi="Times New Roman" w:cs="Times New Roman"/>
                <w:sz w:val="28"/>
                <w:szCs w:val="28"/>
              </w:rPr>
            </w:pPr>
            <w:r w:rsidRPr="005E7006">
              <w:rPr>
                <w:rFonts w:ascii="Times New Roman" w:hAnsi="Times New Roman" w:cs="Times New Roman"/>
                <w:sz w:val="28"/>
                <w:szCs w:val="28"/>
              </w:rPr>
              <w:t>100%</w:t>
            </w:r>
          </w:p>
        </w:tc>
        <w:tc>
          <w:tcPr>
            <w:tcW w:w="972" w:type="dxa"/>
          </w:tcPr>
          <w:p w:rsidR="00674605" w:rsidRPr="005E7006" w:rsidRDefault="00674605" w:rsidP="00DA49A5">
            <w:pPr>
              <w:jc w:val="both"/>
              <w:rPr>
                <w:rFonts w:ascii="Times New Roman" w:hAnsi="Times New Roman" w:cs="Times New Roman"/>
                <w:sz w:val="28"/>
                <w:szCs w:val="28"/>
              </w:rPr>
            </w:pPr>
            <w:r w:rsidRPr="005E7006">
              <w:rPr>
                <w:rFonts w:ascii="Times New Roman" w:hAnsi="Times New Roman" w:cs="Times New Roman"/>
                <w:sz w:val="28"/>
                <w:szCs w:val="28"/>
              </w:rPr>
              <w:t>35%</w:t>
            </w:r>
          </w:p>
        </w:tc>
        <w:tc>
          <w:tcPr>
            <w:tcW w:w="1002" w:type="dxa"/>
          </w:tcPr>
          <w:p w:rsidR="00674605" w:rsidRPr="005E7006" w:rsidRDefault="00674605" w:rsidP="00DA49A5">
            <w:pPr>
              <w:jc w:val="both"/>
              <w:rPr>
                <w:rFonts w:ascii="Times New Roman" w:hAnsi="Times New Roman" w:cs="Times New Roman"/>
                <w:sz w:val="28"/>
                <w:szCs w:val="28"/>
              </w:rPr>
            </w:pPr>
            <w:r w:rsidRPr="005E7006">
              <w:rPr>
                <w:rFonts w:ascii="Times New Roman" w:hAnsi="Times New Roman" w:cs="Times New Roman"/>
                <w:sz w:val="28"/>
                <w:szCs w:val="28"/>
              </w:rPr>
              <w:t>99%</w:t>
            </w:r>
          </w:p>
        </w:tc>
        <w:tc>
          <w:tcPr>
            <w:tcW w:w="1145" w:type="dxa"/>
          </w:tcPr>
          <w:p w:rsidR="00674605" w:rsidRPr="005E7006" w:rsidRDefault="00674605" w:rsidP="00DA49A5">
            <w:pPr>
              <w:jc w:val="both"/>
              <w:rPr>
                <w:rFonts w:ascii="Times New Roman" w:hAnsi="Times New Roman" w:cs="Times New Roman"/>
                <w:sz w:val="28"/>
                <w:szCs w:val="28"/>
              </w:rPr>
            </w:pPr>
            <w:r w:rsidRPr="005E7006">
              <w:rPr>
                <w:rFonts w:ascii="Times New Roman" w:hAnsi="Times New Roman" w:cs="Times New Roman"/>
                <w:sz w:val="28"/>
                <w:szCs w:val="28"/>
              </w:rPr>
              <w:t>38%</w:t>
            </w:r>
          </w:p>
        </w:tc>
        <w:tc>
          <w:tcPr>
            <w:tcW w:w="1001" w:type="dxa"/>
          </w:tcPr>
          <w:p w:rsidR="00674605" w:rsidRPr="005E7006" w:rsidRDefault="00674605" w:rsidP="00DA49A5">
            <w:pPr>
              <w:jc w:val="both"/>
              <w:rPr>
                <w:rFonts w:ascii="Times New Roman" w:hAnsi="Times New Roman" w:cs="Times New Roman"/>
                <w:sz w:val="28"/>
                <w:szCs w:val="28"/>
              </w:rPr>
            </w:pPr>
            <w:r w:rsidRPr="005E7006">
              <w:rPr>
                <w:rFonts w:ascii="Times New Roman" w:hAnsi="Times New Roman" w:cs="Times New Roman"/>
                <w:sz w:val="28"/>
                <w:szCs w:val="28"/>
              </w:rPr>
              <w:t>99%</w:t>
            </w:r>
          </w:p>
        </w:tc>
        <w:tc>
          <w:tcPr>
            <w:tcW w:w="1288" w:type="dxa"/>
          </w:tcPr>
          <w:p w:rsidR="00674605" w:rsidRPr="005E7006" w:rsidRDefault="00674605" w:rsidP="00DA49A5">
            <w:pPr>
              <w:jc w:val="both"/>
              <w:rPr>
                <w:rFonts w:ascii="Times New Roman" w:hAnsi="Times New Roman" w:cs="Times New Roman"/>
                <w:sz w:val="28"/>
                <w:szCs w:val="28"/>
              </w:rPr>
            </w:pPr>
            <w:r w:rsidRPr="005E7006">
              <w:rPr>
                <w:rFonts w:ascii="Times New Roman" w:hAnsi="Times New Roman" w:cs="Times New Roman"/>
                <w:sz w:val="28"/>
                <w:szCs w:val="28"/>
              </w:rPr>
              <w:t>42%</w:t>
            </w:r>
          </w:p>
        </w:tc>
      </w:tr>
      <w:tr w:rsidR="00674605" w:rsidRPr="005C0428" w:rsidTr="005E4A82">
        <w:trPr>
          <w:trHeight w:val="581"/>
        </w:trPr>
        <w:tc>
          <w:tcPr>
            <w:tcW w:w="1454" w:type="dxa"/>
          </w:tcPr>
          <w:p w:rsidR="00674605" w:rsidRPr="005E7006" w:rsidRDefault="00674605" w:rsidP="005C0428">
            <w:pPr>
              <w:jc w:val="both"/>
              <w:rPr>
                <w:rFonts w:ascii="Times New Roman" w:hAnsi="Times New Roman" w:cs="Times New Roman"/>
                <w:sz w:val="28"/>
                <w:szCs w:val="28"/>
              </w:rPr>
            </w:pPr>
            <w:r w:rsidRPr="005E7006">
              <w:rPr>
                <w:rFonts w:ascii="Times New Roman" w:hAnsi="Times New Roman" w:cs="Times New Roman"/>
                <w:sz w:val="28"/>
                <w:szCs w:val="28"/>
              </w:rPr>
              <w:t>2015-2016</w:t>
            </w:r>
          </w:p>
        </w:tc>
        <w:tc>
          <w:tcPr>
            <w:tcW w:w="909" w:type="dxa"/>
          </w:tcPr>
          <w:p w:rsidR="00674605" w:rsidRPr="005E7006" w:rsidRDefault="005E7006" w:rsidP="005C0428">
            <w:pPr>
              <w:jc w:val="both"/>
              <w:rPr>
                <w:rFonts w:ascii="Times New Roman" w:hAnsi="Times New Roman" w:cs="Times New Roman"/>
                <w:sz w:val="28"/>
                <w:szCs w:val="28"/>
              </w:rPr>
            </w:pPr>
            <w:r>
              <w:rPr>
                <w:rFonts w:ascii="Times New Roman" w:hAnsi="Times New Roman" w:cs="Times New Roman"/>
                <w:sz w:val="28"/>
                <w:szCs w:val="28"/>
              </w:rPr>
              <w:t>100%</w:t>
            </w:r>
          </w:p>
        </w:tc>
        <w:tc>
          <w:tcPr>
            <w:tcW w:w="909" w:type="dxa"/>
          </w:tcPr>
          <w:p w:rsidR="00674605" w:rsidRPr="005E7006" w:rsidRDefault="005E7006" w:rsidP="005C0428">
            <w:pPr>
              <w:jc w:val="both"/>
              <w:rPr>
                <w:rFonts w:ascii="Times New Roman" w:hAnsi="Times New Roman" w:cs="Times New Roman"/>
                <w:sz w:val="28"/>
                <w:szCs w:val="28"/>
              </w:rPr>
            </w:pPr>
            <w:r>
              <w:rPr>
                <w:rFonts w:ascii="Times New Roman" w:hAnsi="Times New Roman" w:cs="Times New Roman"/>
                <w:sz w:val="28"/>
                <w:szCs w:val="28"/>
              </w:rPr>
              <w:t>60%</w:t>
            </w:r>
          </w:p>
        </w:tc>
        <w:tc>
          <w:tcPr>
            <w:tcW w:w="909" w:type="dxa"/>
          </w:tcPr>
          <w:p w:rsidR="00674605" w:rsidRPr="005E7006" w:rsidRDefault="005E7006" w:rsidP="005C0428">
            <w:pPr>
              <w:jc w:val="both"/>
              <w:rPr>
                <w:rFonts w:ascii="Times New Roman" w:hAnsi="Times New Roman" w:cs="Times New Roman"/>
                <w:sz w:val="28"/>
                <w:szCs w:val="28"/>
              </w:rPr>
            </w:pPr>
            <w:r>
              <w:rPr>
                <w:rFonts w:ascii="Times New Roman" w:hAnsi="Times New Roman" w:cs="Times New Roman"/>
                <w:sz w:val="28"/>
                <w:szCs w:val="28"/>
              </w:rPr>
              <w:t>97%</w:t>
            </w:r>
          </w:p>
        </w:tc>
        <w:tc>
          <w:tcPr>
            <w:tcW w:w="972" w:type="dxa"/>
          </w:tcPr>
          <w:p w:rsidR="00674605" w:rsidRPr="005E7006" w:rsidRDefault="005E7006" w:rsidP="005C0428">
            <w:pPr>
              <w:jc w:val="both"/>
              <w:rPr>
                <w:rFonts w:ascii="Times New Roman" w:hAnsi="Times New Roman" w:cs="Times New Roman"/>
                <w:sz w:val="28"/>
                <w:szCs w:val="28"/>
              </w:rPr>
            </w:pPr>
            <w:r>
              <w:rPr>
                <w:rFonts w:ascii="Times New Roman" w:hAnsi="Times New Roman" w:cs="Times New Roman"/>
                <w:sz w:val="28"/>
                <w:szCs w:val="28"/>
              </w:rPr>
              <w:t>39%</w:t>
            </w:r>
          </w:p>
        </w:tc>
        <w:tc>
          <w:tcPr>
            <w:tcW w:w="1002" w:type="dxa"/>
          </w:tcPr>
          <w:p w:rsidR="00674605" w:rsidRPr="005E7006" w:rsidRDefault="005E7006" w:rsidP="005C0428">
            <w:pPr>
              <w:jc w:val="both"/>
              <w:rPr>
                <w:rFonts w:ascii="Times New Roman" w:hAnsi="Times New Roman" w:cs="Times New Roman"/>
                <w:sz w:val="28"/>
                <w:szCs w:val="28"/>
              </w:rPr>
            </w:pPr>
            <w:r>
              <w:rPr>
                <w:rFonts w:ascii="Times New Roman" w:hAnsi="Times New Roman" w:cs="Times New Roman"/>
                <w:sz w:val="28"/>
                <w:szCs w:val="28"/>
              </w:rPr>
              <w:t>100%</w:t>
            </w:r>
          </w:p>
        </w:tc>
        <w:tc>
          <w:tcPr>
            <w:tcW w:w="1145" w:type="dxa"/>
          </w:tcPr>
          <w:p w:rsidR="00674605" w:rsidRPr="005E7006" w:rsidRDefault="005E7006" w:rsidP="005C0428">
            <w:pPr>
              <w:jc w:val="both"/>
              <w:rPr>
                <w:rFonts w:ascii="Times New Roman" w:hAnsi="Times New Roman" w:cs="Times New Roman"/>
                <w:sz w:val="28"/>
                <w:szCs w:val="28"/>
              </w:rPr>
            </w:pPr>
            <w:r>
              <w:rPr>
                <w:rFonts w:ascii="Times New Roman" w:hAnsi="Times New Roman" w:cs="Times New Roman"/>
                <w:sz w:val="28"/>
                <w:szCs w:val="28"/>
              </w:rPr>
              <w:t>51%</w:t>
            </w:r>
          </w:p>
        </w:tc>
        <w:tc>
          <w:tcPr>
            <w:tcW w:w="1001" w:type="dxa"/>
          </w:tcPr>
          <w:p w:rsidR="00674605" w:rsidRPr="005E7006" w:rsidRDefault="005E7006" w:rsidP="005C0428">
            <w:pPr>
              <w:jc w:val="both"/>
              <w:rPr>
                <w:rFonts w:ascii="Times New Roman" w:hAnsi="Times New Roman" w:cs="Times New Roman"/>
                <w:sz w:val="28"/>
                <w:szCs w:val="28"/>
              </w:rPr>
            </w:pPr>
            <w:r>
              <w:rPr>
                <w:rFonts w:ascii="Times New Roman" w:hAnsi="Times New Roman" w:cs="Times New Roman"/>
                <w:sz w:val="28"/>
                <w:szCs w:val="28"/>
              </w:rPr>
              <w:t>98%</w:t>
            </w:r>
          </w:p>
        </w:tc>
        <w:tc>
          <w:tcPr>
            <w:tcW w:w="1288" w:type="dxa"/>
          </w:tcPr>
          <w:p w:rsidR="00674605" w:rsidRPr="005E7006" w:rsidRDefault="005E7006" w:rsidP="005C0428">
            <w:pPr>
              <w:jc w:val="both"/>
              <w:rPr>
                <w:rFonts w:ascii="Times New Roman" w:hAnsi="Times New Roman" w:cs="Times New Roman"/>
                <w:sz w:val="28"/>
                <w:szCs w:val="28"/>
              </w:rPr>
            </w:pPr>
            <w:r>
              <w:rPr>
                <w:rFonts w:ascii="Times New Roman" w:hAnsi="Times New Roman" w:cs="Times New Roman"/>
                <w:sz w:val="28"/>
                <w:szCs w:val="28"/>
              </w:rPr>
              <w:t>48%</w:t>
            </w:r>
          </w:p>
        </w:tc>
      </w:tr>
    </w:tbl>
    <w:p w:rsidR="005C0428" w:rsidRPr="00674605" w:rsidRDefault="00674605" w:rsidP="00F3035D">
      <w:pPr>
        <w:pStyle w:val="a3"/>
        <w:ind w:firstLine="708"/>
        <w:jc w:val="both"/>
        <w:rPr>
          <w:rFonts w:ascii="Times New Roman" w:hAnsi="Times New Roman" w:cs="Times New Roman"/>
          <w:sz w:val="28"/>
          <w:szCs w:val="28"/>
        </w:rPr>
      </w:pPr>
      <w:r w:rsidRPr="00674605">
        <w:rPr>
          <w:rFonts w:ascii="Times New Roman" w:hAnsi="Times New Roman" w:cs="Times New Roman"/>
          <w:sz w:val="28"/>
          <w:szCs w:val="28"/>
        </w:rPr>
        <w:t>На конец 2015-2016 учебного года в школе обучалось 666 обучающихся, аттестовались 595 обучающихся, с академической задолженностью переведены в следующий класс 11 обучающихся (2%). На «отлично» учебный год закончили 66 обучающихся (11%), на «4» и «5» - 205 обучающихся (35%), с одной «4» - 14 обучающихся (2%), с одной «3» - 41 обучающийся – 7%.</w:t>
      </w:r>
    </w:p>
    <w:p w:rsidR="003216D2" w:rsidRPr="003216D2" w:rsidRDefault="003216D2" w:rsidP="003216D2">
      <w:pPr>
        <w:pStyle w:val="a3"/>
        <w:ind w:firstLine="708"/>
        <w:jc w:val="both"/>
        <w:rPr>
          <w:rFonts w:ascii="Times New Roman" w:eastAsia="Times New Roman" w:hAnsi="Times New Roman" w:cs="Times New Roman"/>
          <w:sz w:val="28"/>
          <w:szCs w:val="28"/>
        </w:rPr>
      </w:pPr>
      <w:r w:rsidRPr="003216D2">
        <w:rPr>
          <w:rFonts w:ascii="Times New Roman" w:eastAsia="Times New Roman" w:hAnsi="Times New Roman" w:cs="Times New Roman"/>
          <w:spacing w:val="2"/>
          <w:sz w:val="28"/>
          <w:szCs w:val="28"/>
        </w:rPr>
        <w:t xml:space="preserve">Учебный процесс соответствует </w:t>
      </w:r>
      <w:r w:rsidRPr="003216D2">
        <w:rPr>
          <w:rFonts w:ascii="Times New Roman" w:eastAsia="Times New Roman" w:hAnsi="Times New Roman" w:cs="Times New Roman"/>
          <w:spacing w:val="1"/>
          <w:sz w:val="28"/>
          <w:szCs w:val="28"/>
        </w:rPr>
        <w:t>установленным федеральным государственным стандартам, гарантирующими необходимое для общества качество образования. Это достигается постоянным совершенствованием учебно-материальной   базы, использованием   современного   учебно-</w:t>
      </w:r>
      <w:r w:rsidRPr="003216D2">
        <w:rPr>
          <w:rFonts w:ascii="Times New Roman" w:eastAsia="Times New Roman" w:hAnsi="Times New Roman" w:cs="Times New Roman"/>
          <w:sz w:val="28"/>
          <w:szCs w:val="28"/>
        </w:rPr>
        <w:t>лабораторного оборудования и учебной литературы. Библиотечный фонд школы постоянно пополняется, бесплатное пользование библиотекой для обучающихся обеспечивает равный доступ к необходимым информационным источникам.</w:t>
      </w:r>
    </w:p>
    <w:p w:rsidR="003216D2" w:rsidRPr="003216D2" w:rsidRDefault="003216D2" w:rsidP="003216D2">
      <w:pPr>
        <w:pStyle w:val="a3"/>
        <w:ind w:firstLine="708"/>
        <w:jc w:val="both"/>
        <w:rPr>
          <w:rFonts w:ascii="Times New Roman" w:eastAsia="Times New Roman" w:hAnsi="Times New Roman" w:cs="Times New Roman"/>
          <w:spacing w:val="1"/>
          <w:sz w:val="28"/>
          <w:szCs w:val="28"/>
        </w:rPr>
      </w:pPr>
      <w:r w:rsidRPr="003216D2">
        <w:rPr>
          <w:rFonts w:ascii="Times New Roman" w:eastAsia="Times New Roman" w:hAnsi="Times New Roman" w:cs="Times New Roman"/>
          <w:sz w:val="28"/>
          <w:szCs w:val="28"/>
        </w:rPr>
        <w:t xml:space="preserve"> Охват детей системой дополнительного образования имеет положительную динамику, наблюдается </w:t>
      </w:r>
      <w:r w:rsidRPr="003216D2">
        <w:rPr>
          <w:rFonts w:ascii="Times New Roman" w:eastAsia="Times New Roman" w:hAnsi="Times New Roman" w:cs="Times New Roman"/>
          <w:spacing w:val="1"/>
          <w:sz w:val="28"/>
          <w:szCs w:val="28"/>
        </w:rPr>
        <w:t xml:space="preserve">расширение системы дополнительного образования школы. </w:t>
      </w:r>
    </w:p>
    <w:p w:rsidR="00DF312A" w:rsidRPr="003216D2" w:rsidRDefault="003216D2" w:rsidP="00E4484E">
      <w:pPr>
        <w:pStyle w:val="a3"/>
        <w:ind w:firstLine="708"/>
        <w:jc w:val="both"/>
        <w:rPr>
          <w:rFonts w:ascii="Times New Roman" w:eastAsia="Times New Roman" w:hAnsi="Times New Roman" w:cs="Times New Roman"/>
          <w:sz w:val="28"/>
          <w:szCs w:val="28"/>
        </w:rPr>
      </w:pPr>
      <w:r w:rsidRPr="003216D2">
        <w:rPr>
          <w:rFonts w:ascii="Times New Roman" w:eastAsia="Times New Roman" w:hAnsi="Times New Roman" w:cs="Times New Roman"/>
          <w:sz w:val="28"/>
          <w:szCs w:val="28"/>
        </w:rPr>
        <w:lastRenderedPageBreak/>
        <w:t xml:space="preserve"> Работа службы сопровождения школы обеспечивает   </w:t>
      </w:r>
      <w:r w:rsidRPr="003216D2">
        <w:rPr>
          <w:rFonts w:ascii="Times New Roman" w:eastAsia="Times New Roman" w:hAnsi="Times New Roman" w:cs="Times New Roman"/>
          <w:spacing w:val="3"/>
          <w:sz w:val="28"/>
          <w:szCs w:val="28"/>
        </w:rPr>
        <w:t xml:space="preserve">оказание </w:t>
      </w:r>
      <w:r w:rsidR="004414E9">
        <w:rPr>
          <w:rFonts w:ascii="Times New Roman" w:eastAsia="Times New Roman" w:hAnsi="Times New Roman" w:cs="Times New Roman"/>
          <w:spacing w:val="3"/>
          <w:sz w:val="28"/>
          <w:szCs w:val="28"/>
        </w:rPr>
        <w:t>обу</w:t>
      </w:r>
      <w:r w:rsidR="004F49EA">
        <w:rPr>
          <w:rFonts w:ascii="Times New Roman" w:eastAsia="Times New Roman" w:hAnsi="Times New Roman" w:cs="Times New Roman"/>
          <w:spacing w:val="3"/>
          <w:sz w:val="28"/>
          <w:szCs w:val="28"/>
        </w:rPr>
        <w:t>ча</w:t>
      </w:r>
      <w:r w:rsidR="004414E9">
        <w:rPr>
          <w:rFonts w:ascii="Times New Roman" w:eastAsia="Times New Roman" w:hAnsi="Times New Roman" w:cs="Times New Roman"/>
          <w:spacing w:val="3"/>
          <w:sz w:val="28"/>
          <w:szCs w:val="28"/>
        </w:rPr>
        <w:t>ю</w:t>
      </w:r>
      <w:r w:rsidR="004F49EA">
        <w:rPr>
          <w:rFonts w:ascii="Times New Roman" w:eastAsia="Times New Roman" w:hAnsi="Times New Roman" w:cs="Times New Roman"/>
          <w:spacing w:val="3"/>
          <w:sz w:val="28"/>
          <w:szCs w:val="28"/>
        </w:rPr>
        <w:t xml:space="preserve">щимся, </w:t>
      </w:r>
      <w:r w:rsidRPr="003216D2">
        <w:rPr>
          <w:rFonts w:ascii="Times New Roman" w:eastAsia="Times New Roman" w:hAnsi="Times New Roman" w:cs="Times New Roman"/>
          <w:spacing w:val="3"/>
          <w:sz w:val="28"/>
          <w:szCs w:val="28"/>
        </w:rPr>
        <w:t xml:space="preserve">родителям (законным представителям) социально-педагогической и </w:t>
      </w:r>
      <w:r w:rsidRPr="003216D2">
        <w:rPr>
          <w:rFonts w:ascii="Times New Roman" w:eastAsia="Times New Roman" w:hAnsi="Times New Roman" w:cs="Times New Roman"/>
          <w:sz w:val="28"/>
          <w:szCs w:val="28"/>
        </w:rPr>
        <w:t>психолого - педагогический помощи.</w:t>
      </w:r>
    </w:p>
    <w:p w:rsidR="003216D2" w:rsidRDefault="003216D2" w:rsidP="003216D2">
      <w:pPr>
        <w:pStyle w:val="a3"/>
        <w:ind w:firstLine="708"/>
        <w:jc w:val="both"/>
        <w:rPr>
          <w:rFonts w:ascii="Times New Roman" w:eastAsia="Times New Roman" w:hAnsi="Times New Roman" w:cs="Times New Roman"/>
          <w:spacing w:val="1"/>
          <w:sz w:val="28"/>
          <w:szCs w:val="28"/>
        </w:rPr>
      </w:pPr>
      <w:r w:rsidRPr="003216D2">
        <w:rPr>
          <w:rFonts w:ascii="Times New Roman" w:eastAsia="Times New Roman" w:hAnsi="Times New Roman" w:cs="Times New Roman"/>
          <w:sz w:val="28"/>
          <w:szCs w:val="28"/>
        </w:rPr>
        <w:t xml:space="preserve"> О</w:t>
      </w:r>
      <w:r w:rsidRPr="003216D2">
        <w:rPr>
          <w:rFonts w:ascii="Times New Roman" w:eastAsia="Times New Roman" w:hAnsi="Times New Roman" w:cs="Times New Roman"/>
          <w:spacing w:val="3"/>
          <w:sz w:val="28"/>
          <w:szCs w:val="28"/>
        </w:rPr>
        <w:t xml:space="preserve">бучение осуществляется в условиях, </w:t>
      </w:r>
      <w:r w:rsidR="004F49EA" w:rsidRPr="003216D2">
        <w:rPr>
          <w:rFonts w:ascii="Times New Roman" w:eastAsia="Times New Roman" w:hAnsi="Times New Roman" w:cs="Times New Roman"/>
          <w:spacing w:val="3"/>
          <w:sz w:val="28"/>
          <w:szCs w:val="28"/>
        </w:rPr>
        <w:t>га</w:t>
      </w:r>
      <w:r w:rsidR="004414E9">
        <w:rPr>
          <w:rFonts w:ascii="Times New Roman" w:eastAsia="Times New Roman" w:hAnsi="Times New Roman" w:cs="Times New Roman"/>
          <w:spacing w:val="3"/>
          <w:sz w:val="28"/>
          <w:szCs w:val="28"/>
        </w:rPr>
        <w:t>рантирующих защиту прав личности</w:t>
      </w:r>
      <w:r>
        <w:rPr>
          <w:rFonts w:ascii="Times New Roman" w:eastAsia="Times New Roman" w:hAnsi="Times New Roman" w:cs="Times New Roman"/>
          <w:spacing w:val="3"/>
          <w:sz w:val="28"/>
          <w:szCs w:val="28"/>
        </w:rPr>
        <w:t xml:space="preserve"> </w:t>
      </w:r>
      <w:r w:rsidR="004F49EA">
        <w:rPr>
          <w:rFonts w:ascii="Times New Roman" w:eastAsia="Times New Roman" w:hAnsi="Times New Roman" w:cs="Times New Roman"/>
          <w:spacing w:val="3"/>
          <w:sz w:val="28"/>
          <w:szCs w:val="28"/>
        </w:rPr>
        <w:t xml:space="preserve">обучающихся </w:t>
      </w:r>
      <w:r w:rsidR="004F49EA" w:rsidRPr="003216D2">
        <w:rPr>
          <w:rFonts w:ascii="Times New Roman" w:eastAsia="Times New Roman" w:hAnsi="Times New Roman" w:cs="Times New Roman"/>
          <w:spacing w:val="3"/>
          <w:sz w:val="28"/>
          <w:szCs w:val="28"/>
        </w:rPr>
        <w:t>в</w:t>
      </w:r>
      <w:r w:rsidRPr="003216D2">
        <w:rPr>
          <w:rFonts w:ascii="Times New Roman" w:eastAsia="Times New Roman" w:hAnsi="Times New Roman" w:cs="Times New Roman"/>
          <w:spacing w:val="3"/>
          <w:sz w:val="28"/>
          <w:szCs w:val="28"/>
        </w:rPr>
        <w:t xml:space="preserve"> образовательном </w:t>
      </w:r>
      <w:r w:rsidRPr="003216D2">
        <w:rPr>
          <w:rFonts w:ascii="Times New Roman" w:eastAsia="Times New Roman" w:hAnsi="Times New Roman" w:cs="Times New Roman"/>
          <w:spacing w:val="1"/>
          <w:sz w:val="28"/>
          <w:szCs w:val="28"/>
        </w:rPr>
        <w:t>процессе, их психологическую и физическую безопасно</w:t>
      </w:r>
      <w:r w:rsidR="004F49EA">
        <w:rPr>
          <w:rFonts w:ascii="Times New Roman" w:eastAsia="Times New Roman" w:hAnsi="Times New Roman" w:cs="Times New Roman"/>
          <w:spacing w:val="1"/>
          <w:sz w:val="28"/>
          <w:szCs w:val="28"/>
        </w:rPr>
        <w:t>сть. Это подтверждается</w:t>
      </w:r>
      <w:r w:rsidRPr="003216D2">
        <w:rPr>
          <w:rFonts w:ascii="Times New Roman" w:eastAsia="Times New Roman" w:hAnsi="Times New Roman" w:cs="Times New Roman"/>
          <w:spacing w:val="1"/>
          <w:sz w:val="28"/>
          <w:szCs w:val="28"/>
        </w:rPr>
        <w:t xml:space="preserve"> показателями удовлетворенности качества об</w:t>
      </w:r>
      <w:r w:rsidR="005E4A82">
        <w:rPr>
          <w:rFonts w:ascii="Times New Roman" w:eastAsia="Times New Roman" w:hAnsi="Times New Roman" w:cs="Times New Roman"/>
          <w:spacing w:val="1"/>
          <w:sz w:val="28"/>
          <w:szCs w:val="28"/>
        </w:rPr>
        <w:t>разовательной деятельности учреждения</w:t>
      </w:r>
      <w:r w:rsidRPr="003216D2">
        <w:rPr>
          <w:rFonts w:ascii="Times New Roman" w:eastAsia="Times New Roman" w:hAnsi="Times New Roman" w:cs="Times New Roman"/>
          <w:spacing w:val="1"/>
          <w:sz w:val="28"/>
          <w:szCs w:val="28"/>
        </w:rPr>
        <w:t xml:space="preserve">. </w:t>
      </w:r>
    </w:p>
    <w:p w:rsidR="00DF312A" w:rsidRPr="007B3CBF" w:rsidRDefault="00E4484E" w:rsidP="00E4484E">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2046C2" w:rsidRPr="00E4484E">
        <w:rPr>
          <w:rFonts w:ascii="Times New Roman" w:hAnsi="Times New Roman" w:cs="Times New Roman"/>
          <w:color w:val="000000"/>
          <w:sz w:val="28"/>
          <w:szCs w:val="28"/>
        </w:rPr>
        <w:t>бучение и</w:t>
      </w:r>
      <w:r w:rsidR="002046C2">
        <w:rPr>
          <w:rFonts w:ascii="Times New Roman" w:hAnsi="Times New Roman" w:cs="Times New Roman"/>
          <w:color w:val="000000"/>
          <w:sz w:val="24"/>
          <w:szCs w:val="24"/>
        </w:rPr>
        <w:t xml:space="preserve"> </w:t>
      </w:r>
      <w:r w:rsidR="00DF312A" w:rsidRPr="007B3CBF">
        <w:rPr>
          <w:rFonts w:ascii="Times New Roman" w:hAnsi="Times New Roman" w:cs="Times New Roman"/>
          <w:color w:val="000000"/>
          <w:sz w:val="28"/>
          <w:szCs w:val="28"/>
        </w:rPr>
        <w:t xml:space="preserve">воспитание обучающихся </w:t>
      </w:r>
      <w:r>
        <w:rPr>
          <w:rFonts w:ascii="Times New Roman" w:hAnsi="Times New Roman" w:cs="Times New Roman"/>
          <w:color w:val="000000"/>
          <w:sz w:val="28"/>
          <w:szCs w:val="28"/>
        </w:rPr>
        <w:t>в МБОУ СОШ №16</w:t>
      </w:r>
      <w:r w:rsidR="00DF312A" w:rsidRPr="007B3CBF">
        <w:rPr>
          <w:rFonts w:ascii="Times New Roman" w:hAnsi="Times New Roman" w:cs="Times New Roman"/>
          <w:color w:val="000000"/>
          <w:sz w:val="28"/>
          <w:szCs w:val="28"/>
        </w:rPr>
        <w:t xml:space="preserve"> осуществляется на основе</w:t>
      </w:r>
      <w:r w:rsidR="00F27B26" w:rsidRPr="007B3CBF">
        <w:rPr>
          <w:rFonts w:ascii="Times New Roman" w:hAnsi="Times New Roman" w:cs="Times New Roman"/>
          <w:color w:val="000000"/>
          <w:sz w:val="28"/>
          <w:szCs w:val="28"/>
        </w:rPr>
        <w:t xml:space="preserve"> </w:t>
      </w:r>
      <w:r w:rsidR="00DF312A" w:rsidRPr="007B3CBF">
        <w:rPr>
          <w:rFonts w:ascii="Times New Roman" w:hAnsi="Times New Roman" w:cs="Times New Roman"/>
          <w:color w:val="000000"/>
          <w:sz w:val="28"/>
          <w:szCs w:val="28"/>
        </w:rPr>
        <w:t>конце</w:t>
      </w:r>
      <w:r w:rsidR="002046C2" w:rsidRPr="007B3CBF">
        <w:rPr>
          <w:rFonts w:ascii="Times New Roman" w:hAnsi="Times New Roman" w:cs="Times New Roman"/>
          <w:color w:val="000000"/>
          <w:sz w:val="28"/>
          <w:szCs w:val="28"/>
        </w:rPr>
        <w:t>пции программы развития</w:t>
      </w:r>
      <w:r w:rsidR="00DF312A" w:rsidRPr="007B3CBF">
        <w:rPr>
          <w:rFonts w:ascii="Times New Roman" w:hAnsi="Times New Roman" w:cs="Times New Roman"/>
          <w:color w:val="000000"/>
          <w:sz w:val="28"/>
          <w:szCs w:val="28"/>
        </w:rPr>
        <w:t>, основных образовательных</w:t>
      </w:r>
      <w:r w:rsidR="00F27B26" w:rsidRPr="007B3CBF">
        <w:rPr>
          <w:rFonts w:ascii="Times New Roman" w:hAnsi="Times New Roman" w:cs="Times New Roman"/>
          <w:color w:val="000000"/>
          <w:sz w:val="28"/>
          <w:szCs w:val="28"/>
        </w:rPr>
        <w:t xml:space="preserve"> </w:t>
      </w:r>
      <w:r w:rsidR="00DF312A" w:rsidRPr="007B3CBF">
        <w:rPr>
          <w:rFonts w:ascii="Times New Roman" w:hAnsi="Times New Roman" w:cs="Times New Roman"/>
          <w:color w:val="000000"/>
          <w:sz w:val="28"/>
          <w:szCs w:val="28"/>
        </w:rPr>
        <w:t xml:space="preserve">программ, которые полностью соответствуют </w:t>
      </w:r>
      <w:r w:rsidRPr="007B3CBF">
        <w:rPr>
          <w:rFonts w:ascii="Times New Roman" w:hAnsi="Times New Roman" w:cs="Times New Roman"/>
          <w:color w:val="000000"/>
          <w:sz w:val="28"/>
          <w:szCs w:val="28"/>
        </w:rPr>
        <w:t>типу (</w:t>
      </w:r>
      <w:r w:rsidR="00DF312A" w:rsidRPr="007B3CBF">
        <w:rPr>
          <w:rFonts w:ascii="Times New Roman" w:hAnsi="Times New Roman" w:cs="Times New Roman"/>
          <w:color w:val="000000"/>
          <w:sz w:val="28"/>
          <w:szCs w:val="28"/>
        </w:rPr>
        <w:t>о</w:t>
      </w:r>
      <w:r w:rsidR="002046C2" w:rsidRPr="007B3CBF">
        <w:rPr>
          <w:rFonts w:ascii="Times New Roman" w:hAnsi="Times New Roman" w:cs="Times New Roman"/>
          <w:color w:val="000000"/>
          <w:sz w:val="28"/>
          <w:szCs w:val="28"/>
        </w:rPr>
        <w:t xml:space="preserve">бщеобразовательное) образовательного учреждения, его Уставу, </w:t>
      </w:r>
      <w:r w:rsidR="00DF312A" w:rsidRPr="007B3CBF">
        <w:rPr>
          <w:rFonts w:ascii="Times New Roman" w:hAnsi="Times New Roman" w:cs="Times New Roman"/>
          <w:color w:val="000000"/>
          <w:sz w:val="28"/>
          <w:szCs w:val="28"/>
        </w:rPr>
        <w:t>действующей лицензии.</w:t>
      </w:r>
    </w:p>
    <w:p w:rsidR="00DF312A" w:rsidRPr="007B3CBF" w:rsidRDefault="00DF312A" w:rsidP="00E4484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B3CBF">
        <w:rPr>
          <w:rFonts w:ascii="Times New Roman" w:hAnsi="Times New Roman" w:cs="Times New Roman"/>
          <w:color w:val="000000"/>
          <w:sz w:val="28"/>
          <w:szCs w:val="28"/>
        </w:rPr>
        <w:t>Содержание обучения определяет</w:t>
      </w:r>
      <w:r w:rsidR="002046C2" w:rsidRPr="007B3CBF">
        <w:rPr>
          <w:rFonts w:ascii="Times New Roman" w:hAnsi="Times New Roman" w:cs="Times New Roman"/>
          <w:color w:val="000000"/>
          <w:sz w:val="28"/>
          <w:szCs w:val="28"/>
        </w:rPr>
        <w:t xml:space="preserve">ся учебными программами по всем </w:t>
      </w:r>
      <w:r w:rsidRPr="007B3CBF">
        <w:rPr>
          <w:rFonts w:ascii="Times New Roman" w:hAnsi="Times New Roman" w:cs="Times New Roman"/>
          <w:color w:val="000000"/>
          <w:sz w:val="28"/>
          <w:szCs w:val="28"/>
        </w:rPr>
        <w:t xml:space="preserve">предметам. Внедрение ФГОС в </w:t>
      </w:r>
      <w:r w:rsidR="00F60AC1">
        <w:rPr>
          <w:rFonts w:ascii="Times New Roman" w:hAnsi="Times New Roman" w:cs="Times New Roman"/>
          <w:color w:val="000000"/>
          <w:sz w:val="28"/>
          <w:szCs w:val="28"/>
        </w:rPr>
        <w:t>школе осуществлялось</w:t>
      </w:r>
      <w:r w:rsidR="00665BF0">
        <w:rPr>
          <w:rFonts w:ascii="Times New Roman" w:hAnsi="Times New Roman" w:cs="Times New Roman"/>
          <w:color w:val="000000"/>
          <w:sz w:val="28"/>
          <w:szCs w:val="28"/>
        </w:rPr>
        <w:t xml:space="preserve"> в 1-5 классах, в 6</w:t>
      </w:r>
      <w:r w:rsidR="00711187" w:rsidRPr="007B3CBF">
        <w:rPr>
          <w:rFonts w:ascii="Times New Roman" w:hAnsi="Times New Roman" w:cs="Times New Roman"/>
          <w:color w:val="000000"/>
          <w:sz w:val="28"/>
          <w:szCs w:val="28"/>
        </w:rPr>
        <w:t>-</w:t>
      </w:r>
      <w:r w:rsidRPr="007B3CBF">
        <w:rPr>
          <w:rFonts w:ascii="Times New Roman" w:hAnsi="Times New Roman" w:cs="Times New Roman"/>
          <w:color w:val="000000"/>
          <w:sz w:val="28"/>
          <w:szCs w:val="28"/>
        </w:rPr>
        <w:t>11-х классах реализуется государствен</w:t>
      </w:r>
      <w:r w:rsidR="00711187" w:rsidRPr="007B3CBF">
        <w:rPr>
          <w:rFonts w:ascii="Times New Roman" w:hAnsi="Times New Roman" w:cs="Times New Roman"/>
          <w:color w:val="000000"/>
          <w:sz w:val="28"/>
          <w:szCs w:val="28"/>
        </w:rPr>
        <w:t xml:space="preserve">ный стандарт. Мониторинг уровня </w:t>
      </w:r>
      <w:r w:rsidR="00665BF0">
        <w:rPr>
          <w:rFonts w:ascii="Times New Roman" w:hAnsi="Times New Roman" w:cs="Times New Roman"/>
          <w:color w:val="000000"/>
          <w:sz w:val="28"/>
          <w:szCs w:val="28"/>
        </w:rPr>
        <w:t>обученности осуществлялся</w:t>
      </w:r>
      <w:r w:rsidRPr="007B3CBF">
        <w:rPr>
          <w:rFonts w:ascii="Times New Roman" w:hAnsi="Times New Roman" w:cs="Times New Roman"/>
          <w:color w:val="000000"/>
          <w:sz w:val="28"/>
          <w:szCs w:val="28"/>
        </w:rPr>
        <w:t xml:space="preserve"> по следующим направлениям:</w:t>
      </w:r>
    </w:p>
    <w:p w:rsidR="00665BF0" w:rsidRDefault="00665BF0" w:rsidP="00F27B2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711187" w:rsidRPr="007B3CBF">
        <w:rPr>
          <w:rFonts w:ascii="Times New Roman" w:hAnsi="Times New Roman" w:cs="Times New Roman"/>
          <w:color w:val="000000"/>
          <w:sz w:val="28"/>
          <w:szCs w:val="28"/>
        </w:rPr>
        <w:t xml:space="preserve"> муниципальный</w:t>
      </w:r>
      <w:r w:rsidR="00DF312A" w:rsidRPr="007B3CBF">
        <w:rPr>
          <w:rFonts w:ascii="Times New Roman" w:hAnsi="Times New Roman" w:cs="Times New Roman"/>
          <w:color w:val="000000"/>
          <w:sz w:val="28"/>
          <w:szCs w:val="28"/>
        </w:rPr>
        <w:t xml:space="preserve"> контроль знаний;</w:t>
      </w:r>
    </w:p>
    <w:p w:rsidR="00665BF0" w:rsidRPr="007B3CBF" w:rsidRDefault="00665BF0" w:rsidP="00F27B2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региональный контроль;</w:t>
      </w:r>
    </w:p>
    <w:p w:rsidR="00DF312A" w:rsidRPr="007B3CBF" w:rsidRDefault="00665BF0" w:rsidP="00F27B2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711187" w:rsidRPr="007B3CBF">
        <w:rPr>
          <w:rFonts w:ascii="Times New Roman" w:hAnsi="Times New Roman" w:cs="Times New Roman"/>
          <w:color w:val="000000"/>
          <w:sz w:val="28"/>
          <w:szCs w:val="28"/>
        </w:rPr>
        <w:t xml:space="preserve"> стартовый контроль знаний;</w:t>
      </w:r>
    </w:p>
    <w:p w:rsidR="00DF312A" w:rsidRPr="007B3CBF" w:rsidRDefault="00665BF0" w:rsidP="00F27B2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F312A" w:rsidRPr="007B3CBF">
        <w:rPr>
          <w:rFonts w:ascii="Times New Roman" w:hAnsi="Times New Roman" w:cs="Times New Roman"/>
          <w:color w:val="000000"/>
          <w:sz w:val="28"/>
          <w:szCs w:val="28"/>
        </w:rPr>
        <w:t xml:space="preserve"> итоговый контроль знаний;</w:t>
      </w:r>
    </w:p>
    <w:p w:rsidR="00DF312A" w:rsidRPr="007B3CBF" w:rsidRDefault="00665BF0" w:rsidP="00F27B2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F312A" w:rsidRPr="007B3CBF">
        <w:rPr>
          <w:rFonts w:ascii="Times New Roman" w:hAnsi="Times New Roman" w:cs="Times New Roman"/>
          <w:color w:val="000000"/>
          <w:sz w:val="28"/>
          <w:szCs w:val="28"/>
        </w:rPr>
        <w:t xml:space="preserve"> государственная итоговая аттестация выпускников 9 и 11 классов;</w:t>
      </w:r>
    </w:p>
    <w:p w:rsidR="00DF312A" w:rsidRPr="007B3CBF" w:rsidRDefault="00665BF0" w:rsidP="00F27B2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F312A" w:rsidRPr="007B3CBF">
        <w:rPr>
          <w:rFonts w:ascii="Times New Roman" w:hAnsi="Times New Roman" w:cs="Times New Roman"/>
          <w:color w:val="000000"/>
          <w:sz w:val="28"/>
          <w:szCs w:val="28"/>
        </w:rPr>
        <w:t xml:space="preserve"> мониторинг уровня успе</w:t>
      </w:r>
      <w:r w:rsidR="00711187" w:rsidRPr="007B3CBF">
        <w:rPr>
          <w:rFonts w:ascii="Times New Roman" w:hAnsi="Times New Roman" w:cs="Times New Roman"/>
          <w:color w:val="000000"/>
          <w:sz w:val="28"/>
          <w:szCs w:val="28"/>
        </w:rPr>
        <w:t>шности по результатам олимпиад, интеллектуальных марафонов, конкурсов.</w:t>
      </w:r>
    </w:p>
    <w:p w:rsidR="00DF312A" w:rsidRDefault="00DF312A" w:rsidP="00EC2CB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7B3CBF">
        <w:rPr>
          <w:rFonts w:ascii="Times New Roman" w:hAnsi="Times New Roman" w:cs="Times New Roman"/>
          <w:color w:val="000000"/>
          <w:sz w:val="28"/>
          <w:szCs w:val="28"/>
        </w:rPr>
        <w:t>Данные мониторинга свиде</w:t>
      </w:r>
      <w:r w:rsidR="00711187" w:rsidRPr="007B3CBF">
        <w:rPr>
          <w:rFonts w:ascii="Times New Roman" w:hAnsi="Times New Roman" w:cs="Times New Roman"/>
          <w:color w:val="000000"/>
          <w:sz w:val="28"/>
          <w:szCs w:val="28"/>
        </w:rPr>
        <w:t xml:space="preserve">тельствуют об успешном освоении обучающимися </w:t>
      </w:r>
      <w:r w:rsidRPr="007B3CBF">
        <w:rPr>
          <w:rFonts w:ascii="Times New Roman" w:hAnsi="Times New Roman" w:cs="Times New Roman"/>
          <w:color w:val="000000"/>
          <w:sz w:val="28"/>
          <w:szCs w:val="28"/>
        </w:rPr>
        <w:t>государственных образовательных стандартов</w:t>
      </w:r>
      <w:r w:rsidR="00711187" w:rsidRPr="007B3CBF">
        <w:rPr>
          <w:rFonts w:ascii="Times New Roman" w:hAnsi="Times New Roman" w:cs="Times New Roman"/>
          <w:color w:val="000000"/>
          <w:sz w:val="28"/>
          <w:szCs w:val="28"/>
        </w:rPr>
        <w:t>.</w:t>
      </w:r>
    </w:p>
    <w:p w:rsidR="003F6276" w:rsidRDefault="003F6276" w:rsidP="003F6276">
      <w:pPr>
        <w:pStyle w:val="a3"/>
        <w:jc w:val="center"/>
        <w:rPr>
          <w:rFonts w:ascii="Times New Roman" w:hAnsi="Times New Roman" w:cs="Times New Roman"/>
          <w:b/>
          <w:sz w:val="28"/>
          <w:szCs w:val="28"/>
        </w:rPr>
      </w:pPr>
    </w:p>
    <w:p w:rsidR="003F6276" w:rsidRPr="003F6276" w:rsidRDefault="005E7006" w:rsidP="003F6276">
      <w:pPr>
        <w:pStyle w:val="a3"/>
        <w:jc w:val="center"/>
        <w:rPr>
          <w:rFonts w:ascii="Times New Roman" w:hAnsi="Times New Roman" w:cs="Times New Roman"/>
          <w:b/>
          <w:sz w:val="28"/>
          <w:szCs w:val="28"/>
        </w:rPr>
      </w:pPr>
      <w:r w:rsidRPr="003F6276">
        <w:rPr>
          <w:rFonts w:ascii="Times New Roman" w:hAnsi="Times New Roman" w:cs="Times New Roman"/>
          <w:b/>
          <w:sz w:val="28"/>
          <w:szCs w:val="28"/>
        </w:rPr>
        <w:t>3.4</w:t>
      </w:r>
      <w:r w:rsidR="00F53207" w:rsidRPr="003F6276">
        <w:rPr>
          <w:rFonts w:ascii="Times New Roman" w:hAnsi="Times New Roman" w:cs="Times New Roman"/>
          <w:b/>
          <w:sz w:val="28"/>
          <w:szCs w:val="28"/>
        </w:rPr>
        <w:t xml:space="preserve"> Сведения об обучающихся</w:t>
      </w:r>
    </w:p>
    <w:p w:rsidR="00F53207" w:rsidRPr="003F6276" w:rsidRDefault="00F53207" w:rsidP="003F6276">
      <w:pPr>
        <w:pStyle w:val="a3"/>
        <w:jc w:val="both"/>
        <w:rPr>
          <w:rFonts w:ascii="Times New Roman" w:hAnsi="Times New Roman" w:cs="Times New Roman"/>
          <w:sz w:val="28"/>
          <w:szCs w:val="28"/>
        </w:rPr>
      </w:pPr>
      <w:r w:rsidRPr="003F6276">
        <w:rPr>
          <w:rFonts w:ascii="Times New Roman" w:hAnsi="Times New Roman" w:cs="Times New Roman"/>
          <w:sz w:val="28"/>
          <w:szCs w:val="28"/>
        </w:rPr>
        <w:t xml:space="preserve">Численность </w:t>
      </w:r>
      <w:r w:rsidR="0041666D" w:rsidRPr="003F6276">
        <w:rPr>
          <w:rFonts w:ascii="Times New Roman" w:hAnsi="Times New Roman" w:cs="Times New Roman"/>
          <w:sz w:val="28"/>
          <w:szCs w:val="28"/>
        </w:rPr>
        <w:t>обучающихся в</w:t>
      </w:r>
      <w:r w:rsidRPr="003F6276">
        <w:rPr>
          <w:rFonts w:ascii="Times New Roman" w:hAnsi="Times New Roman" w:cs="Times New Roman"/>
          <w:sz w:val="28"/>
          <w:szCs w:val="28"/>
        </w:rPr>
        <w:t xml:space="preserve"> школе по годам:</w:t>
      </w:r>
    </w:p>
    <w:p w:rsidR="00F53207" w:rsidRPr="00276281" w:rsidRDefault="00F53207" w:rsidP="00F53207">
      <w:pPr>
        <w:pStyle w:val="a3"/>
        <w:jc w:val="both"/>
        <w:rPr>
          <w:rFonts w:ascii="Times New Roman" w:hAnsi="Times New Roman" w:cs="Times New Roman"/>
          <w:sz w:val="28"/>
          <w:szCs w:val="28"/>
        </w:rPr>
      </w:pP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1980"/>
        <w:gridCol w:w="2160"/>
        <w:gridCol w:w="1980"/>
      </w:tblGrid>
      <w:tr w:rsidR="00665BF0" w:rsidRPr="00276281" w:rsidTr="005E7006">
        <w:tc>
          <w:tcPr>
            <w:tcW w:w="3022" w:type="dxa"/>
          </w:tcPr>
          <w:p w:rsidR="00665BF0" w:rsidRPr="00665BF0" w:rsidRDefault="00665BF0" w:rsidP="007D4446">
            <w:pPr>
              <w:pStyle w:val="a3"/>
              <w:jc w:val="both"/>
              <w:rPr>
                <w:rFonts w:ascii="Times New Roman" w:hAnsi="Times New Roman" w:cs="Times New Roman"/>
                <w:sz w:val="28"/>
                <w:szCs w:val="28"/>
              </w:rPr>
            </w:pPr>
          </w:p>
        </w:tc>
        <w:tc>
          <w:tcPr>
            <w:tcW w:w="1980" w:type="dxa"/>
          </w:tcPr>
          <w:p w:rsidR="00665BF0" w:rsidRPr="00665BF0" w:rsidRDefault="00665BF0" w:rsidP="00DA49A5">
            <w:pPr>
              <w:pStyle w:val="a3"/>
              <w:jc w:val="both"/>
              <w:rPr>
                <w:rFonts w:ascii="Times New Roman" w:hAnsi="Times New Roman" w:cs="Times New Roman"/>
                <w:sz w:val="28"/>
                <w:szCs w:val="28"/>
              </w:rPr>
            </w:pPr>
            <w:r w:rsidRPr="00665BF0">
              <w:rPr>
                <w:rFonts w:ascii="Times New Roman" w:hAnsi="Times New Roman" w:cs="Times New Roman"/>
                <w:sz w:val="28"/>
                <w:szCs w:val="28"/>
              </w:rPr>
              <w:t>2013-2014</w:t>
            </w:r>
          </w:p>
        </w:tc>
        <w:tc>
          <w:tcPr>
            <w:tcW w:w="2160" w:type="dxa"/>
          </w:tcPr>
          <w:p w:rsidR="00665BF0" w:rsidRPr="00665BF0" w:rsidRDefault="00665BF0" w:rsidP="007D4446">
            <w:pPr>
              <w:pStyle w:val="a3"/>
              <w:jc w:val="both"/>
              <w:rPr>
                <w:rFonts w:ascii="Times New Roman" w:hAnsi="Times New Roman" w:cs="Times New Roman"/>
                <w:sz w:val="28"/>
                <w:szCs w:val="28"/>
              </w:rPr>
            </w:pPr>
            <w:r w:rsidRPr="00665BF0">
              <w:rPr>
                <w:rFonts w:ascii="Times New Roman" w:hAnsi="Times New Roman" w:cs="Times New Roman"/>
                <w:sz w:val="28"/>
                <w:szCs w:val="28"/>
              </w:rPr>
              <w:t>2014-2015</w:t>
            </w:r>
          </w:p>
        </w:tc>
        <w:tc>
          <w:tcPr>
            <w:tcW w:w="1980" w:type="dxa"/>
          </w:tcPr>
          <w:p w:rsidR="00665BF0" w:rsidRPr="005E7006" w:rsidRDefault="00665BF0" w:rsidP="007D4446">
            <w:pPr>
              <w:pStyle w:val="a3"/>
              <w:jc w:val="both"/>
              <w:rPr>
                <w:rFonts w:ascii="Times New Roman" w:hAnsi="Times New Roman" w:cs="Times New Roman"/>
                <w:sz w:val="28"/>
                <w:szCs w:val="28"/>
              </w:rPr>
            </w:pPr>
            <w:r w:rsidRPr="005E7006">
              <w:rPr>
                <w:rFonts w:ascii="Times New Roman" w:hAnsi="Times New Roman" w:cs="Times New Roman"/>
                <w:sz w:val="28"/>
                <w:szCs w:val="28"/>
              </w:rPr>
              <w:t>2015-2016</w:t>
            </w:r>
          </w:p>
        </w:tc>
      </w:tr>
      <w:tr w:rsidR="00665BF0" w:rsidRPr="00276281" w:rsidTr="005E7006">
        <w:tc>
          <w:tcPr>
            <w:tcW w:w="3022" w:type="dxa"/>
          </w:tcPr>
          <w:p w:rsidR="00665BF0" w:rsidRPr="00665BF0" w:rsidRDefault="00665BF0" w:rsidP="007D4446">
            <w:pPr>
              <w:pStyle w:val="a3"/>
              <w:jc w:val="both"/>
              <w:rPr>
                <w:rFonts w:ascii="Times New Roman" w:hAnsi="Times New Roman" w:cs="Times New Roman"/>
                <w:sz w:val="28"/>
                <w:szCs w:val="28"/>
              </w:rPr>
            </w:pPr>
            <w:r w:rsidRPr="00665BF0">
              <w:rPr>
                <w:rFonts w:ascii="Times New Roman" w:hAnsi="Times New Roman" w:cs="Times New Roman"/>
                <w:sz w:val="28"/>
                <w:szCs w:val="28"/>
              </w:rPr>
              <w:t>Количество классов</w:t>
            </w:r>
          </w:p>
        </w:tc>
        <w:tc>
          <w:tcPr>
            <w:tcW w:w="1980" w:type="dxa"/>
          </w:tcPr>
          <w:p w:rsidR="00665BF0" w:rsidRPr="00665BF0" w:rsidRDefault="00665BF0" w:rsidP="00DA49A5">
            <w:pPr>
              <w:pStyle w:val="a3"/>
              <w:jc w:val="both"/>
              <w:rPr>
                <w:rFonts w:ascii="Times New Roman" w:hAnsi="Times New Roman" w:cs="Times New Roman"/>
                <w:sz w:val="28"/>
                <w:szCs w:val="28"/>
              </w:rPr>
            </w:pPr>
            <w:r w:rsidRPr="00665BF0">
              <w:rPr>
                <w:rFonts w:ascii="Times New Roman" w:hAnsi="Times New Roman" w:cs="Times New Roman"/>
                <w:sz w:val="28"/>
                <w:szCs w:val="28"/>
              </w:rPr>
              <w:t>23</w:t>
            </w:r>
          </w:p>
        </w:tc>
        <w:tc>
          <w:tcPr>
            <w:tcW w:w="2160" w:type="dxa"/>
          </w:tcPr>
          <w:p w:rsidR="00665BF0" w:rsidRPr="00665BF0" w:rsidRDefault="00665BF0" w:rsidP="00DA49A5">
            <w:pPr>
              <w:pStyle w:val="a3"/>
              <w:jc w:val="both"/>
              <w:rPr>
                <w:rFonts w:ascii="Times New Roman" w:hAnsi="Times New Roman" w:cs="Times New Roman"/>
                <w:sz w:val="28"/>
                <w:szCs w:val="28"/>
              </w:rPr>
            </w:pPr>
            <w:r w:rsidRPr="00665BF0">
              <w:rPr>
                <w:rFonts w:ascii="Times New Roman" w:hAnsi="Times New Roman" w:cs="Times New Roman"/>
                <w:sz w:val="28"/>
                <w:szCs w:val="28"/>
              </w:rPr>
              <w:t>24</w:t>
            </w:r>
          </w:p>
        </w:tc>
        <w:tc>
          <w:tcPr>
            <w:tcW w:w="1980" w:type="dxa"/>
          </w:tcPr>
          <w:p w:rsidR="00665BF0" w:rsidRPr="005E7006" w:rsidRDefault="00665BF0" w:rsidP="007D4446">
            <w:pPr>
              <w:pStyle w:val="a3"/>
              <w:jc w:val="both"/>
              <w:rPr>
                <w:rFonts w:ascii="Times New Roman" w:hAnsi="Times New Roman" w:cs="Times New Roman"/>
                <w:sz w:val="28"/>
                <w:szCs w:val="28"/>
              </w:rPr>
            </w:pPr>
            <w:r w:rsidRPr="005E7006">
              <w:rPr>
                <w:rFonts w:ascii="Times New Roman" w:hAnsi="Times New Roman" w:cs="Times New Roman"/>
                <w:sz w:val="28"/>
                <w:szCs w:val="28"/>
              </w:rPr>
              <w:t>26</w:t>
            </w:r>
          </w:p>
        </w:tc>
      </w:tr>
      <w:tr w:rsidR="00665BF0" w:rsidRPr="00276281" w:rsidTr="005E7006">
        <w:tc>
          <w:tcPr>
            <w:tcW w:w="3022" w:type="dxa"/>
          </w:tcPr>
          <w:p w:rsidR="00665BF0" w:rsidRPr="00665BF0" w:rsidRDefault="00665BF0" w:rsidP="007D4446">
            <w:pPr>
              <w:pStyle w:val="a3"/>
              <w:jc w:val="both"/>
              <w:rPr>
                <w:rFonts w:ascii="Times New Roman" w:hAnsi="Times New Roman" w:cs="Times New Roman"/>
                <w:sz w:val="28"/>
                <w:szCs w:val="28"/>
              </w:rPr>
            </w:pPr>
            <w:r w:rsidRPr="00665BF0">
              <w:rPr>
                <w:rFonts w:ascii="Times New Roman" w:hAnsi="Times New Roman" w:cs="Times New Roman"/>
                <w:sz w:val="28"/>
                <w:szCs w:val="28"/>
                <w:lang w:val="en-US"/>
              </w:rPr>
              <w:t>I</w:t>
            </w:r>
            <w:r w:rsidRPr="00665BF0">
              <w:rPr>
                <w:rFonts w:ascii="Times New Roman" w:hAnsi="Times New Roman" w:cs="Times New Roman"/>
                <w:sz w:val="28"/>
                <w:szCs w:val="28"/>
              </w:rPr>
              <w:t xml:space="preserve"> ступень</w:t>
            </w:r>
          </w:p>
        </w:tc>
        <w:tc>
          <w:tcPr>
            <w:tcW w:w="1980" w:type="dxa"/>
          </w:tcPr>
          <w:p w:rsidR="00665BF0" w:rsidRPr="00665BF0" w:rsidRDefault="00665BF0" w:rsidP="00DA49A5">
            <w:pPr>
              <w:pStyle w:val="a3"/>
              <w:jc w:val="both"/>
              <w:rPr>
                <w:rFonts w:ascii="Times New Roman" w:hAnsi="Times New Roman" w:cs="Times New Roman"/>
                <w:sz w:val="28"/>
                <w:szCs w:val="28"/>
              </w:rPr>
            </w:pPr>
            <w:r w:rsidRPr="00665BF0">
              <w:rPr>
                <w:rFonts w:ascii="Times New Roman" w:hAnsi="Times New Roman" w:cs="Times New Roman"/>
                <w:sz w:val="28"/>
                <w:szCs w:val="28"/>
              </w:rPr>
              <w:t>11</w:t>
            </w:r>
          </w:p>
        </w:tc>
        <w:tc>
          <w:tcPr>
            <w:tcW w:w="2160" w:type="dxa"/>
          </w:tcPr>
          <w:p w:rsidR="00665BF0" w:rsidRPr="00665BF0" w:rsidRDefault="00665BF0" w:rsidP="00DA49A5">
            <w:pPr>
              <w:pStyle w:val="a3"/>
              <w:jc w:val="both"/>
              <w:rPr>
                <w:rFonts w:ascii="Times New Roman" w:hAnsi="Times New Roman" w:cs="Times New Roman"/>
                <w:sz w:val="28"/>
                <w:szCs w:val="28"/>
              </w:rPr>
            </w:pPr>
            <w:r w:rsidRPr="00665BF0">
              <w:rPr>
                <w:rFonts w:ascii="Times New Roman" w:hAnsi="Times New Roman" w:cs="Times New Roman"/>
                <w:sz w:val="28"/>
                <w:szCs w:val="28"/>
              </w:rPr>
              <w:t>11</w:t>
            </w:r>
          </w:p>
        </w:tc>
        <w:tc>
          <w:tcPr>
            <w:tcW w:w="1980" w:type="dxa"/>
          </w:tcPr>
          <w:p w:rsidR="00665BF0" w:rsidRPr="005E7006" w:rsidRDefault="00665BF0" w:rsidP="007D4446">
            <w:pPr>
              <w:pStyle w:val="a3"/>
              <w:jc w:val="both"/>
              <w:rPr>
                <w:rFonts w:ascii="Times New Roman" w:hAnsi="Times New Roman" w:cs="Times New Roman"/>
                <w:sz w:val="28"/>
                <w:szCs w:val="28"/>
              </w:rPr>
            </w:pPr>
            <w:r w:rsidRPr="005E7006">
              <w:rPr>
                <w:rFonts w:ascii="Times New Roman" w:hAnsi="Times New Roman" w:cs="Times New Roman"/>
                <w:sz w:val="28"/>
                <w:szCs w:val="28"/>
              </w:rPr>
              <w:t>12</w:t>
            </w:r>
          </w:p>
        </w:tc>
      </w:tr>
      <w:tr w:rsidR="00665BF0" w:rsidRPr="00276281" w:rsidTr="005E7006">
        <w:tc>
          <w:tcPr>
            <w:tcW w:w="3022" w:type="dxa"/>
          </w:tcPr>
          <w:p w:rsidR="00665BF0" w:rsidRPr="00665BF0" w:rsidRDefault="00665BF0" w:rsidP="007D4446">
            <w:pPr>
              <w:pStyle w:val="a3"/>
              <w:jc w:val="both"/>
              <w:rPr>
                <w:rFonts w:ascii="Times New Roman" w:hAnsi="Times New Roman" w:cs="Times New Roman"/>
                <w:sz w:val="28"/>
                <w:szCs w:val="28"/>
              </w:rPr>
            </w:pPr>
            <w:r w:rsidRPr="00665BF0">
              <w:rPr>
                <w:rFonts w:ascii="Times New Roman" w:hAnsi="Times New Roman" w:cs="Times New Roman"/>
                <w:sz w:val="28"/>
                <w:szCs w:val="28"/>
                <w:lang w:val="en-US"/>
              </w:rPr>
              <w:t>II</w:t>
            </w:r>
            <w:r w:rsidRPr="00665BF0">
              <w:rPr>
                <w:rFonts w:ascii="Times New Roman" w:hAnsi="Times New Roman" w:cs="Times New Roman"/>
                <w:sz w:val="28"/>
                <w:szCs w:val="28"/>
              </w:rPr>
              <w:t xml:space="preserve"> ступень</w:t>
            </w:r>
          </w:p>
        </w:tc>
        <w:tc>
          <w:tcPr>
            <w:tcW w:w="1980" w:type="dxa"/>
          </w:tcPr>
          <w:p w:rsidR="00665BF0" w:rsidRPr="00665BF0" w:rsidRDefault="00665BF0" w:rsidP="00DA49A5">
            <w:pPr>
              <w:pStyle w:val="a3"/>
              <w:jc w:val="both"/>
              <w:rPr>
                <w:rFonts w:ascii="Times New Roman" w:hAnsi="Times New Roman" w:cs="Times New Roman"/>
                <w:sz w:val="28"/>
                <w:szCs w:val="28"/>
              </w:rPr>
            </w:pPr>
            <w:r w:rsidRPr="00665BF0">
              <w:rPr>
                <w:rFonts w:ascii="Times New Roman" w:hAnsi="Times New Roman" w:cs="Times New Roman"/>
                <w:sz w:val="28"/>
                <w:szCs w:val="28"/>
              </w:rPr>
              <w:t>10</w:t>
            </w:r>
          </w:p>
        </w:tc>
        <w:tc>
          <w:tcPr>
            <w:tcW w:w="2160" w:type="dxa"/>
          </w:tcPr>
          <w:p w:rsidR="00665BF0" w:rsidRPr="00665BF0" w:rsidRDefault="00665BF0" w:rsidP="00DA49A5">
            <w:pPr>
              <w:pStyle w:val="a3"/>
              <w:jc w:val="both"/>
              <w:rPr>
                <w:rFonts w:ascii="Times New Roman" w:hAnsi="Times New Roman" w:cs="Times New Roman"/>
                <w:sz w:val="28"/>
                <w:szCs w:val="28"/>
              </w:rPr>
            </w:pPr>
            <w:r w:rsidRPr="00665BF0">
              <w:rPr>
                <w:rFonts w:ascii="Times New Roman" w:hAnsi="Times New Roman" w:cs="Times New Roman"/>
                <w:sz w:val="28"/>
                <w:szCs w:val="28"/>
              </w:rPr>
              <w:t>11</w:t>
            </w:r>
          </w:p>
        </w:tc>
        <w:tc>
          <w:tcPr>
            <w:tcW w:w="1980" w:type="dxa"/>
          </w:tcPr>
          <w:p w:rsidR="00665BF0" w:rsidRPr="005E7006" w:rsidRDefault="00665BF0" w:rsidP="007D4446">
            <w:pPr>
              <w:pStyle w:val="a3"/>
              <w:jc w:val="both"/>
              <w:rPr>
                <w:rFonts w:ascii="Times New Roman" w:hAnsi="Times New Roman" w:cs="Times New Roman"/>
                <w:sz w:val="28"/>
                <w:szCs w:val="28"/>
              </w:rPr>
            </w:pPr>
            <w:r w:rsidRPr="005E7006">
              <w:rPr>
                <w:rFonts w:ascii="Times New Roman" w:hAnsi="Times New Roman" w:cs="Times New Roman"/>
                <w:sz w:val="28"/>
                <w:szCs w:val="28"/>
              </w:rPr>
              <w:t>12</w:t>
            </w:r>
          </w:p>
        </w:tc>
      </w:tr>
      <w:tr w:rsidR="00665BF0" w:rsidRPr="00276281" w:rsidTr="005E7006">
        <w:tc>
          <w:tcPr>
            <w:tcW w:w="3022" w:type="dxa"/>
          </w:tcPr>
          <w:p w:rsidR="00665BF0" w:rsidRPr="00665BF0" w:rsidRDefault="00665BF0" w:rsidP="007D4446">
            <w:pPr>
              <w:pStyle w:val="a3"/>
              <w:jc w:val="both"/>
              <w:rPr>
                <w:rFonts w:ascii="Times New Roman" w:hAnsi="Times New Roman" w:cs="Times New Roman"/>
                <w:sz w:val="28"/>
                <w:szCs w:val="28"/>
              </w:rPr>
            </w:pPr>
            <w:r w:rsidRPr="00665BF0">
              <w:rPr>
                <w:rFonts w:ascii="Times New Roman" w:hAnsi="Times New Roman" w:cs="Times New Roman"/>
                <w:sz w:val="28"/>
                <w:szCs w:val="28"/>
                <w:lang w:val="en-US"/>
              </w:rPr>
              <w:t>III</w:t>
            </w:r>
            <w:r w:rsidRPr="00665BF0">
              <w:rPr>
                <w:rFonts w:ascii="Times New Roman" w:hAnsi="Times New Roman" w:cs="Times New Roman"/>
                <w:sz w:val="28"/>
                <w:szCs w:val="28"/>
              </w:rPr>
              <w:t xml:space="preserve"> ступень</w:t>
            </w:r>
          </w:p>
        </w:tc>
        <w:tc>
          <w:tcPr>
            <w:tcW w:w="1980" w:type="dxa"/>
          </w:tcPr>
          <w:p w:rsidR="00665BF0" w:rsidRPr="00665BF0" w:rsidRDefault="00665BF0" w:rsidP="00DA49A5">
            <w:pPr>
              <w:pStyle w:val="a3"/>
              <w:jc w:val="both"/>
              <w:rPr>
                <w:rFonts w:ascii="Times New Roman" w:hAnsi="Times New Roman" w:cs="Times New Roman"/>
                <w:sz w:val="28"/>
                <w:szCs w:val="28"/>
              </w:rPr>
            </w:pPr>
            <w:r w:rsidRPr="00665BF0">
              <w:rPr>
                <w:rFonts w:ascii="Times New Roman" w:hAnsi="Times New Roman" w:cs="Times New Roman"/>
                <w:sz w:val="28"/>
                <w:szCs w:val="28"/>
              </w:rPr>
              <w:t>2</w:t>
            </w:r>
          </w:p>
        </w:tc>
        <w:tc>
          <w:tcPr>
            <w:tcW w:w="2160" w:type="dxa"/>
          </w:tcPr>
          <w:p w:rsidR="00665BF0" w:rsidRPr="00665BF0" w:rsidRDefault="00665BF0" w:rsidP="00DA49A5">
            <w:pPr>
              <w:pStyle w:val="a3"/>
              <w:jc w:val="both"/>
              <w:rPr>
                <w:rFonts w:ascii="Times New Roman" w:hAnsi="Times New Roman" w:cs="Times New Roman"/>
                <w:sz w:val="28"/>
                <w:szCs w:val="28"/>
              </w:rPr>
            </w:pPr>
            <w:r w:rsidRPr="00665BF0">
              <w:rPr>
                <w:rFonts w:ascii="Times New Roman" w:hAnsi="Times New Roman" w:cs="Times New Roman"/>
                <w:sz w:val="28"/>
                <w:szCs w:val="28"/>
              </w:rPr>
              <w:t>2</w:t>
            </w:r>
          </w:p>
        </w:tc>
        <w:tc>
          <w:tcPr>
            <w:tcW w:w="1980" w:type="dxa"/>
          </w:tcPr>
          <w:p w:rsidR="00665BF0" w:rsidRPr="005E7006" w:rsidRDefault="00665BF0" w:rsidP="007D4446">
            <w:pPr>
              <w:pStyle w:val="a3"/>
              <w:jc w:val="both"/>
              <w:rPr>
                <w:rFonts w:ascii="Times New Roman" w:hAnsi="Times New Roman" w:cs="Times New Roman"/>
                <w:sz w:val="28"/>
                <w:szCs w:val="28"/>
              </w:rPr>
            </w:pPr>
            <w:r w:rsidRPr="005E7006">
              <w:rPr>
                <w:rFonts w:ascii="Times New Roman" w:hAnsi="Times New Roman" w:cs="Times New Roman"/>
                <w:sz w:val="28"/>
                <w:szCs w:val="28"/>
              </w:rPr>
              <w:t>2</w:t>
            </w:r>
          </w:p>
        </w:tc>
      </w:tr>
      <w:tr w:rsidR="00665BF0" w:rsidRPr="00276281" w:rsidTr="005E7006">
        <w:tc>
          <w:tcPr>
            <w:tcW w:w="3022" w:type="dxa"/>
          </w:tcPr>
          <w:p w:rsidR="00665BF0" w:rsidRPr="00665BF0" w:rsidRDefault="00665BF0" w:rsidP="007D4446">
            <w:pPr>
              <w:pStyle w:val="a3"/>
              <w:jc w:val="both"/>
              <w:rPr>
                <w:rFonts w:ascii="Times New Roman" w:hAnsi="Times New Roman" w:cs="Times New Roman"/>
                <w:sz w:val="28"/>
                <w:szCs w:val="28"/>
              </w:rPr>
            </w:pPr>
            <w:r w:rsidRPr="00665BF0">
              <w:rPr>
                <w:rFonts w:ascii="Times New Roman" w:hAnsi="Times New Roman" w:cs="Times New Roman"/>
                <w:sz w:val="28"/>
                <w:szCs w:val="28"/>
              </w:rPr>
              <w:t>Общее количество учащихся</w:t>
            </w:r>
          </w:p>
        </w:tc>
        <w:tc>
          <w:tcPr>
            <w:tcW w:w="1980" w:type="dxa"/>
          </w:tcPr>
          <w:p w:rsidR="00665BF0" w:rsidRPr="00665BF0" w:rsidRDefault="003F6276" w:rsidP="00DA49A5">
            <w:pPr>
              <w:pStyle w:val="a3"/>
              <w:jc w:val="both"/>
              <w:rPr>
                <w:rFonts w:ascii="Times New Roman" w:hAnsi="Times New Roman" w:cs="Times New Roman"/>
                <w:sz w:val="28"/>
                <w:szCs w:val="28"/>
              </w:rPr>
            </w:pPr>
            <w:r>
              <w:rPr>
                <w:rFonts w:ascii="Times New Roman" w:hAnsi="Times New Roman" w:cs="Times New Roman"/>
                <w:sz w:val="28"/>
                <w:szCs w:val="28"/>
              </w:rPr>
              <w:t>602/608</w:t>
            </w:r>
          </w:p>
        </w:tc>
        <w:tc>
          <w:tcPr>
            <w:tcW w:w="2160" w:type="dxa"/>
          </w:tcPr>
          <w:p w:rsidR="00665BF0" w:rsidRPr="00665BF0" w:rsidRDefault="00665BF0" w:rsidP="00DA49A5">
            <w:pPr>
              <w:pStyle w:val="a3"/>
              <w:jc w:val="both"/>
              <w:rPr>
                <w:rFonts w:ascii="Times New Roman" w:hAnsi="Times New Roman" w:cs="Times New Roman"/>
                <w:sz w:val="28"/>
                <w:szCs w:val="28"/>
              </w:rPr>
            </w:pPr>
            <w:r w:rsidRPr="00665BF0">
              <w:rPr>
                <w:rFonts w:ascii="Times New Roman" w:hAnsi="Times New Roman" w:cs="Times New Roman"/>
                <w:sz w:val="28"/>
                <w:szCs w:val="28"/>
              </w:rPr>
              <w:t>626/629</w:t>
            </w:r>
          </w:p>
        </w:tc>
        <w:tc>
          <w:tcPr>
            <w:tcW w:w="1980" w:type="dxa"/>
          </w:tcPr>
          <w:p w:rsidR="00665BF0" w:rsidRPr="00665BF0" w:rsidRDefault="003F6276" w:rsidP="007D4446">
            <w:pPr>
              <w:pStyle w:val="a3"/>
              <w:jc w:val="both"/>
              <w:rPr>
                <w:rFonts w:ascii="Times New Roman" w:hAnsi="Times New Roman" w:cs="Times New Roman"/>
                <w:sz w:val="28"/>
                <w:szCs w:val="28"/>
                <w:highlight w:val="yellow"/>
              </w:rPr>
            </w:pPr>
            <w:r>
              <w:rPr>
                <w:rFonts w:ascii="Times New Roman" w:hAnsi="Times New Roman" w:cs="Times New Roman"/>
                <w:sz w:val="28"/>
                <w:szCs w:val="28"/>
              </w:rPr>
              <w:t>664</w:t>
            </w:r>
            <w:r w:rsidR="00665BF0" w:rsidRPr="005E7006">
              <w:rPr>
                <w:rFonts w:ascii="Times New Roman" w:hAnsi="Times New Roman" w:cs="Times New Roman"/>
                <w:sz w:val="28"/>
                <w:szCs w:val="28"/>
              </w:rPr>
              <w:t>/666</w:t>
            </w:r>
          </w:p>
        </w:tc>
      </w:tr>
    </w:tbl>
    <w:p w:rsidR="00F53207" w:rsidRPr="00276281" w:rsidRDefault="00F53207" w:rsidP="00F53207">
      <w:pPr>
        <w:pStyle w:val="a3"/>
        <w:jc w:val="both"/>
        <w:rPr>
          <w:rFonts w:ascii="Times New Roman" w:hAnsi="Times New Roman" w:cs="Times New Roman"/>
          <w:color w:val="0000FF"/>
          <w:sz w:val="28"/>
          <w:szCs w:val="28"/>
        </w:rPr>
      </w:pPr>
    </w:p>
    <w:p w:rsidR="00F53207" w:rsidRPr="00276281" w:rsidRDefault="00F53207" w:rsidP="00F53207">
      <w:pPr>
        <w:pStyle w:val="a3"/>
        <w:jc w:val="both"/>
        <w:rPr>
          <w:rFonts w:ascii="Times New Roman" w:hAnsi="Times New Roman" w:cs="Times New Roman"/>
          <w:sz w:val="28"/>
          <w:szCs w:val="28"/>
        </w:rPr>
      </w:pPr>
      <w:r w:rsidRPr="00276281">
        <w:rPr>
          <w:rFonts w:ascii="Times New Roman" w:hAnsi="Times New Roman" w:cs="Times New Roman"/>
          <w:sz w:val="28"/>
          <w:szCs w:val="28"/>
        </w:rPr>
        <w:t>Движение обучающихся за последние 3 года</w:t>
      </w:r>
      <w:r w:rsidR="003F6276">
        <w:rPr>
          <w:rFonts w:ascii="Times New Roman" w:hAnsi="Times New Roman" w:cs="Times New Roman"/>
          <w:sz w:val="28"/>
          <w:szCs w:val="28"/>
        </w:rPr>
        <w:t xml:space="preserve"> (в течение учебного года)</w:t>
      </w:r>
    </w:p>
    <w:p w:rsidR="00F53207" w:rsidRPr="00276281" w:rsidRDefault="00F53207" w:rsidP="00F53207">
      <w:pPr>
        <w:pStyle w:val="a3"/>
        <w:jc w:val="both"/>
        <w:rPr>
          <w:rFonts w:ascii="Times New Roman" w:hAnsi="Times New Roman" w:cs="Times New Roman"/>
          <w:sz w:val="28"/>
          <w:szCs w:val="2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292"/>
        <w:gridCol w:w="1542"/>
        <w:gridCol w:w="1428"/>
        <w:gridCol w:w="1542"/>
        <w:gridCol w:w="1248"/>
      </w:tblGrid>
      <w:tr w:rsidR="00F53207" w:rsidRPr="00276281" w:rsidTr="007D4446">
        <w:tc>
          <w:tcPr>
            <w:tcW w:w="3240" w:type="dxa"/>
            <w:gridSpan w:val="2"/>
          </w:tcPr>
          <w:p w:rsidR="00F53207" w:rsidRPr="00276281" w:rsidRDefault="00665BF0" w:rsidP="007D4446">
            <w:pPr>
              <w:pStyle w:val="a3"/>
              <w:jc w:val="both"/>
              <w:rPr>
                <w:rFonts w:ascii="Times New Roman" w:hAnsi="Times New Roman" w:cs="Times New Roman"/>
                <w:sz w:val="28"/>
                <w:szCs w:val="28"/>
              </w:rPr>
            </w:pPr>
            <w:r>
              <w:rPr>
                <w:rFonts w:ascii="Times New Roman" w:hAnsi="Times New Roman" w:cs="Times New Roman"/>
                <w:sz w:val="28"/>
                <w:szCs w:val="28"/>
              </w:rPr>
              <w:t>2013</w:t>
            </w:r>
            <w:r w:rsidR="00F53207">
              <w:rPr>
                <w:rFonts w:ascii="Times New Roman" w:hAnsi="Times New Roman" w:cs="Times New Roman"/>
                <w:sz w:val="28"/>
                <w:szCs w:val="28"/>
              </w:rPr>
              <w:t>-201</w:t>
            </w:r>
            <w:r>
              <w:rPr>
                <w:rFonts w:ascii="Times New Roman" w:hAnsi="Times New Roman" w:cs="Times New Roman"/>
                <w:sz w:val="28"/>
                <w:szCs w:val="28"/>
              </w:rPr>
              <w:t>4</w:t>
            </w:r>
          </w:p>
        </w:tc>
        <w:tc>
          <w:tcPr>
            <w:tcW w:w="2970" w:type="dxa"/>
            <w:gridSpan w:val="2"/>
          </w:tcPr>
          <w:p w:rsidR="00F53207" w:rsidRPr="00276281" w:rsidRDefault="00665BF0" w:rsidP="007D4446">
            <w:pPr>
              <w:pStyle w:val="a3"/>
              <w:jc w:val="both"/>
              <w:rPr>
                <w:rFonts w:ascii="Times New Roman" w:hAnsi="Times New Roman" w:cs="Times New Roman"/>
                <w:sz w:val="28"/>
                <w:szCs w:val="28"/>
              </w:rPr>
            </w:pPr>
            <w:r>
              <w:rPr>
                <w:rFonts w:ascii="Times New Roman" w:hAnsi="Times New Roman" w:cs="Times New Roman"/>
                <w:sz w:val="28"/>
                <w:szCs w:val="28"/>
              </w:rPr>
              <w:t>2014</w:t>
            </w:r>
            <w:r w:rsidR="00F53207">
              <w:rPr>
                <w:rFonts w:ascii="Times New Roman" w:hAnsi="Times New Roman" w:cs="Times New Roman"/>
                <w:sz w:val="28"/>
                <w:szCs w:val="28"/>
              </w:rPr>
              <w:t>-201</w:t>
            </w:r>
            <w:r>
              <w:rPr>
                <w:rFonts w:ascii="Times New Roman" w:hAnsi="Times New Roman" w:cs="Times New Roman"/>
                <w:sz w:val="28"/>
                <w:szCs w:val="28"/>
              </w:rPr>
              <w:t>5</w:t>
            </w:r>
          </w:p>
        </w:tc>
        <w:tc>
          <w:tcPr>
            <w:tcW w:w="2790" w:type="dxa"/>
            <w:gridSpan w:val="2"/>
          </w:tcPr>
          <w:p w:rsidR="00F53207" w:rsidRPr="003F6276" w:rsidRDefault="00665BF0" w:rsidP="007D4446">
            <w:pPr>
              <w:pStyle w:val="a3"/>
              <w:jc w:val="both"/>
              <w:rPr>
                <w:rFonts w:ascii="Times New Roman" w:hAnsi="Times New Roman" w:cs="Times New Roman"/>
                <w:sz w:val="28"/>
                <w:szCs w:val="28"/>
              </w:rPr>
            </w:pPr>
            <w:r w:rsidRPr="003F6276">
              <w:rPr>
                <w:rFonts w:ascii="Times New Roman" w:hAnsi="Times New Roman" w:cs="Times New Roman"/>
                <w:sz w:val="28"/>
                <w:szCs w:val="28"/>
              </w:rPr>
              <w:t>2015</w:t>
            </w:r>
            <w:r w:rsidR="00F53207" w:rsidRPr="003F6276">
              <w:rPr>
                <w:rFonts w:ascii="Times New Roman" w:hAnsi="Times New Roman" w:cs="Times New Roman"/>
                <w:sz w:val="28"/>
                <w:szCs w:val="28"/>
              </w:rPr>
              <w:t>-201</w:t>
            </w:r>
            <w:r w:rsidRPr="003F6276">
              <w:rPr>
                <w:rFonts w:ascii="Times New Roman" w:hAnsi="Times New Roman" w:cs="Times New Roman"/>
                <w:sz w:val="28"/>
                <w:szCs w:val="28"/>
              </w:rPr>
              <w:t>6</w:t>
            </w:r>
          </w:p>
        </w:tc>
      </w:tr>
      <w:tr w:rsidR="00F53207" w:rsidRPr="00276281" w:rsidTr="007D4446">
        <w:tc>
          <w:tcPr>
            <w:tcW w:w="1948" w:type="dxa"/>
          </w:tcPr>
          <w:p w:rsidR="00F53207" w:rsidRPr="00276281" w:rsidRDefault="00F53207" w:rsidP="007D4446">
            <w:pPr>
              <w:pStyle w:val="a3"/>
              <w:jc w:val="both"/>
              <w:rPr>
                <w:rFonts w:ascii="Times New Roman" w:hAnsi="Times New Roman" w:cs="Times New Roman"/>
                <w:sz w:val="28"/>
                <w:szCs w:val="28"/>
              </w:rPr>
            </w:pPr>
            <w:r w:rsidRPr="00276281">
              <w:rPr>
                <w:rFonts w:ascii="Times New Roman" w:hAnsi="Times New Roman" w:cs="Times New Roman"/>
                <w:sz w:val="28"/>
                <w:szCs w:val="28"/>
              </w:rPr>
              <w:t>кол-во</w:t>
            </w:r>
          </w:p>
        </w:tc>
        <w:tc>
          <w:tcPr>
            <w:tcW w:w="1292" w:type="dxa"/>
          </w:tcPr>
          <w:p w:rsidR="00F53207" w:rsidRPr="00276281" w:rsidRDefault="00F53207" w:rsidP="007D4446">
            <w:pPr>
              <w:pStyle w:val="a3"/>
              <w:jc w:val="both"/>
              <w:rPr>
                <w:rFonts w:ascii="Times New Roman" w:hAnsi="Times New Roman" w:cs="Times New Roman"/>
                <w:sz w:val="28"/>
                <w:szCs w:val="28"/>
              </w:rPr>
            </w:pPr>
            <w:r w:rsidRPr="00276281">
              <w:rPr>
                <w:rFonts w:ascii="Times New Roman" w:hAnsi="Times New Roman" w:cs="Times New Roman"/>
                <w:sz w:val="28"/>
                <w:szCs w:val="28"/>
              </w:rPr>
              <w:t>выбыло</w:t>
            </w:r>
          </w:p>
        </w:tc>
        <w:tc>
          <w:tcPr>
            <w:tcW w:w="1542" w:type="dxa"/>
          </w:tcPr>
          <w:p w:rsidR="00F53207" w:rsidRPr="00276281" w:rsidRDefault="00F53207" w:rsidP="007D4446">
            <w:pPr>
              <w:pStyle w:val="a3"/>
              <w:jc w:val="both"/>
              <w:rPr>
                <w:rFonts w:ascii="Times New Roman" w:hAnsi="Times New Roman" w:cs="Times New Roman"/>
                <w:sz w:val="28"/>
                <w:szCs w:val="28"/>
              </w:rPr>
            </w:pPr>
            <w:r w:rsidRPr="00276281">
              <w:rPr>
                <w:rFonts w:ascii="Times New Roman" w:hAnsi="Times New Roman" w:cs="Times New Roman"/>
                <w:sz w:val="28"/>
                <w:szCs w:val="28"/>
              </w:rPr>
              <w:t>кол-во</w:t>
            </w:r>
          </w:p>
        </w:tc>
        <w:tc>
          <w:tcPr>
            <w:tcW w:w="1428" w:type="dxa"/>
          </w:tcPr>
          <w:p w:rsidR="00F53207" w:rsidRPr="00276281" w:rsidRDefault="00F53207" w:rsidP="007D4446">
            <w:pPr>
              <w:pStyle w:val="a3"/>
              <w:jc w:val="both"/>
              <w:rPr>
                <w:rFonts w:ascii="Times New Roman" w:hAnsi="Times New Roman" w:cs="Times New Roman"/>
                <w:sz w:val="28"/>
                <w:szCs w:val="28"/>
              </w:rPr>
            </w:pPr>
            <w:r w:rsidRPr="00276281">
              <w:rPr>
                <w:rFonts w:ascii="Times New Roman" w:hAnsi="Times New Roman" w:cs="Times New Roman"/>
                <w:sz w:val="28"/>
                <w:szCs w:val="28"/>
              </w:rPr>
              <w:t>выбыло</w:t>
            </w:r>
          </w:p>
        </w:tc>
        <w:tc>
          <w:tcPr>
            <w:tcW w:w="1542" w:type="dxa"/>
          </w:tcPr>
          <w:p w:rsidR="00F53207" w:rsidRPr="003F6276" w:rsidRDefault="00F53207" w:rsidP="007D4446">
            <w:pPr>
              <w:pStyle w:val="a3"/>
              <w:jc w:val="both"/>
              <w:rPr>
                <w:rFonts w:ascii="Times New Roman" w:hAnsi="Times New Roman" w:cs="Times New Roman"/>
                <w:sz w:val="28"/>
                <w:szCs w:val="28"/>
              </w:rPr>
            </w:pPr>
            <w:r w:rsidRPr="003F6276">
              <w:rPr>
                <w:rFonts w:ascii="Times New Roman" w:hAnsi="Times New Roman" w:cs="Times New Roman"/>
                <w:sz w:val="28"/>
                <w:szCs w:val="28"/>
              </w:rPr>
              <w:t>кол-во</w:t>
            </w:r>
          </w:p>
        </w:tc>
        <w:tc>
          <w:tcPr>
            <w:tcW w:w="1248" w:type="dxa"/>
          </w:tcPr>
          <w:p w:rsidR="00F53207" w:rsidRPr="003F6276" w:rsidRDefault="00F53207" w:rsidP="007D4446">
            <w:pPr>
              <w:pStyle w:val="a3"/>
              <w:jc w:val="both"/>
              <w:rPr>
                <w:rFonts w:ascii="Times New Roman" w:hAnsi="Times New Roman" w:cs="Times New Roman"/>
                <w:sz w:val="28"/>
                <w:szCs w:val="28"/>
              </w:rPr>
            </w:pPr>
            <w:r w:rsidRPr="003F6276">
              <w:rPr>
                <w:rFonts w:ascii="Times New Roman" w:hAnsi="Times New Roman" w:cs="Times New Roman"/>
                <w:sz w:val="28"/>
                <w:szCs w:val="28"/>
              </w:rPr>
              <w:t>выбыло</w:t>
            </w:r>
          </w:p>
        </w:tc>
      </w:tr>
      <w:tr w:rsidR="00F53207" w:rsidRPr="00276281" w:rsidTr="007D4446">
        <w:tc>
          <w:tcPr>
            <w:tcW w:w="1948" w:type="dxa"/>
          </w:tcPr>
          <w:p w:rsidR="00F53207" w:rsidRPr="00276281" w:rsidRDefault="00F53207" w:rsidP="007D4446">
            <w:pPr>
              <w:pStyle w:val="a3"/>
              <w:jc w:val="both"/>
              <w:rPr>
                <w:rFonts w:ascii="Times New Roman" w:hAnsi="Times New Roman" w:cs="Times New Roman"/>
                <w:sz w:val="28"/>
                <w:szCs w:val="28"/>
              </w:rPr>
            </w:pPr>
            <w:r>
              <w:rPr>
                <w:rFonts w:ascii="Times New Roman" w:hAnsi="Times New Roman" w:cs="Times New Roman"/>
                <w:sz w:val="28"/>
                <w:szCs w:val="28"/>
              </w:rPr>
              <w:t>6</w:t>
            </w:r>
            <w:r w:rsidR="003F6276">
              <w:rPr>
                <w:rFonts w:ascii="Times New Roman" w:hAnsi="Times New Roman" w:cs="Times New Roman"/>
                <w:sz w:val="28"/>
                <w:szCs w:val="28"/>
              </w:rPr>
              <w:t>02</w:t>
            </w:r>
          </w:p>
        </w:tc>
        <w:tc>
          <w:tcPr>
            <w:tcW w:w="1292" w:type="dxa"/>
          </w:tcPr>
          <w:p w:rsidR="00F53207" w:rsidRPr="00276281" w:rsidRDefault="003F6276" w:rsidP="007D4446">
            <w:pPr>
              <w:pStyle w:val="a3"/>
              <w:jc w:val="both"/>
              <w:rPr>
                <w:rFonts w:ascii="Times New Roman" w:hAnsi="Times New Roman" w:cs="Times New Roman"/>
                <w:sz w:val="28"/>
                <w:szCs w:val="28"/>
              </w:rPr>
            </w:pPr>
            <w:r>
              <w:rPr>
                <w:rFonts w:ascii="Times New Roman" w:hAnsi="Times New Roman" w:cs="Times New Roman"/>
                <w:sz w:val="28"/>
                <w:szCs w:val="28"/>
              </w:rPr>
              <w:t>57</w:t>
            </w:r>
          </w:p>
        </w:tc>
        <w:tc>
          <w:tcPr>
            <w:tcW w:w="1542" w:type="dxa"/>
          </w:tcPr>
          <w:p w:rsidR="00F53207" w:rsidRPr="00276281" w:rsidRDefault="00665BF0" w:rsidP="007D4446">
            <w:pPr>
              <w:pStyle w:val="a3"/>
              <w:jc w:val="both"/>
              <w:rPr>
                <w:rFonts w:ascii="Times New Roman" w:hAnsi="Times New Roman" w:cs="Times New Roman"/>
                <w:sz w:val="28"/>
                <w:szCs w:val="28"/>
              </w:rPr>
            </w:pPr>
            <w:r>
              <w:rPr>
                <w:rFonts w:ascii="Times New Roman" w:hAnsi="Times New Roman" w:cs="Times New Roman"/>
                <w:sz w:val="28"/>
                <w:szCs w:val="28"/>
              </w:rPr>
              <w:t>626</w:t>
            </w:r>
          </w:p>
        </w:tc>
        <w:tc>
          <w:tcPr>
            <w:tcW w:w="1428" w:type="dxa"/>
          </w:tcPr>
          <w:p w:rsidR="00F53207" w:rsidRPr="00276281" w:rsidRDefault="003F6276" w:rsidP="007D4446">
            <w:pPr>
              <w:pStyle w:val="a3"/>
              <w:jc w:val="both"/>
              <w:rPr>
                <w:rFonts w:ascii="Times New Roman" w:hAnsi="Times New Roman" w:cs="Times New Roman"/>
                <w:sz w:val="28"/>
                <w:szCs w:val="28"/>
              </w:rPr>
            </w:pPr>
            <w:r>
              <w:rPr>
                <w:rFonts w:ascii="Times New Roman" w:hAnsi="Times New Roman" w:cs="Times New Roman"/>
                <w:sz w:val="28"/>
                <w:szCs w:val="28"/>
              </w:rPr>
              <w:t>41</w:t>
            </w:r>
          </w:p>
        </w:tc>
        <w:tc>
          <w:tcPr>
            <w:tcW w:w="1542" w:type="dxa"/>
          </w:tcPr>
          <w:p w:rsidR="00F53207" w:rsidRPr="003F6276" w:rsidRDefault="002A10C8" w:rsidP="007D4446">
            <w:pPr>
              <w:pStyle w:val="a3"/>
              <w:jc w:val="both"/>
              <w:rPr>
                <w:rFonts w:ascii="Times New Roman" w:hAnsi="Times New Roman" w:cs="Times New Roman"/>
                <w:sz w:val="28"/>
                <w:szCs w:val="28"/>
              </w:rPr>
            </w:pPr>
            <w:r w:rsidRPr="003F6276">
              <w:rPr>
                <w:rFonts w:ascii="Times New Roman" w:hAnsi="Times New Roman" w:cs="Times New Roman"/>
                <w:sz w:val="28"/>
                <w:szCs w:val="28"/>
              </w:rPr>
              <w:t>6</w:t>
            </w:r>
            <w:r w:rsidR="003F6276">
              <w:rPr>
                <w:rFonts w:ascii="Times New Roman" w:hAnsi="Times New Roman" w:cs="Times New Roman"/>
                <w:sz w:val="28"/>
                <w:szCs w:val="28"/>
              </w:rPr>
              <w:t>64</w:t>
            </w:r>
          </w:p>
        </w:tc>
        <w:tc>
          <w:tcPr>
            <w:tcW w:w="1248" w:type="dxa"/>
          </w:tcPr>
          <w:p w:rsidR="00F53207" w:rsidRPr="003F6276" w:rsidRDefault="003F6276" w:rsidP="007D4446">
            <w:pPr>
              <w:pStyle w:val="a3"/>
              <w:jc w:val="both"/>
              <w:rPr>
                <w:rFonts w:ascii="Times New Roman" w:hAnsi="Times New Roman" w:cs="Times New Roman"/>
                <w:sz w:val="28"/>
                <w:szCs w:val="28"/>
              </w:rPr>
            </w:pPr>
            <w:r>
              <w:rPr>
                <w:rFonts w:ascii="Times New Roman" w:hAnsi="Times New Roman" w:cs="Times New Roman"/>
                <w:sz w:val="28"/>
                <w:szCs w:val="28"/>
              </w:rPr>
              <w:t>60</w:t>
            </w:r>
          </w:p>
        </w:tc>
      </w:tr>
    </w:tbl>
    <w:p w:rsidR="00F53207" w:rsidRPr="00276281" w:rsidRDefault="00F53207" w:rsidP="00F53207">
      <w:pPr>
        <w:pStyle w:val="a3"/>
        <w:jc w:val="both"/>
        <w:rPr>
          <w:rFonts w:ascii="Times New Roman" w:hAnsi="Times New Roman" w:cs="Times New Roman"/>
          <w:sz w:val="28"/>
          <w:szCs w:val="28"/>
        </w:rPr>
      </w:pPr>
    </w:p>
    <w:p w:rsidR="00F53207" w:rsidRPr="00276281" w:rsidRDefault="00F53207" w:rsidP="00F53207">
      <w:pPr>
        <w:pStyle w:val="a3"/>
        <w:jc w:val="both"/>
        <w:rPr>
          <w:rFonts w:ascii="Times New Roman" w:hAnsi="Times New Roman" w:cs="Times New Roman"/>
          <w:sz w:val="28"/>
          <w:szCs w:val="28"/>
        </w:rPr>
      </w:pPr>
      <w:r w:rsidRPr="00276281">
        <w:rPr>
          <w:rFonts w:ascii="Times New Roman" w:hAnsi="Times New Roman" w:cs="Times New Roman"/>
          <w:sz w:val="28"/>
          <w:szCs w:val="28"/>
        </w:rPr>
        <w:lastRenderedPageBreak/>
        <w:t>Контингент обучающихся стабилен, движение учащихся происходит по объективным причинам:</w:t>
      </w:r>
    </w:p>
    <w:p w:rsidR="00F53207" w:rsidRPr="00276281" w:rsidRDefault="00F53207" w:rsidP="00F53207">
      <w:pPr>
        <w:pStyle w:val="a3"/>
        <w:jc w:val="both"/>
        <w:rPr>
          <w:rFonts w:ascii="Times New Roman" w:hAnsi="Times New Roman" w:cs="Times New Roman"/>
          <w:sz w:val="28"/>
          <w:szCs w:val="28"/>
        </w:rPr>
      </w:pPr>
      <w:r w:rsidRPr="00276281">
        <w:rPr>
          <w:rFonts w:ascii="Times New Roman" w:hAnsi="Times New Roman" w:cs="Times New Roman"/>
          <w:sz w:val="28"/>
          <w:szCs w:val="28"/>
        </w:rPr>
        <w:t>- миграционный поток;</w:t>
      </w:r>
    </w:p>
    <w:p w:rsidR="00F53207" w:rsidRPr="00276281" w:rsidRDefault="00F53207" w:rsidP="00F53207">
      <w:pPr>
        <w:pStyle w:val="a3"/>
        <w:jc w:val="both"/>
        <w:rPr>
          <w:rFonts w:ascii="Times New Roman" w:hAnsi="Times New Roman" w:cs="Times New Roman"/>
          <w:sz w:val="28"/>
          <w:szCs w:val="28"/>
        </w:rPr>
      </w:pPr>
      <w:r w:rsidRPr="00276281">
        <w:rPr>
          <w:rFonts w:ascii="Times New Roman" w:hAnsi="Times New Roman" w:cs="Times New Roman"/>
          <w:sz w:val="28"/>
          <w:szCs w:val="28"/>
        </w:rPr>
        <w:t>-</w:t>
      </w:r>
      <w:r>
        <w:rPr>
          <w:rFonts w:ascii="Times New Roman" w:hAnsi="Times New Roman" w:cs="Times New Roman"/>
          <w:sz w:val="28"/>
          <w:szCs w:val="28"/>
        </w:rPr>
        <w:t xml:space="preserve"> поступление выпускников в СПО</w:t>
      </w:r>
      <w:r w:rsidRPr="00276281">
        <w:rPr>
          <w:rFonts w:ascii="Times New Roman" w:hAnsi="Times New Roman" w:cs="Times New Roman"/>
          <w:sz w:val="28"/>
          <w:szCs w:val="28"/>
        </w:rPr>
        <w:t xml:space="preserve"> и ВУЗы</w:t>
      </w:r>
    </w:p>
    <w:p w:rsidR="00F53207" w:rsidRPr="00276281" w:rsidRDefault="00F53207" w:rsidP="00F53207">
      <w:pPr>
        <w:pStyle w:val="a3"/>
        <w:jc w:val="both"/>
        <w:rPr>
          <w:rFonts w:ascii="Times New Roman" w:hAnsi="Times New Roman" w:cs="Times New Roman"/>
          <w:sz w:val="28"/>
          <w:szCs w:val="28"/>
        </w:rPr>
      </w:pPr>
      <w:r w:rsidRPr="00276281">
        <w:rPr>
          <w:rFonts w:ascii="Times New Roman" w:hAnsi="Times New Roman" w:cs="Times New Roman"/>
          <w:sz w:val="28"/>
          <w:szCs w:val="28"/>
        </w:rPr>
        <w:t>Об</w:t>
      </w:r>
      <w:r w:rsidR="002A10C8">
        <w:rPr>
          <w:rFonts w:ascii="Times New Roman" w:hAnsi="Times New Roman" w:cs="Times New Roman"/>
          <w:sz w:val="28"/>
          <w:szCs w:val="28"/>
        </w:rPr>
        <w:t>разовательное пространство учреждения</w:t>
      </w:r>
      <w:r w:rsidRPr="00276281">
        <w:rPr>
          <w:rFonts w:ascii="Times New Roman" w:hAnsi="Times New Roman" w:cs="Times New Roman"/>
          <w:sz w:val="28"/>
          <w:szCs w:val="28"/>
        </w:rPr>
        <w:t xml:space="preserve">  охватывает детей с 6,5 до 18лет. </w:t>
      </w:r>
    </w:p>
    <w:p w:rsidR="00F53207" w:rsidRDefault="00F53207" w:rsidP="00F53207">
      <w:pPr>
        <w:pStyle w:val="a3"/>
        <w:jc w:val="both"/>
        <w:rPr>
          <w:rFonts w:ascii="Times New Roman" w:hAnsi="Times New Roman" w:cs="Times New Roman"/>
          <w:sz w:val="28"/>
          <w:szCs w:val="28"/>
        </w:rPr>
      </w:pPr>
      <w:r w:rsidRPr="00276281">
        <w:rPr>
          <w:rFonts w:ascii="Times New Roman" w:hAnsi="Times New Roman" w:cs="Times New Roman"/>
          <w:sz w:val="28"/>
          <w:szCs w:val="28"/>
        </w:rPr>
        <w:t>Трудоустройство выпускников 11 классов</w:t>
      </w:r>
    </w:p>
    <w:p w:rsidR="0041666D" w:rsidRPr="00276281" w:rsidRDefault="0041666D" w:rsidP="00F53207">
      <w:pPr>
        <w:pStyle w:val="a3"/>
        <w:jc w:val="both"/>
        <w:rPr>
          <w:rFonts w:ascii="Times New Roman" w:hAnsi="Times New Roman" w:cs="Times New Roman"/>
          <w:sz w:val="28"/>
          <w:szCs w:val="28"/>
        </w:rPr>
      </w:pPr>
    </w:p>
    <w:tbl>
      <w:tblPr>
        <w:tblW w:w="9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001"/>
        <w:gridCol w:w="1127"/>
        <w:gridCol w:w="1096"/>
        <w:gridCol w:w="922"/>
        <w:gridCol w:w="1357"/>
        <w:gridCol w:w="1345"/>
        <w:gridCol w:w="1015"/>
      </w:tblGrid>
      <w:tr w:rsidR="00F53207" w:rsidRPr="00276281" w:rsidTr="007D4446">
        <w:tc>
          <w:tcPr>
            <w:tcW w:w="1260" w:type="dxa"/>
          </w:tcPr>
          <w:p w:rsidR="00F53207" w:rsidRPr="00276281" w:rsidRDefault="00F53207" w:rsidP="007D4446">
            <w:pPr>
              <w:pStyle w:val="a3"/>
              <w:jc w:val="both"/>
              <w:rPr>
                <w:rFonts w:ascii="Times New Roman" w:hAnsi="Times New Roman" w:cs="Times New Roman"/>
                <w:sz w:val="28"/>
                <w:szCs w:val="28"/>
              </w:rPr>
            </w:pPr>
            <w:r w:rsidRPr="00276281">
              <w:rPr>
                <w:rFonts w:ascii="Times New Roman" w:hAnsi="Times New Roman" w:cs="Times New Roman"/>
                <w:sz w:val="28"/>
                <w:szCs w:val="28"/>
              </w:rPr>
              <w:t>Учебный год</w:t>
            </w:r>
          </w:p>
        </w:tc>
        <w:tc>
          <w:tcPr>
            <w:tcW w:w="1080" w:type="dxa"/>
          </w:tcPr>
          <w:p w:rsidR="00F53207" w:rsidRPr="00276281" w:rsidRDefault="00F53207" w:rsidP="007D4446">
            <w:pPr>
              <w:pStyle w:val="a3"/>
              <w:jc w:val="both"/>
              <w:rPr>
                <w:rFonts w:ascii="Times New Roman" w:hAnsi="Times New Roman" w:cs="Times New Roman"/>
                <w:sz w:val="28"/>
                <w:szCs w:val="28"/>
              </w:rPr>
            </w:pPr>
            <w:r w:rsidRPr="00276281">
              <w:rPr>
                <w:rFonts w:ascii="Times New Roman" w:hAnsi="Times New Roman" w:cs="Times New Roman"/>
                <w:sz w:val="28"/>
                <w:szCs w:val="28"/>
              </w:rPr>
              <w:t>Кол-во уч-ся</w:t>
            </w:r>
          </w:p>
        </w:tc>
        <w:tc>
          <w:tcPr>
            <w:tcW w:w="1196" w:type="dxa"/>
          </w:tcPr>
          <w:p w:rsidR="00F53207" w:rsidRPr="00276281" w:rsidRDefault="00F53207" w:rsidP="007D4446">
            <w:pPr>
              <w:pStyle w:val="a3"/>
              <w:jc w:val="both"/>
              <w:rPr>
                <w:rFonts w:ascii="Times New Roman" w:hAnsi="Times New Roman" w:cs="Times New Roman"/>
                <w:sz w:val="28"/>
                <w:szCs w:val="28"/>
              </w:rPr>
            </w:pPr>
            <w:r w:rsidRPr="00276281">
              <w:rPr>
                <w:rFonts w:ascii="Times New Roman" w:hAnsi="Times New Roman" w:cs="Times New Roman"/>
                <w:sz w:val="28"/>
                <w:szCs w:val="28"/>
              </w:rPr>
              <w:t>ВУЗы</w:t>
            </w:r>
          </w:p>
        </w:tc>
        <w:tc>
          <w:tcPr>
            <w:tcW w:w="1196" w:type="dxa"/>
          </w:tcPr>
          <w:p w:rsidR="00F53207" w:rsidRPr="00276281" w:rsidRDefault="00F53207" w:rsidP="007D4446">
            <w:pPr>
              <w:pStyle w:val="a3"/>
              <w:jc w:val="both"/>
              <w:rPr>
                <w:rFonts w:ascii="Times New Roman" w:hAnsi="Times New Roman" w:cs="Times New Roman"/>
                <w:sz w:val="28"/>
                <w:szCs w:val="28"/>
              </w:rPr>
            </w:pPr>
            <w:r w:rsidRPr="00276281">
              <w:rPr>
                <w:rFonts w:ascii="Times New Roman" w:hAnsi="Times New Roman" w:cs="Times New Roman"/>
                <w:sz w:val="28"/>
                <w:szCs w:val="28"/>
              </w:rPr>
              <w:t>С</w:t>
            </w:r>
            <w:r>
              <w:rPr>
                <w:rFonts w:ascii="Times New Roman" w:hAnsi="Times New Roman" w:cs="Times New Roman"/>
                <w:sz w:val="28"/>
                <w:szCs w:val="28"/>
              </w:rPr>
              <w:t>ПО</w:t>
            </w:r>
          </w:p>
        </w:tc>
        <w:tc>
          <w:tcPr>
            <w:tcW w:w="1028" w:type="dxa"/>
          </w:tcPr>
          <w:p w:rsidR="00F53207" w:rsidRPr="00276281" w:rsidRDefault="00F53207" w:rsidP="007D4446">
            <w:pPr>
              <w:pStyle w:val="a3"/>
              <w:jc w:val="both"/>
              <w:rPr>
                <w:rFonts w:ascii="Times New Roman" w:hAnsi="Times New Roman" w:cs="Times New Roman"/>
                <w:sz w:val="28"/>
                <w:szCs w:val="28"/>
              </w:rPr>
            </w:pPr>
            <w:r w:rsidRPr="00276281">
              <w:rPr>
                <w:rFonts w:ascii="Times New Roman" w:hAnsi="Times New Roman" w:cs="Times New Roman"/>
                <w:sz w:val="28"/>
                <w:szCs w:val="28"/>
              </w:rPr>
              <w:t>ПУ</w:t>
            </w:r>
          </w:p>
        </w:tc>
        <w:tc>
          <w:tcPr>
            <w:tcW w:w="1197" w:type="dxa"/>
          </w:tcPr>
          <w:p w:rsidR="00F53207" w:rsidRPr="00276281" w:rsidRDefault="00F53207" w:rsidP="007D4446">
            <w:pPr>
              <w:pStyle w:val="a3"/>
              <w:jc w:val="both"/>
              <w:rPr>
                <w:rFonts w:ascii="Times New Roman" w:hAnsi="Times New Roman" w:cs="Times New Roman"/>
                <w:sz w:val="28"/>
                <w:szCs w:val="28"/>
              </w:rPr>
            </w:pPr>
            <w:r w:rsidRPr="00276281">
              <w:rPr>
                <w:rFonts w:ascii="Times New Roman" w:hAnsi="Times New Roman" w:cs="Times New Roman"/>
                <w:sz w:val="28"/>
                <w:szCs w:val="28"/>
              </w:rPr>
              <w:t xml:space="preserve">Работают </w:t>
            </w:r>
          </w:p>
        </w:tc>
        <w:tc>
          <w:tcPr>
            <w:tcW w:w="1323" w:type="dxa"/>
          </w:tcPr>
          <w:p w:rsidR="00F53207" w:rsidRPr="00276281" w:rsidRDefault="00F53207" w:rsidP="007D4446">
            <w:pPr>
              <w:pStyle w:val="a3"/>
              <w:jc w:val="both"/>
              <w:rPr>
                <w:rFonts w:ascii="Times New Roman" w:hAnsi="Times New Roman" w:cs="Times New Roman"/>
                <w:sz w:val="28"/>
                <w:szCs w:val="28"/>
              </w:rPr>
            </w:pPr>
            <w:r w:rsidRPr="00276281">
              <w:rPr>
                <w:rFonts w:ascii="Times New Roman" w:hAnsi="Times New Roman" w:cs="Times New Roman"/>
                <w:sz w:val="28"/>
                <w:szCs w:val="28"/>
              </w:rPr>
              <w:t xml:space="preserve">Не устроены </w:t>
            </w:r>
          </w:p>
        </w:tc>
        <w:tc>
          <w:tcPr>
            <w:tcW w:w="893" w:type="dxa"/>
          </w:tcPr>
          <w:p w:rsidR="00F53207" w:rsidRPr="00276281" w:rsidRDefault="00F53207" w:rsidP="007D4446">
            <w:pPr>
              <w:pStyle w:val="a3"/>
              <w:jc w:val="both"/>
              <w:rPr>
                <w:rFonts w:ascii="Times New Roman" w:hAnsi="Times New Roman" w:cs="Times New Roman"/>
                <w:sz w:val="28"/>
                <w:szCs w:val="28"/>
              </w:rPr>
            </w:pPr>
            <w:r w:rsidRPr="00276281">
              <w:rPr>
                <w:rFonts w:ascii="Times New Roman" w:hAnsi="Times New Roman" w:cs="Times New Roman"/>
                <w:sz w:val="28"/>
                <w:szCs w:val="28"/>
              </w:rPr>
              <w:t xml:space="preserve">Армия </w:t>
            </w:r>
          </w:p>
        </w:tc>
      </w:tr>
      <w:tr w:rsidR="00F53207" w:rsidRPr="00276281" w:rsidTr="007D4446">
        <w:tc>
          <w:tcPr>
            <w:tcW w:w="1260" w:type="dxa"/>
          </w:tcPr>
          <w:p w:rsidR="00F53207" w:rsidRPr="00276281" w:rsidRDefault="00F3035D" w:rsidP="007D4446">
            <w:pPr>
              <w:pStyle w:val="a3"/>
              <w:jc w:val="both"/>
              <w:rPr>
                <w:rFonts w:ascii="Times New Roman" w:hAnsi="Times New Roman" w:cs="Times New Roman"/>
                <w:sz w:val="28"/>
                <w:szCs w:val="28"/>
              </w:rPr>
            </w:pPr>
            <w:r>
              <w:rPr>
                <w:rFonts w:ascii="Times New Roman" w:hAnsi="Times New Roman" w:cs="Times New Roman"/>
                <w:sz w:val="28"/>
                <w:szCs w:val="28"/>
              </w:rPr>
              <w:t>2013</w:t>
            </w:r>
            <w:r w:rsidR="00F53207">
              <w:rPr>
                <w:rFonts w:ascii="Times New Roman" w:hAnsi="Times New Roman" w:cs="Times New Roman"/>
                <w:sz w:val="28"/>
                <w:szCs w:val="28"/>
              </w:rPr>
              <w:t>-201</w:t>
            </w:r>
            <w:r>
              <w:rPr>
                <w:rFonts w:ascii="Times New Roman" w:hAnsi="Times New Roman" w:cs="Times New Roman"/>
                <w:sz w:val="28"/>
                <w:szCs w:val="28"/>
              </w:rPr>
              <w:t>4</w:t>
            </w:r>
          </w:p>
        </w:tc>
        <w:tc>
          <w:tcPr>
            <w:tcW w:w="1080" w:type="dxa"/>
          </w:tcPr>
          <w:p w:rsidR="00F53207" w:rsidRPr="00276281" w:rsidRDefault="002A10C8" w:rsidP="007D4446">
            <w:pPr>
              <w:pStyle w:val="a3"/>
              <w:jc w:val="both"/>
              <w:rPr>
                <w:rFonts w:ascii="Times New Roman" w:hAnsi="Times New Roman" w:cs="Times New Roman"/>
                <w:sz w:val="28"/>
                <w:szCs w:val="28"/>
              </w:rPr>
            </w:pPr>
            <w:r>
              <w:rPr>
                <w:rFonts w:ascii="Times New Roman" w:hAnsi="Times New Roman" w:cs="Times New Roman"/>
                <w:sz w:val="28"/>
                <w:szCs w:val="28"/>
              </w:rPr>
              <w:t>2</w:t>
            </w:r>
            <w:r w:rsidR="00F3035D">
              <w:rPr>
                <w:rFonts w:ascii="Times New Roman" w:hAnsi="Times New Roman" w:cs="Times New Roman"/>
                <w:sz w:val="28"/>
                <w:szCs w:val="28"/>
              </w:rPr>
              <w:t>1</w:t>
            </w:r>
          </w:p>
        </w:tc>
        <w:tc>
          <w:tcPr>
            <w:tcW w:w="1196" w:type="dxa"/>
          </w:tcPr>
          <w:p w:rsidR="00F53207" w:rsidRDefault="00F3035D" w:rsidP="007D4446">
            <w:pPr>
              <w:pStyle w:val="a3"/>
              <w:jc w:val="both"/>
              <w:rPr>
                <w:rFonts w:ascii="Times New Roman" w:hAnsi="Times New Roman" w:cs="Times New Roman"/>
                <w:sz w:val="28"/>
                <w:szCs w:val="28"/>
              </w:rPr>
            </w:pPr>
            <w:r>
              <w:rPr>
                <w:rFonts w:ascii="Times New Roman" w:hAnsi="Times New Roman" w:cs="Times New Roman"/>
                <w:sz w:val="28"/>
                <w:szCs w:val="28"/>
              </w:rPr>
              <w:t>19</w:t>
            </w:r>
          </w:p>
          <w:p w:rsidR="00F53207" w:rsidRPr="00276281" w:rsidRDefault="00F53207" w:rsidP="007D4446">
            <w:pPr>
              <w:pStyle w:val="a3"/>
              <w:jc w:val="both"/>
              <w:rPr>
                <w:rFonts w:ascii="Times New Roman" w:hAnsi="Times New Roman" w:cs="Times New Roman"/>
                <w:sz w:val="28"/>
                <w:szCs w:val="28"/>
              </w:rPr>
            </w:pPr>
          </w:p>
        </w:tc>
        <w:tc>
          <w:tcPr>
            <w:tcW w:w="1196" w:type="dxa"/>
          </w:tcPr>
          <w:p w:rsidR="00F53207" w:rsidRDefault="002A10C8" w:rsidP="007D4446">
            <w:pPr>
              <w:pStyle w:val="a3"/>
              <w:jc w:val="both"/>
              <w:rPr>
                <w:rFonts w:ascii="Times New Roman" w:hAnsi="Times New Roman" w:cs="Times New Roman"/>
                <w:sz w:val="28"/>
                <w:szCs w:val="28"/>
              </w:rPr>
            </w:pPr>
            <w:r>
              <w:rPr>
                <w:rFonts w:ascii="Times New Roman" w:hAnsi="Times New Roman" w:cs="Times New Roman"/>
                <w:sz w:val="28"/>
                <w:szCs w:val="28"/>
              </w:rPr>
              <w:t>2</w:t>
            </w:r>
          </w:p>
          <w:p w:rsidR="00F53207" w:rsidRPr="00276281" w:rsidRDefault="00F53207" w:rsidP="007D4446">
            <w:pPr>
              <w:pStyle w:val="a3"/>
              <w:jc w:val="both"/>
              <w:rPr>
                <w:rFonts w:ascii="Times New Roman" w:hAnsi="Times New Roman" w:cs="Times New Roman"/>
                <w:sz w:val="28"/>
                <w:szCs w:val="28"/>
              </w:rPr>
            </w:pPr>
          </w:p>
        </w:tc>
        <w:tc>
          <w:tcPr>
            <w:tcW w:w="1028" w:type="dxa"/>
          </w:tcPr>
          <w:p w:rsidR="00F53207" w:rsidRPr="00276281" w:rsidRDefault="00F53207" w:rsidP="007D4446">
            <w:pPr>
              <w:pStyle w:val="a3"/>
              <w:jc w:val="both"/>
              <w:rPr>
                <w:rFonts w:ascii="Times New Roman" w:hAnsi="Times New Roman" w:cs="Times New Roman"/>
                <w:sz w:val="28"/>
                <w:szCs w:val="28"/>
              </w:rPr>
            </w:pPr>
          </w:p>
        </w:tc>
        <w:tc>
          <w:tcPr>
            <w:tcW w:w="1197" w:type="dxa"/>
          </w:tcPr>
          <w:p w:rsidR="00F53207" w:rsidRPr="00276281" w:rsidRDefault="00F53207" w:rsidP="007D4446">
            <w:pPr>
              <w:pStyle w:val="a3"/>
              <w:jc w:val="both"/>
              <w:rPr>
                <w:rFonts w:ascii="Times New Roman" w:hAnsi="Times New Roman" w:cs="Times New Roman"/>
                <w:sz w:val="28"/>
                <w:szCs w:val="28"/>
              </w:rPr>
            </w:pPr>
          </w:p>
        </w:tc>
        <w:tc>
          <w:tcPr>
            <w:tcW w:w="1323" w:type="dxa"/>
          </w:tcPr>
          <w:p w:rsidR="00F53207" w:rsidRPr="00276281" w:rsidRDefault="00F53207" w:rsidP="007D4446">
            <w:pPr>
              <w:pStyle w:val="a3"/>
              <w:jc w:val="both"/>
              <w:rPr>
                <w:rFonts w:ascii="Times New Roman" w:hAnsi="Times New Roman" w:cs="Times New Roman"/>
                <w:sz w:val="28"/>
                <w:szCs w:val="28"/>
              </w:rPr>
            </w:pPr>
          </w:p>
        </w:tc>
        <w:tc>
          <w:tcPr>
            <w:tcW w:w="893" w:type="dxa"/>
          </w:tcPr>
          <w:p w:rsidR="00F53207" w:rsidRPr="00276281" w:rsidRDefault="00F53207" w:rsidP="007D4446">
            <w:pPr>
              <w:pStyle w:val="a3"/>
              <w:jc w:val="both"/>
              <w:rPr>
                <w:rFonts w:ascii="Times New Roman" w:hAnsi="Times New Roman" w:cs="Times New Roman"/>
                <w:sz w:val="28"/>
                <w:szCs w:val="28"/>
              </w:rPr>
            </w:pPr>
          </w:p>
        </w:tc>
      </w:tr>
      <w:tr w:rsidR="00F53207" w:rsidRPr="00276281" w:rsidTr="007D4446">
        <w:tc>
          <w:tcPr>
            <w:tcW w:w="1260" w:type="dxa"/>
          </w:tcPr>
          <w:p w:rsidR="00F53207" w:rsidRPr="00276281" w:rsidRDefault="00F3035D" w:rsidP="007D4446">
            <w:pPr>
              <w:pStyle w:val="a3"/>
              <w:jc w:val="both"/>
              <w:rPr>
                <w:rFonts w:ascii="Times New Roman" w:hAnsi="Times New Roman" w:cs="Times New Roman"/>
                <w:sz w:val="28"/>
                <w:szCs w:val="28"/>
              </w:rPr>
            </w:pPr>
            <w:r>
              <w:rPr>
                <w:rFonts w:ascii="Times New Roman" w:hAnsi="Times New Roman" w:cs="Times New Roman"/>
                <w:sz w:val="28"/>
                <w:szCs w:val="28"/>
              </w:rPr>
              <w:t>2014</w:t>
            </w:r>
            <w:r w:rsidR="00F53207">
              <w:rPr>
                <w:rFonts w:ascii="Times New Roman" w:hAnsi="Times New Roman" w:cs="Times New Roman"/>
                <w:sz w:val="28"/>
                <w:szCs w:val="28"/>
              </w:rPr>
              <w:t>-201</w:t>
            </w:r>
            <w:r>
              <w:rPr>
                <w:rFonts w:ascii="Times New Roman" w:hAnsi="Times New Roman" w:cs="Times New Roman"/>
                <w:sz w:val="28"/>
                <w:szCs w:val="28"/>
              </w:rPr>
              <w:t>5</w:t>
            </w:r>
          </w:p>
        </w:tc>
        <w:tc>
          <w:tcPr>
            <w:tcW w:w="1080" w:type="dxa"/>
          </w:tcPr>
          <w:p w:rsidR="00F53207" w:rsidRPr="00276281" w:rsidRDefault="002A10C8" w:rsidP="007D4446">
            <w:pPr>
              <w:pStyle w:val="a3"/>
              <w:jc w:val="both"/>
              <w:rPr>
                <w:rFonts w:ascii="Times New Roman" w:hAnsi="Times New Roman" w:cs="Times New Roman"/>
                <w:sz w:val="28"/>
                <w:szCs w:val="28"/>
              </w:rPr>
            </w:pPr>
            <w:r>
              <w:rPr>
                <w:rFonts w:ascii="Times New Roman" w:hAnsi="Times New Roman" w:cs="Times New Roman"/>
                <w:sz w:val="28"/>
                <w:szCs w:val="28"/>
              </w:rPr>
              <w:t>2</w:t>
            </w:r>
            <w:r w:rsidR="00F3035D">
              <w:rPr>
                <w:rFonts w:ascii="Times New Roman" w:hAnsi="Times New Roman" w:cs="Times New Roman"/>
                <w:sz w:val="28"/>
                <w:szCs w:val="28"/>
              </w:rPr>
              <w:t>6</w:t>
            </w:r>
          </w:p>
        </w:tc>
        <w:tc>
          <w:tcPr>
            <w:tcW w:w="1196" w:type="dxa"/>
          </w:tcPr>
          <w:p w:rsidR="00F53207" w:rsidRDefault="00F3035D" w:rsidP="007D4446">
            <w:pPr>
              <w:pStyle w:val="a3"/>
              <w:jc w:val="both"/>
              <w:rPr>
                <w:rFonts w:ascii="Times New Roman" w:hAnsi="Times New Roman" w:cs="Times New Roman"/>
                <w:sz w:val="28"/>
                <w:szCs w:val="28"/>
              </w:rPr>
            </w:pPr>
            <w:r>
              <w:rPr>
                <w:rFonts w:ascii="Times New Roman" w:hAnsi="Times New Roman" w:cs="Times New Roman"/>
                <w:sz w:val="28"/>
                <w:szCs w:val="28"/>
              </w:rPr>
              <w:t>22</w:t>
            </w:r>
          </w:p>
          <w:p w:rsidR="00F53207" w:rsidRPr="00276281" w:rsidRDefault="00F53207" w:rsidP="007D4446">
            <w:pPr>
              <w:pStyle w:val="a3"/>
              <w:jc w:val="both"/>
              <w:rPr>
                <w:rFonts w:ascii="Times New Roman" w:hAnsi="Times New Roman" w:cs="Times New Roman"/>
                <w:sz w:val="28"/>
                <w:szCs w:val="28"/>
              </w:rPr>
            </w:pPr>
          </w:p>
        </w:tc>
        <w:tc>
          <w:tcPr>
            <w:tcW w:w="1196" w:type="dxa"/>
          </w:tcPr>
          <w:p w:rsidR="00F53207" w:rsidRDefault="00F3035D" w:rsidP="007D4446">
            <w:pPr>
              <w:pStyle w:val="a3"/>
              <w:jc w:val="both"/>
              <w:rPr>
                <w:rFonts w:ascii="Times New Roman" w:hAnsi="Times New Roman" w:cs="Times New Roman"/>
                <w:sz w:val="28"/>
                <w:szCs w:val="28"/>
              </w:rPr>
            </w:pPr>
            <w:r>
              <w:rPr>
                <w:rFonts w:ascii="Times New Roman" w:hAnsi="Times New Roman" w:cs="Times New Roman"/>
                <w:sz w:val="28"/>
                <w:szCs w:val="28"/>
              </w:rPr>
              <w:t>3</w:t>
            </w:r>
          </w:p>
          <w:p w:rsidR="00F53207" w:rsidRPr="00276281" w:rsidRDefault="00F53207" w:rsidP="007D4446">
            <w:pPr>
              <w:pStyle w:val="a3"/>
              <w:jc w:val="both"/>
              <w:rPr>
                <w:rFonts w:ascii="Times New Roman" w:hAnsi="Times New Roman" w:cs="Times New Roman"/>
                <w:sz w:val="28"/>
                <w:szCs w:val="28"/>
              </w:rPr>
            </w:pPr>
          </w:p>
        </w:tc>
        <w:tc>
          <w:tcPr>
            <w:tcW w:w="1028" w:type="dxa"/>
          </w:tcPr>
          <w:p w:rsidR="00F53207" w:rsidRPr="00276281" w:rsidRDefault="00F53207" w:rsidP="007D4446">
            <w:pPr>
              <w:pStyle w:val="a3"/>
              <w:jc w:val="both"/>
              <w:rPr>
                <w:rFonts w:ascii="Times New Roman" w:hAnsi="Times New Roman" w:cs="Times New Roman"/>
                <w:sz w:val="28"/>
                <w:szCs w:val="28"/>
              </w:rPr>
            </w:pPr>
          </w:p>
        </w:tc>
        <w:tc>
          <w:tcPr>
            <w:tcW w:w="1197" w:type="dxa"/>
          </w:tcPr>
          <w:p w:rsidR="00F53207" w:rsidRPr="00276281" w:rsidRDefault="00F53207" w:rsidP="007D4446">
            <w:pPr>
              <w:pStyle w:val="a3"/>
              <w:jc w:val="both"/>
              <w:rPr>
                <w:rFonts w:ascii="Times New Roman" w:hAnsi="Times New Roman" w:cs="Times New Roman"/>
                <w:sz w:val="28"/>
                <w:szCs w:val="28"/>
              </w:rPr>
            </w:pPr>
          </w:p>
        </w:tc>
        <w:tc>
          <w:tcPr>
            <w:tcW w:w="1323" w:type="dxa"/>
          </w:tcPr>
          <w:p w:rsidR="00F53207" w:rsidRPr="00276281" w:rsidRDefault="00F53207" w:rsidP="007D4446">
            <w:pPr>
              <w:pStyle w:val="a3"/>
              <w:jc w:val="both"/>
              <w:rPr>
                <w:rFonts w:ascii="Times New Roman" w:hAnsi="Times New Roman" w:cs="Times New Roman"/>
                <w:sz w:val="28"/>
                <w:szCs w:val="28"/>
              </w:rPr>
            </w:pPr>
          </w:p>
        </w:tc>
        <w:tc>
          <w:tcPr>
            <w:tcW w:w="893" w:type="dxa"/>
          </w:tcPr>
          <w:p w:rsidR="00F53207" w:rsidRPr="00276281" w:rsidRDefault="00F3035D" w:rsidP="007D4446">
            <w:pPr>
              <w:pStyle w:val="a3"/>
              <w:jc w:val="both"/>
              <w:rPr>
                <w:rFonts w:ascii="Times New Roman" w:hAnsi="Times New Roman" w:cs="Times New Roman"/>
                <w:sz w:val="28"/>
                <w:szCs w:val="28"/>
              </w:rPr>
            </w:pPr>
            <w:r>
              <w:rPr>
                <w:rFonts w:ascii="Times New Roman" w:hAnsi="Times New Roman" w:cs="Times New Roman"/>
                <w:sz w:val="28"/>
                <w:szCs w:val="28"/>
              </w:rPr>
              <w:t>1</w:t>
            </w:r>
          </w:p>
        </w:tc>
      </w:tr>
      <w:tr w:rsidR="00F53207" w:rsidRPr="00276281" w:rsidTr="007D4446">
        <w:tc>
          <w:tcPr>
            <w:tcW w:w="1260" w:type="dxa"/>
          </w:tcPr>
          <w:p w:rsidR="00F53207" w:rsidRPr="005E7006" w:rsidRDefault="00F3035D" w:rsidP="007D4446">
            <w:pPr>
              <w:pStyle w:val="a3"/>
              <w:jc w:val="both"/>
              <w:rPr>
                <w:rFonts w:ascii="Times New Roman" w:hAnsi="Times New Roman" w:cs="Times New Roman"/>
                <w:sz w:val="28"/>
                <w:szCs w:val="28"/>
              </w:rPr>
            </w:pPr>
            <w:r w:rsidRPr="005E7006">
              <w:rPr>
                <w:rFonts w:ascii="Times New Roman" w:hAnsi="Times New Roman" w:cs="Times New Roman"/>
                <w:sz w:val="28"/>
                <w:szCs w:val="28"/>
              </w:rPr>
              <w:t>2015</w:t>
            </w:r>
            <w:r w:rsidR="00F53207" w:rsidRPr="005E7006">
              <w:rPr>
                <w:rFonts w:ascii="Times New Roman" w:hAnsi="Times New Roman" w:cs="Times New Roman"/>
                <w:sz w:val="28"/>
                <w:szCs w:val="28"/>
              </w:rPr>
              <w:t>-201</w:t>
            </w:r>
            <w:r w:rsidRPr="005E7006">
              <w:rPr>
                <w:rFonts w:ascii="Times New Roman" w:hAnsi="Times New Roman" w:cs="Times New Roman"/>
                <w:sz w:val="28"/>
                <w:szCs w:val="28"/>
              </w:rPr>
              <w:t>6</w:t>
            </w:r>
          </w:p>
        </w:tc>
        <w:tc>
          <w:tcPr>
            <w:tcW w:w="1080" w:type="dxa"/>
          </w:tcPr>
          <w:p w:rsidR="00F53207" w:rsidRPr="005E7006" w:rsidRDefault="00F53207" w:rsidP="007D4446">
            <w:pPr>
              <w:pStyle w:val="a3"/>
              <w:jc w:val="both"/>
              <w:rPr>
                <w:rFonts w:ascii="Times New Roman" w:hAnsi="Times New Roman" w:cs="Times New Roman"/>
                <w:sz w:val="28"/>
                <w:szCs w:val="28"/>
              </w:rPr>
            </w:pPr>
            <w:r w:rsidRPr="005E7006">
              <w:rPr>
                <w:rFonts w:ascii="Times New Roman" w:hAnsi="Times New Roman" w:cs="Times New Roman"/>
                <w:sz w:val="28"/>
                <w:szCs w:val="28"/>
              </w:rPr>
              <w:t>26</w:t>
            </w:r>
          </w:p>
        </w:tc>
        <w:tc>
          <w:tcPr>
            <w:tcW w:w="1196" w:type="dxa"/>
          </w:tcPr>
          <w:p w:rsidR="00F53207" w:rsidRPr="005E7006" w:rsidRDefault="00F3035D" w:rsidP="007D4446">
            <w:pPr>
              <w:pStyle w:val="a3"/>
              <w:jc w:val="both"/>
              <w:rPr>
                <w:rFonts w:ascii="Times New Roman" w:hAnsi="Times New Roman" w:cs="Times New Roman"/>
                <w:sz w:val="28"/>
                <w:szCs w:val="28"/>
              </w:rPr>
            </w:pPr>
            <w:r w:rsidRPr="005E7006">
              <w:rPr>
                <w:rFonts w:ascii="Times New Roman" w:hAnsi="Times New Roman" w:cs="Times New Roman"/>
                <w:sz w:val="28"/>
                <w:szCs w:val="28"/>
              </w:rPr>
              <w:t>24</w:t>
            </w:r>
          </w:p>
          <w:p w:rsidR="00F53207" w:rsidRPr="005E7006" w:rsidRDefault="00F53207" w:rsidP="007D4446">
            <w:pPr>
              <w:pStyle w:val="a3"/>
              <w:jc w:val="both"/>
              <w:rPr>
                <w:rFonts w:ascii="Times New Roman" w:hAnsi="Times New Roman" w:cs="Times New Roman"/>
                <w:sz w:val="28"/>
                <w:szCs w:val="28"/>
              </w:rPr>
            </w:pPr>
          </w:p>
        </w:tc>
        <w:tc>
          <w:tcPr>
            <w:tcW w:w="1196" w:type="dxa"/>
          </w:tcPr>
          <w:p w:rsidR="00F53207" w:rsidRPr="005E7006" w:rsidRDefault="00F3035D" w:rsidP="007D4446">
            <w:pPr>
              <w:pStyle w:val="a3"/>
              <w:jc w:val="both"/>
              <w:rPr>
                <w:rFonts w:ascii="Times New Roman" w:hAnsi="Times New Roman" w:cs="Times New Roman"/>
                <w:sz w:val="28"/>
                <w:szCs w:val="28"/>
              </w:rPr>
            </w:pPr>
            <w:r w:rsidRPr="005E7006">
              <w:rPr>
                <w:rFonts w:ascii="Times New Roman" w:hAnsi="Times New Roman" w:cs="Times New Roman"/>
                <w:sz w:val="28"/>
                <w:szCs w:val="28"/>
              </w:rPr>
              <w:t>2</w:t>
            </w:r>
          </w:p>
          <w:p w:rsidR="00F53207" w:rsidRPr="005E7006" w:rsidRDefault="00F53207" w:rsidP="007D4446">
            <w:pPr>
              <w:pStyle w:val="a3"/>
              <w:jc w:val="both"/>
              <w:rPr>
                <w:rFonts w:ascii="Times New Roman" w:hAnsi="Times New Roman" w:cs="Times New Roman"/>
                <w:sz w:val="28"/>
                <w:szCs w:val="28"/>
              </w:rPr>
            </w:pPr>
          </w:p>
        </w:tc>
        <w:tc>
          <w:tcPr>
            <w:tcW w:w="1028" w:type="dxa"/>
          </w:tcPr>
          <w:p w:rsidR="00F53207" w:rsidRPr="00276281" w:rsidRDefault="00F53207" w:rsidP="007D4446">
            <w:pPr>
              <w:pStyle w:val="a3"/>
              <w:jc w:val="both"/>
              <w:rPr>
                <w:rFonts w:ascii="Times New Roman" w:hAnsi="Times New Roman" w:cs="Times New Roman"/>
                <w:sz w:val="28"/>
                <w:szCs w:val="28"/>
              </w:rPr>
            </w:pPr>
          </w:p>
        </w:tc>
        <w:tc>
          <w:tcPr>
            <w:tcW w:w="1197" w:type="dxa"/>
          </w:tcPr>
          <w:p w:rsidR="00F53207" w:rsidRPr="00276281" w:rsidRDefault="00F53207" w:rsidP="007D4446">
            <w:pPr>
              <w:pStyle w:val="a3"/>
              <w:jc w:val="both"/>
              <w:rPr>
                <w:rFonts w:ascii="Times New Roman" w:hAnsi="Times New Roman" w:cs="Times New Roman"/>
                <w:sz w:val="28"/>
                <w:szCs w:val="28"/>
              </w:rPr>
            </w:pPr>
          </w:p>
        </w:tc>
        <w:tc>
          <w:tcPr>
            <w:tcW w:w="1323" w:type="dxa"/>
          </w:tcPr>
          <w:p w:rsidR="00F53207" w:rsidRPr="00276281" w:rsidRDefault="00F53207" w:rsidP="007D4446">
            <w:pPr>
              <w:pStyle w:val="a3"/>
              <w:jc w:val="both"/>
              <w:rPr>
                <w:rFonts w:ascii="Times New Roman" w:hAnsi="Times New Roman" w:cs="Times New Roman"/>
                <w:sz w:val="28"/>
                <w:szCs w:val="28"/>
              </w:rPr>
            </w:pPr>
          </w:p>
        </w:tc>
        <w:tc>
          <w:tcPr>
            <w:tcW w:w="893" w:type="dxa"/>
          </w:tcPr>
          <w:p w:rsidR="00F53207" w:rsidRPr="00276281" w:rsidRDefault="00F53207" w:rsidP="007D4446">
            <w:pPr>
              <w:pStyle w:val="a3"/>
              <w:jc w:val="both"/>
              <w:rPr>
                <w:rFonts w:ascii="Times New Roman" w:hAnsi="Times New Roman" w:cs="Times New Roman"/>
                <w:sz w:val="28"/>
                <w:szCs w:val="28"/>
              </w:rPr>
            </w:pPr>
          </w:p>
        </w:tc>
      </w:tr>
    </w:tbl>
    <w:p w:rsidR="00F53207" w:rsidRPr="00276281" w:rsidRDefault="00F53207" w:rsidP="00F53207">
      <w:pPr>
        <w:pStyle w:val="a3"/>
        <w:jc w:val="both"/>
        <w:rPr>
          <w:rFonts w:ascii="Times New Roman" w:hAnsi="Times New Roman" w:cs="Times New Roman"/>
          <w:sz w:val="28"/>
          <w:szCs w:val="28"/>
        </w:rPr>
      </w:pPr>
    </w:p>
    <w:p w:rsidR="00F53207" w:rsidRPr="00276281" w:rsidRDefault="00F53207" w:rsidP="00F53207">
      <w:pPr>
        <w:pStyle w:val="a3"/>
        <w:jc w:val="both"/>
        <w:rPr>
          <w:rFonts w:ascii="Times New Roman" w:hAnsi="Times New Roman" w:cs="Times New Roman"/>
          <w:sz w:val="28"/>
          <w:szCs w:val="28"/>
        </w:rPr>
      </w:pPr>
      <w:r w:rsidRPr="00276281">
        <w:rPr>
          <w:rFonts w:ascii="Times New Roman" w:hAnsi="Times New Roman" w:cs="Times New Roman"/>
          <w:sz w:val="28"/>
          <w:szCs w:val="28"/>
        </w:rPr>
        <w:t>Трудоустройство выпускников 9 классов</w:t>
      </w:r>
    </w:p>
    <w:p w:rsidR="00F53207" w:rsidRPr="00276281" w:rsidRDefault="00F53207" w:rsidP="00F53207">
      <w:pPr>
        <w:pStyle w:val="a3"/>
        <w:jc w:val="both"/>
        <w:rPr>
          <w:rFonts w:ascii="Times New Roman" w:hAnsi="Times New Roman" w:cs="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559"/>
        <w:gridCol w:w="1134"/>
        <w:gridCol w:w="1134"/>
        <w:gridCol w:w="1418"/>
        <w:gridCol w:w="1276"/>
        <w:gridCol w:w="1417"/>
      </w:tblGrid>
      <w:tr w:rsidR="00F53207" w:rsidRPr="00276281" w:rsidTr="007D4446">
        <w:tc>
          <w:tcPr>
            <w:tcW w:w="1276" w:type="dxa"/>
          </w:tcPr>
          <w:p w:rsidR="00F53207" w:rsidRPr="00276281" w:rsidRDefault="00F53207" w:rsidP="007D4446">
            <w:pPr>
              <w:pStyle w:val="a3"/>
              <w:jc w:val="both"/>
              <w:rPr>
                <w:rFonts w:ascii="Times New Roman" w:hAnsi="Times New Roman" w:cs="Times New Roman"/>
                <w:sz w:val="28"/>
                <w:szCs w:val="28"/>
              </w:rPr>
            </w:pPr>
            <w:r w:rsidRPr="00276281">
              <w:rPr>
                <w:rFonts w:ascii="Times New Roman" w:hAnsi="Times New Roman" w:cs="Times New Roman"/>
                <w:sz w:val="28"/>
                <w:szCs w:val="28"/>
              </w:rPr>
              <w:t>Учебный год</w:t>
            </w:r>
          </w:p>
        </w:tc>
        <w:tc>
          <w:tcPr>
            <w:tcW w:w="1559" w:type="dxa"/>
          </w:tcPr>
          <w:p w:rsidR="00F53207" w:rsidRPr="00276281" w:rsidRDefault="00F53207" w:rsidP="007D4446">
            <w:pPr>
              <w:pStyle w:val="a3"/>
              <w:jc w:val="both"/>
              <w:rPr>
                <w:rFonts w:ascii="Times New Roman" w:hAnsi="Times New Roman" w:cs="Times New Roman"/>
                <w:sz w:val="28"/>
                <w:szCs w:val="28"/>
              </w:rPr>
            </w:pPr>
            <w:r w:rsidRPr="00276281">
              <w:rPr>
                <w:rFonts w:ascii="Times New Roman" w:hAnsi="Times New Roman" w:cs="Times New Roman"/>
                <w:sz w:val="28"/>
                <w:szCs w:val="28"/>
              </w:rPr>
              <w:t>Кол-во</w:t>
            </w:r>
          </w:p>
          <w:p w:rsidR="00F53207" w:rsidRPr="00276281" w:rsidRDefault="00F53207" w:rsidP="007D4446">
            <w:pPr>
              <w:pStyle w:val="a3"/>
              <w:jc w:val="both"/>
              <w:rPr>
                <w:rFonts w:ascii="Times New Roman" w:hAnsi="Times New Roman" w:cs="Times New Roman"/>
                <w:sz w:val="28"/>
                <w:szCs w:val="28"/>
              </w:rPr>
            </w:pPr>
          </w:p>
        </w:tc>
        <w:tc>
          <w:tcPr>
            <w:tcW w:w="1134" w:type="dxa"/>
          </w:tcPr>
          <w:p w:rsidR="00F53207" w:rsidRPr="00276281" w:rsidRDefault="00F53207" w:rsidP="007D4446">
            <w:pPr>
              <w:pStyle w:val="a3"/>
              <w:jc w:val="both"/>
              <w:rPr>
                <w:rFonts w:ascii="Times New Roman" w:hAnsi="Times New Roman" w:cs="Times New Roman"/>
                <w:sz w:val="28"/>
                <w:szCs w:val="28"/>
              </w:rPr>
            </w:pPr>
            <w:r w:rsidRPr="00276281">
              <w:rPr>
                <w:rFonts w:ascii="Times New Roman" w:hAnsi="Times New Roman" w:cs="Times New Roman"/>
                <w:sz w:val="28"/>
                <w:szCs w:val="28"/>
              </w:rPr>
              <w:t>10 класс</w:t>
            </w:r>
          </w:p>
        </w:tc>
        <w:tc>
          <w:tcPr>
            <w:tcW w:w="1134" w:type="dxa"/>
          </w:tcPr>
          <w:p w:rsidR="00F53207" w:rsidRPr="00276281" w:rsidRDefault="00F53207" w:rsidP="007D4446">
            <w:pPr>
              <w:pStyle w:val="a3"/>
              <w:jc w:val="both"/>
              <w:rPr>
                <w:rFonts w:ascii="Times New Roman" w:hAnsi="Times New Roman" w:cs="Times New Roman"/>
                <w:sz w:val="28"/>
                <w:szCs w:val="28"/>
              </w:rPr>
            </w:pPr>
            <w:r>
              <w:rPr>
                <w:rFonts w:ascii="Times New Roman" w:hAnsi="Times New Roman" w:cs="Times New Roman"/>
                <w:sz w:val="28"/>
                <w:szCs w:val="28"/>
              </w:rPr>
              <w:t>СПО</w:t>
            </w:r>
          </w:p>
        </w:tc>
        <w:tc>
          <w:tcPr>
            <w:tcW w:w="1418" w:type="dxa"/>
          </w:tcPr>
          <w:p w:rsidR="00F53207" w:rsidRPr="00276281" w:rsidRDefault="00F53207" w:rsidP="007D4446">
            <w:pPr>
              <w:pStyle w:val="a3"/>
              <w:jc w:val="both"/>
              <w:rPr>
                <w:rFonts w:ascii="Times New Roman" w:hAnsi="Times New Roman" w:cs="Times New Roman"/>
                <w:sz w:val="28"/>
                <w:szCs w:val="28"/>
              </w:rPr>
            </w:pPr>
            <w:r w:rsidRPr="00276281">
              <w:rPr>
                <w:rFonts w:ascii="Times New Roman" w:hAnsi="Times New Roman" w:cs="Times New Roman"/>
                <w:sz w:val="28"/>
                <w:szCs w:val="28"/>
              </w:rPr>
              <w:t>Не устр.</w:t>
            </w:r>
          </w:p>
        </w:tc>
        <w:tc>
          <w:tcPr>
            <w:tcW w:w="1276" w:type="dxa"/>
          </w:tcPr>
          <w:p w:rsidR="00F53207" w:rsidRPr="00276281" w:rsidRDefault="00F53207" w:rsidP="007D4446">
            <w:pPr>
              <w:pStyle w:val="a3"/>
              <w:jc w:val="both"/>
              <w:rPr>
                <w:rFonts w:ascii="Times New Roman" w:hAnsi="Times New Roman" w:cs="Times New Roman"/>
                <w:sz w:val="28"/>
                <w:szCs w:val="28"/>
              </w:rPr>
            </w:pPr>
            <w:r w:rsidRPr="00276281">
              <w:rPr>
                <w:rFonts w:ascii="Times New Roman" w:hAnsi="Times New Roman" w:cs="Times New Roman"/>
                <w:sz w:val="28"/>
                <w:szCs w:val="28"/>
              </w:rPr>
              <w:t>Второй год</w:t>
            </w:r>
          </w:p>
        </w:tc>
        <w:tc>
          <w:tcPr>
            <w:tcW w:w="1417" w:type="dxa"/>
          </w:tcPr>
          <w:p w:rsidR="00F53207" w:rsidRPr="00276281" w:rsidRDefault="00F53207" w:rsidP="007D4446">
            <w:pPr>
              <w:pStyle w:val="a3"/>
              <w:jc w:val="both"/>
              <w:rPr>
                <w:rFonts w:ascii="Times New Roman" w:hAnsi="Times New Roman" w:cs="Times New Roman"/>
                <w:sz w:val="28"/>
                <w:szCs w:val="28"/>
              </w:rPr>
            </w:pPr>
            <w:r w:rsidRPr="00276281">
              <w:rPr>
                <w:rFonts w:ascii="Times New Roman" w:hAnsi="Times New Roman" w:cs="Times New Roman"/>
                <w:sz w:val="28"/>
                <w:szCs w:val="28"/>
              </w:rPr>
              <w:t xml:space="preserve">Работа </w:t>
            </w:r>
          </w:p>
        </w:tc>
      </w:tr>
      <w:tr w:rsidR="00F53207" w:rsidRPr="00276281" w:rsidTr="007D4446">
        <w:tc>
          <w:tcPr>
            <w:tcW w:w="1276" w:type="dxa"/>
          </w:tcPr>
          <w:p w:rsidR="00F53207" w:rsidRPr="00276281" w:rsidRDefault="00F3035D" w:rsidP="007D4446">
            <w:pPr>
              <w:pStyle w:val="a3"/>
              <w:jc w:val="both"/>
              <w:rPr>
                <w:rFonts w:ascii="Times New Roman" w:hAnsi="Times New Roman" w:cs="Times New Roman"/>
                <w:sz w:val="28"/>
                <w:szCs w:val="28"/>
              </w:rPr>
            </w:pPr>
            <w:r>
              <w:rPr>
                <w:rFonts w:ascii="Times New Roman" w:hAnsi="Times New Roman" w:cs="Times New Roman"/>
                <w:sz w:val="28"/>
                <w:szCs w:val="28"/>
              </w:rPr>
              <w:t>2013</w:t>
            </w:r>
            <w:r w:rsidR="00F53207">
              <w:rPr>
                <w:rFonts w:ascii="Times New Roman" w:hAnsi="Times New Roman" w:cs="Times New Roman"/>
                <w:sz w:val="28"/>
                <w:szCs w:val="28"/>
              </w:rPr>
              <w:t>-201</w:t>
            </w:r>
            <w:r>
              <w:rPr>
                <w:rFonts w:ascii="Times New Roman" w:hAnsi="Times New Roman" w:cs="Times New Roman"/>
                <w:sz w:val="28"/>
                <w:szCs w:val="28"/>
              </w:rPr>
              <w:t>4</w:t>
            </w:r>
          </w:p>
        </w:tc>
        <w:tc>
          <w:tcPr>
            <w:tcW w:w="1559" w:type="dxa"/>
          </w:tcPr>
          <w:p w:rsidR="00F53207" w:rsidRPr="00276281" w:rsidRDefault="00F3035D" w:rsidP="007D4446">
            <w:pPr>
              <w:pStyle w:val="a3"/>
              <w:jc w:val="both"/>
              <w:rPr>
                <w:rFonts w:ascii="Times New Roman" w:hAnsi="Times New Roman" w:cs="Times New Roman"/>
                <w:sz w:val="28"/>
                <w:szCs w:val="28"/>
              </w:rPr>
            </w:pPr>
            <w:r>
              <w:rPr>
                <w:rFonts w:ascii="Times New Roman" w:hAnsi="Times New Roman" w:cs="Times New Roman"/>
                <w:sz w:val="28"/>
                <w:szCs w:val="28"/>
              </w:rPr>
              <w:t>58</w:t>
            </w:r>
          </w:p>
        </w:tc>
        <w:tc>
          <w:tcPr>
            <w:tcW w:w="1134" w:type="dxa"/>
          </w:tcPr>
          <w:p w:rsidR="00F53207" w:rsidRPr="00276281" w:rsidRDefault="002A10C8" w:rsidP="007D4446">
            <w:pPr>
              <w:pStyle w:val="a3"/>
              <w:jc w:val="both"/>
              <w:rPr>
                <w:rFonts w:ascii="Times New Roman" w:hAnsi="Times New Roman" w:cs="Times New Roman"/>
                <w:sz w:val="28"/>
                <w:szCs w:val="28"/>
              </w:rPr>
            </w:pPr>
            <w:r>
              <w:rPr>
                <w:rFonts w:ascii="Times New Roman" w:hAnsi="Times New Roman" w:cs="Times New Roman"/>
                <w:sz w:val="28"/>
                <w:szCs w:val="28"/>
              </w:rPr>
              <w:t>26</w:t>
            </w:r>
          </w:p>
        </w:tc>
        <w:tc>
          <w:tcPr>
            <w:tcW w:w="1134" w:type="dxa"/>
          </w:tcPr>
          <w:p w:rsidR="00F53207" w:rsidRPr="00276281" w:rsidRDefault="002A10C8" w:rsidP="007D4446">
            <w:pPr>
              <w:pStyle w:val="a3"/>
              <w:jc w:val="both"/>
              <w:rPr>
                <w:rFonts w:ascii="Times New Roman" w:hAnsi="Times New Roman" w:cs="Times New Roman"/>
                <w:sz w:val="28"/>
                <w:szCs w:val="28"/>
              </w:rPr>
            </w:pPr>
            <w:r>
              <w:rPr>
                <w:rFonts w:ascii="Times New Roman" w:hAnsi="Times New Roman" w:cs="Times New Roman"/>
                <w:sz w:val="28"/>
                <w:szCs w:val="28"/>
              </w:rPr>
              <w:t>3</w:t>
            </w:r>
            <w:r w:rsidR="00F3035D">
              <w:rPr>
                <w:rFonts w:ascii="Times New Roman" w:hAnsi="Times New Roman" w:cs="Times New Roman"/>
                <w:sz w:val="28"/>
                <w:szCs w:val="28"/>
              </w:rPr>
              <w:t>2</w:t>
            </w:r>
          </w:p>
        </w:tc>
        <w:tc>
          <w:tcPr>
            <w:tcW w:w="1418" w:type="dxa"/>
          </w:tcPr>
          <w:p w:rsidR="00F53207" w:rsidRPr="00276281" w:rsidRDefault="00F53207" w:rsidP="007D4446">
            <w:pPr>
              <w:pStyle w:val="a3"/>
              <w:jc w:val="both"/>
              <w:rPr>
                <w:rFonts w:ascii="Times New Roman" w:hAnsi="Times New Roman" w:cs="Times New Roman"/>
                <w:sz w:val="28"/>
                <w:szCs w:val="28"/>
              </w:rPr>
            </w:pPr>
            <w:r w:rsidRPr="00276281">
              <w:rPr>
                <w:rFonts w:ascii="Times New Roman" w:hAnsi="Times New Roman" w:cs="Times New Roman"/>
                <w:sz w:val="28"/>
                <w:szCs w:val="28"/>
              </w:rPr>
              <w:t>-</w:t>
            </w:r>
          </w:p>
        </w:tc>
        <w:tc>
          <w:tcPr>
            <w:tcW w:w="1276" w:type="dxa"/>
          </w:tcPr>
          <w:p w:rsidR="00F53207" w:rsidRPr="00276281" w:rsidRDefault="00F53207" w:rsidP="007D4446">
            <w:pPr>
              <w:pStyle w:val="a3"/>
              <w:jc w:val="both"/>
              <w:rPr>
                <w:rFonts w:ascii="Times New Roman" w:hAnsi="Times New Roman" w:cs="Times New Roman"/>
                <w:sz w:val="28"/>
                <w:szCs w:val="28"/>
              </w:rPr>
            </w:pPr>
            <w:r w:rsidRPr="00276281">
              <w:rPr>
                <w:rFonts w:ascii="Times New Roman" w:hAnsi="Times New Roman" w:cs="Times New Roman"/>
                <w:sz w:val="28"/>
                <w:szCs w:val="28"/>
              </w:rPr>
              <w:t>-</w:t>
            </w:r>
          </w:p>
        </w:tc>
        <w:tc>
          <w:tcPr>
            <w:tcW w:w="1417" w:type="dxa"/>
          </w:tcPr>
          <w:p w:rsidR="00F53207" w:rsidRPr="00276281" w:rsidRDefault="00F3035D" w:rsidP="007D4446">
            <w:pPr>
              <w:pStyle w:val="a3"/>
              <w:jc w:val="both"/>
              <w:rPr>
                <w:rFonts w:ascii="Times New Roman" w:hAnsi="Times New Roman" w:cs="Times New Roman"/>
                <w:sz w:val="28"/>
                <w:szCs w:val="28"/>
              </w:rPr>
            </w:pPr>
            <w:r>
              <w:rPr>
                <w:rFonts w:ascii="Times New Roman" w:hAnsi="Times New Roman" w:cs="Times New Roman"/>
                <w:sz w:val="28"/>
                <w:szCs w:val="28"/>
              </w:rPr>
              <w:t>-</w:t>
            </w:r>
          </w:p>
        </w:tc>
      </w:tr>
      <w:tr w:rsidR="00F53207" w:rsidRPr="00276281" w:rsidTr="007D4446">
        <w:tc>
          <w:tcPr>
            <w:tcW w:w="1276" w:type="dxa"/>
          </w:tcPr>
          <w:p w:rsidR="00F53207" w:rsidRPr="00276281" w:rsidRDefault="00F3035D" w:rsidP="007D4446">
            <w:pPr>
              <w:pStyle w:val="a3"/>
              <w:jc w:val="both"/>
              <w:rPr>
                <w:rFonts w:ascii="Times New Roman" w:hAnsi="Times New Roman" w:cs="Times New Roman"/>
                <w:sz w:val="28"/>
                <w:szCs w:val="28"/>
              </w:rPr>
            </w:pPr>
            <w:r>
              <w:rPr>
                <w:rFonts w:ascii="Times New Roman" w:hAnsi="Times New Roman" w:cs="Times New Roman"/>
                <w:sz w:val="28"/>
                <w:szCs w:val="28"/>
              </w:rPr>
              <w:t>2014</w:t>
            </w:r>
            <w:r w:rsidR="00F53207">
              <w:rPr>
                <w:rFonts w:ascii="Times New Roman" w:hAnsi="Times New Roman" w:cs="Times New Roman"/>
                <w:sz w:val="28"/>
                <w:szCs w:val="28"/>
              </w:rPr>
              <w:t>-201</w:t>
            </w:r>
            <w:r>
              <w:rPr>
                <w:rFonts w:ascii="Times New Roman" w:hAnsi="Times New Roman" w:cs="Times New Roman"/>
                <w:sz w:val="28"/>
                <w:szCs w:val="28"/>
              </w:rPr>
              <w:t>5</w:t>
            </w:r>
          </w:p>
        </w:tc>
        <w:tc>
          <w:tcPr>
            <w:tcW w:w="1559" w:type="dxa"/>
          </w:tcPr>
          <w:p w:rsidR="00F53207" w:rsidRPr="00276281" w:rsidRDefault="00F3035D" w:rsidP="007D4446">
            <w:pPr>
              <w:pStyle w:val="a3"/>
              <w:jc w:val="both"/>
              <w:rPr>
                <w:rFonts w:ascii="Times New Roman" w:hAnsi="Times New Roman" w:cs="Times New Roman"/>
                <w:sz w:val="28"/>
                <w:szCs w:val="28"/>
              </w:rPr>
            </w:pPr>
            <w:r>
              <w:rPr>
                <w:rFonts w:ascii="Times New Roman" w:hAnsi="Times New Roman" w:cs="Times New Roman"/>
                <w:sz w:val="28"/>
                <w:szCs w:val="28"/>
              </w:rPr>
              <w:t>43</w:t>
            </w:r>
          </w:p>
        </w:tc>
        <w:tc>
          <w:tcPr>
            <w:tcW w:w="1134" w:type="dxa"/>
          </w:tcPr>
          <w:p w:rsidR="00F53207" w:rsidRPr="00276281" w:rsidRDefault="002A10C8" w:rsidP="007D4446">
            <w:pPr>
              <w:pStyle w:val="a3"/>
              <w:jc w:val="both"/>
              <w:rPr>
                <w:rFonts w:ascii="Times New Roman" w:hAnsi="Times New Roman" w:cs="Times New Roman"/>
                <w:sz w:val="28"/>
                <w:szCs w:val="28"/>
              </w:rPr>
            </w:pPr>
            <w:r>
              <w:rPr>
                <w:rFonts w:ascii="Times New Roman" w:hAnsi="Times New Roman" w:cs="Times New Roman"/>
                <w:sz w:val="28"/>
                <w:szCs w:val="28"/>
              </w:rPr>
              <w:t>2</w:t>
            </w:r>
            <w:r w:rsidR="00F3035D">
              <w:rPr>
                <w:rFonts w:ascii="Times New Roman" w:hAnsi="Times New Roman" w:cs="Times New Roman"/>
                <w:sz w:val="28"/>
                <w:szCs w:val="28"/>
              </w:rPr>
              <w:t>5</w:t>
            </w:r>
          </w:p>
        </w:tc>
        <w:tc>
          <w:tcPr>
            <w:tcW w:w="1134" w:type="dxa"/>
          </w:tcPr>
          <w:p w:rsidR="00F53207" w:rsidRPr="00276281" w:rsidRDefault="00F3035D" w:rsidP="007D4446">
            <w:pPr>
              <w:pStyle w:val="a3"/>
              <w:jc w:val="both"/>
              <w:rPr>
                <w:rFonts w:ascii="Times New Roman" w:hAnsi="Times New Roman" w:cs="Times New Roman"/>
                <w:sz w:val="28"/>
                <w:szCs w:val="28"/>
              </w:rPr>
            </w:pPr>
            <w:r>
              <w:rPr>
                <w:rFonts w:ascii="Times New Roman" w:hAnsi="Times New Roman" w:cs="Times New Roman"/>
                <w:sz w:val="28"/>
                <w:szCs w:val="28"/>
              </w:rPr>
              <w:t>18</w:t>
            </w:r>
          </w:p>
        </w:tc>
        <w:tc>
          <w:tcPr>
            <w:tcW w:w="1418" w:type="dxa"/>
          </w:tcPr>
          <w:p w:rsidR="00F53207" w:rsidRPr="00276281" w:rsidRDefault="00F53207" w:rsidP="007D4446">
            <w:pPr>
              <w:pStyle w:val="a3"/>
              <w:jc w:val="both"/>
              <w:rPr>
                <w:rFonts w:ascii="Times New Roman" w:hAnsi="Times New Roman" w:cs="Times New Roman"/>
                <w:sz w:val="28"/>
                <w:szCs w:val="28"/>
              </w:rPr>
            </w:pPr>
            <w:r w:rsidRPr="00276281">
              <w:rPr>
                <w:rFonts w:ascii="Times New Roman" w:hAnsi="Times New Roman" w:cs="Times New Roman"/>
                <w:sz w:val="28"/>
                <w:szCs w:val="28"/>
              </w:rPr>
              <w:t>-</w:t>
            </w:r>
          </w:p>
        </w:tc>
        <w:tc>
          <w:tcPr>
            <w:tcW w:w="1276" w:type="dxa"/>
          </w:tcPr>
          <w:p w:rsidR="00F53207" w:rsidRPr="00276281" w:rsidRDefault="00F53207" w:rsidP="007D4446">
            <w:pPr>
              <w:pStyle w:val="a3"/>
              <w:jc w:val="both"/>
              <w:rPr>
                <w:rFonts w:ascii="Times New Roman" w:hAnsi="Times New Roman" w:cs="Times New Roman"/>
                <w:sz w:val="28"/>
                <w:szCs w:val="28"/>
              </w:rPr>
            </w:pPr>
            <w:r w:rsidRPr="00276281">
              <w:rPr>
                <w:rFonts w:ascii="Times New Roman" w:hAnsi="Times New Roman" w:cs="Times New Roman"/>
                <w:sz w:val="28"/>
                <w:szCs w:val="28"/>
              </w:rPr>
              <w:t>-</w:t>
            </w:r>
          </w:p>
        </w:tc>
        <w:tc>
          <w:tcPr>
            <w:tcW w:w="1417" w:type="dxa"/>
          </w:tcPr>
          <w:p w:rsidR="00F53207" w:rsidRPr="00276281" w:rsidRDefault="00F53207" w:rsidP="007D4446">
            <w:pPr>
              <w:pStyle w:val="a3"/>
              <w:jc w:val="both"/>
              <w:rPr>
                <w:rFonts w:ascii="Times New Roman" w:hAnsi="Times New Roman" w:cs="Times New Roman"/>
                <w:sz w:val="28"/>
                <w:szCs w:val="28"/>
              </w:rPr>
            </w:pPr>
            <w:r>
              <w:rPr>
                <w:rFonts w:ascii="Times New Roman" w:hAnsi="Times New Roman" w:cs="Times New Roman"/>
                <w:sz w:val="28"/>
                <w:szCs w:val="28"/>
              </w:rPr>
              <w:t>-</w:t>
            </w:r>
          </w:p>
        </w:tc>
      </w:tr>
      <w:tr w:rsidR="00F53207" w:rsidRPr="002D4323" w:rsidTr="007D4446">
        <w:tc>
          <w:tcPr>
            <w:tcW w:w="1276" w:type="dxa"/>
          </w:tcPr>
          <w:p w:rsidR="00F53207" w:rsidRPr="005E7006" w:rsidRDefault="00F3035D" w:rsidP="005E7006">
            <w:pPr>
              <w:pStyle w:val="a3"/>
              <w:rPr>
                <w:rFonts w:ascii="Times New Roman" w:hAnsi="Times New Roman" w:cs="Times New Roman"/>
                <w:sz w:val="28"/>
                <w:szCs w:val="28"/>
              </w:rPr>
            </w:pPr>
            <w:r w:rsidRPr="005E7006">
              <w:rPr>
                <w:rFonts w:ascii="Times New Roman" w:hAnsi="Times New Roman" w:cs="Times New Roman"/>
                <w:sz w:val="28"/>
                <w:szCs w:val="28"/>
              </w:rPr>
              <w:t>2015</w:t>
            </w:r>
            <w:r w:rsidR="00F53207" w:rsidRPr="005E7006">
              <w:rPr>
                <w:rFonts w:ascii="Times New Roman" w:hAnsi="Times New Roman" w:cs="Times New Roman"/>
                <w:sz w:val="28"/>
                <w:szCs w:val="28"/>
              </w:rPr>
              <w:t>-201</w:t>
            </w:r>
            <w:r w:rsidRPr="005E7006">
              <w:rPr>
                <w:rFonts w:ascii="Times New Roman" w:hAnsi="Times New Roman" w:cs="Times New Roman"/>
                <w:sz w:val="28"/>
                <w:szCs w:val="28"/>
              </w:rPr>
              <w:t>6</w:t>
            </w:r>
          </w:p>
        </w:tc>
        <w:tc>
          <w:tcPr>
            <w:tcW w:w="1559" w:type="dxa"/>
          </w:tcPr>
          <w:p w:rsidR="00F53207" w:rsidRPr="005E7006" w:rsidRDefault="00F53207" w:rsidP="005E7006">
            <w:pPr>
              <w:pStyle w:val="a3"/>
              <w:rPr>
                <w:rFonts w:ascii="Times New Roman" w:hAnsi="Times New Roman" w:cs="Times New Roman"/>
                <w:sz w:val="28"/>
                <w:szCs w:val="28"/>
              </w:rPr>
            </w:pPr>
            <w:r w:rsidRPr="005E7006">
              <w:rPr>
                <w:rFonts w:ascii="Times New Roman" w:hAnsi="Times New Roman" w:cs="Times New Roman"/>
                <w:sz w:val="28"/>
                <w:szCs w:val="28"/>
              </w:rPr>
              <w:t>4</w:t>
            </w:r>
            <w:r w:rsidR="00F3035D" w:rsidRPr="005E7006">
              <w:rPr>
                <w:rFonts w:ascii="Times New Roman" w:hAnsi="Times New Roman" w:cs="Times New Roman"/>
                <w:sz w:val="28"/>
                <w:szCs w:val="28"/>
              </w:rPr>
              <w:t>9</w:t>
            </w:r>
          </w:p>
        </w:tc>
        <w:tc>
          <w:tcPr>
            <w:tcW w:w="1134" w:type="dxa"/>
          </w:tcPr>
          <w:p w:rsidR="00F53207" w:rsidRPr="005E7006" w:rsidRDefault="005E7006" w:rsidP="005E7006">
            <w:pPr>
              <w:pStyle w:val="a3"/>
              <w:rPr>
                <w:rFonts w:ascii="Times New Roman" w:hAnsi="Times New Roman" w:cs="Times New Roman"/>
                <w:sz w:val="28"/>
                <w:szCs w:val="28"/>
              </w:rPr>
            </w:pPr>
            <w:r>
              <w:rPr>
                <w:rFonts w:ascii="Times New Roman" w:hAnsi="Times New Roman" w:cs="Times New Roman"/>
                <w:sz w:val="28"/>
                <w:szCs w:val="28"/>
              </w:rPr>
              <w:t>22</w:t>
            </w:r>
          </w:p>
        </w:tc>
        <w:tc>
          <w:tcPr>
            <w:tcW w:w="1134" w:type="dxa"/>
          </w:tcPr>
          <w:p w:rsidR="00F53207" w:rsidRPr="005E7006" w:rsidRDefault="005E7006" w:rsidP="005E7006">
            <w:pPr>
              <w:pStyle w:val="a3"/>
              <w:rPr>
                <w:rFonts w:ascii="Times New Roman" w:hAnsi="Times New Roman" w:cs="Times New Roman"/>
                <w:sz w:val="28"/>
                <w:szCs w:val="28"/>
              </w:rPr>
            </w:pPr>
            <w:r>
              <w:rPr>
                <w:rFonts w:ascii="Times New Roman" w:hAnsi="Times New Roman" w:cs="Times New Roman"/>
                <w:sz w:val="28"/>
                <w:szCs w:val="28"/>
              </w:rPr>
              <w:t>27</w:t>
            </w:r>
          </w:p>
        </w:tc>
        <w:tc>
          <w:tcPr>
            <w:tcW w:w="1418" w:type="dxa"/>
          </w:tcPr>
          <w:p w:rsidR="00F53207" w:rsidRPr="002D4323" w:rsidRDefault="00F53207" w:rsidP="002D4323">
            <w:pPr>
              <w:pStyle w:val="a3"/>
              <w:jc w:val="center"/>
              <w:rPr>
                <w:rFonts w:ascii="Times New Roman" w:hAnsi="Times New Roman" w:cs="Times New Roman"/>
                <w:b/>
                <w:sz w:val="28"/>
                <w:szCs w:val="28"/>
              </w:rPr>
            </w:pPr>
            <w:r w:rsidRPr="002D4323">
              <w:rPr>
                <w:rFonts w:ascii="Times New Roman" w:hAnsi="Times New Roman" w:cs="Times New Roman"/>
                <w:b/>
                <w:sz w:val="28"/>
                <w:szCs w:val="28"/>
              </w:rPr>
              <w:t>-</w:t>
            </w:r>
          </w:p>
        </w:tc>
        <w:tc>
          <w:tcPr>
            <w:tcW w:w="1276" w:type="dxa"/>
          </w:tcPr>
          <w:p w:rsidR="00F53207" w:rsidRPr="002D4323" w:rsidRDefault="00F53207" w:rsidP="002D4323">
            <w:pPr>
              <w:pStyle w:val="a3"/>
              <w:jc w:val="center"/>
              <w:rPr>
                <w:rFonts w:ascii="Times New Roman" w:hAnsi="Times New Roman" w:cs="Times New Roman"/>
                <w:b/>
                <w:sz w:val="28"/>
                <w:szCs w:val="28"/>
              </w:rPr>
            </w:pPr>
            <w:r w:rsidRPr="002D4323">
              <w:rPr>
                <w:rFonts w:ascii="Times New Roman" w:hAnsi="Times New Roman" w:cs="Times New Roman"/>
                <w:b/>
                <w:sz w:val="28"/>
                <w:szCs w:val="28"/>
              </w:rPr>
              <w:t>-</w:t>
            </w:r>
          </w:p>
        </w:tc>
        <w:tc>
          <w:tcPr>
            <w:tcW w:w="1417" w:type="dxa"/>
          </w:tcPr>
          <w:p w:rsidR="00F53207" w:rsidRPr="002D4323" w:rsidRDefault="00F53207" w:rsidP="002D4323">
            <w:pPr>
              <w:pStyle w:val="a3"/>
              <w:jc w:val="center"/>
              <w:rPr>
                <w:rFonts w:ascii="Times New Roman" w:hAnsi="Times New Roman" w:cs="Times New Roman"/>
                <w:b/>
                <w:sz w:val="28"/>
                <w:szCs w:val="28"/>
              </w:rPr>
            </w:pPr>
            <w:r w:rsidRPr="002D4323">
              <w:rPr>
                <w:rFonts w:ascii="Times New Roman" w:hAnsi="Times New Roman" w:cs="Times New Roman"/>
                <w:b/>
                <w:sz w:val="28"/>
                <w:szCs w:val="28"/>
              </w:rPr>
              <w:t>-</w:t>
            </w:r>
          </w:p>
        </w:tc>
      </w:tr>
    </w:tbl>
    <w:p w:rsidR="002D4323" w:rsidRDefault="002D4323" w:rsidP="005E7006">
      <w:pPr>
        <w:pStyle w:val="a3"/>
        <w:jc w:val="both"/>
        <w:rPr>
          <w:rFonts w:ascii="Times New Roman" w:hAnsi="Times New Roman" w:cs="Times New Roman"/>
          <w:b/>
          <w:sz w:val="28"/>
          <w:szCs w:val="28"/>
        </w:rPr>
      </w:pPr>
    </w:p>
    <w:p w:rsidR="005E7006" w:rsidRDefault="005E7006" w:rsidP="005E7006">
      <w:pPr>
        <w:pStyle w:val="a3"/>
        <w:jc w:val="both"/>
        <w:rPr>
          <w:rFonts w:ascii="Times New Roman" w:hAnsi="Times New Roman" w:cs="Times New Roman"/>
          <w:sz w:val="28"/>
          <w:szCs w:val="28"/>
        </w:rPr>
      </w:pPr>
      <w:r>
        <w:rPr>
          <w:rFonts w:ascii="Times New Roman" w:hAnsi="Times New Roman" w:cs="Times New Roman"/>
          <w:b/>
          <w:sz w:val="28"/>
          <w:szCs w:val="28"/>
        </w:rPr>
        <w:t xml:space="preserve">Вывод: </w:t>
      </w:r>
      <w:r>
        <w:rPr>
          <w:rFonts w:ascii="Times New Roman" w:hAnsi="Times New Roman" w:cs="Times New Roman"/>
          <w:sz w:val="28"/>
          <w:szCs w:val="28"/>
        </w:rPr>
        <w:t>Выпускники 11 класса</w:t>
      </w:r>
      <w:r w:rsidRPr="005E7006">
        <w:rPr>
          <w:rFonts w:ascii="Times New Roman" w:hAnsi="Times New Roman" w:cs="Times New Roman"/>
          <w:sz w:val="28"/>
          <w:szCs w:val="28"/>
        </w:rPr>
        <w:t xml:space="preserve"> успешно проходят итоговую аттестацию</w:t>
      </w:r>
      <w:r>
        <w:rPr>
          <w:rFonts w:ascii="Times New Roman" w:hAnsi="Times New Roman" w:cs="Times New Roman"/>
          <w:sz w:val="28"/>
          <w:szCs w:val="28"/>
        </w:rPr>
        <w:t>, поступают в высшие учебные заведения страны и края. Выпускники 9 классов поступают в СПО города и края, продолжают обучение в школе.</w:t>
      </w:r>
    </w:p>
    <w:p w:rsidR="005E7006" w:rsidRPr="002D4323" w:rsidRDefault="005E7006" w:rsidP="005E7006">
      <w:pPr>
        <w:pStyle w:val="a3"/>
        <w:jc w:val="both"/>
        <w:rPr>
          <w:rFonts w:ascii="Times New Roman" w:hAnsi="Times New Roman" w:cs="Times New Roman"/>
          <w:b/>
          <w:sz w:val="28"/>
          <w:szCs w:val="28"/>
        </w:rPr>
      </w:pPr>
    </w:p>
    <w:p w:rsidR="002D4323" w:rsidRPr="002D4323" w:rsidRDefault="00EC7B98" w:rsidP="002D4323">
      <w:pPr>
        <w:pStyle w:val="a3"/>
        <w:jc w:val="center"/>
        <w:rPr>
          <w:rFonts w:ascii="Times New Roman" w:hAnsi="Times New Roman" w:cs="Times New Roman"/>
          <w:b/>
          <w:sz w:val="28"/>
          <w:szCs w:val="28"/>
        </w:rPr>
      </w:pPr>
      <w:r>
        <w:rPr>
          <w:rFonts w:ascii="Times New Roman" w:hAnsi="Times New Roman" w:cs="Times New Roman"/>
          <w:b/>
          <w:sz w:val="28"/>
          <w:szCs w:val="28"/>
        </w:rPr>
        <w:t xml:space="preserve">3.5. </w:t>
      </w:r>
      <w:r w:rsidR="002D4323" w:rsidRPr="002D4323">
        <w:rPr>
          <w:rFonts w:ascii="Times New Roman" w:hAnsi="Times New Roman" w:cs="Times New Roman"/>
          <w:b/>
          <w:sz w:val="28"/>
          <w:szCs w:val="28"/>
        </w:rPr>
        <w:t>Характеристика внутришкольной системы оценки качества образования</w:t>
      </w:r>
    </w:p>
    <w:p w:rsidR="002D4323" w:rsidRPr="002D4323" w:rsidRDefault="002D4323" w:rsidP="002D4323">
      <w:pPr>
        <w:pStyle w:val="a3"/>
        <w:ind w:firstLine="708"/>
        <w:jc w:val="both"/>
        <w:rPr>
          <w:rFonts w:ascii="Times New Roman" w:hAnsi="Times New Roman" w:cs="Times New Roman"/>
          <w:sz w:val="28"/>
          <w:szCs w:val="28"/>
        </w:rPr>
      </w:pPr>
      <w:r w:rsidRPr="002D4323">
        <w:rPr>
          <w:rFonts w:ascii="Times New Roman" w:hAnsi="Times New Roman" w:cs="Times New Roman"/>
          <w:sz w:val="28"/>
          <w:szCs w:val="28"/>
        </w:rPr>
        <w:t xml:space="preserve">Основными целями ВСОКО школы являются: </w:t>
      </w:r>
    </w:p>
    <w:p w:rsidR="002D4323" w:rsidRPr="002D4323" w:rsidRDefault="002D4323" w:rsidP="002D432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2D4323">
        <w:rPr>
          <w:rFonts w:ascii="Times New Roman" w:hAnsi="Times New Roman" w:cs="Times New Roman"/>
          <w:sz w:val="28"/>
          <w:szCs w:val="28"/>
        </w:rPr>
        <w:t>функционирование системы диагностики и контроля, обеспечивающий определение факторов и своевременное выявление изменений, влияющих на качество образования;</w:t>
      </w:r>
    </w:p>
    <w:p w:rsidR="002D4323" w:rsidRPr="002D4323" w:rsidRDefault="002D4323" w:rsidP="002D432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2D4323">
        <w:rPr>
          <w:rFonts w:ascii="Times New Roman" w:hAnsi="Times New Roman" w:cs="Times New Roman"/>
          <w:sz w:val="28"/>
          <w:szCs w:val="28"/>
        </w:rPr>
        <w:t>обеспечение органов управления школой информацией, необходимой для принятия обоснованных управленческих решений;</w:t>
      </w:r>
    </w:p>
    <w:p w:rsidR="002D4323" w:rsidRPr="002D4323" w:rsidRDefault="002D4323" w:rsidP="002D432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2D4323">
        <w:rPr>
          <w:rFonts w:ascii="Times New Roman" w:hAnsi="Times New Roman" w:cs="Times New Roman"/>
          <w:sz w:val="28"/>
          <w:szCs w:val="28"/>
        </w:rPr>
        <w:t>повышение уровня информированности потребителей образовательных услуг при принятии решения о поступлении в школу.</w:t>
      </w:r>
    </w:p>
    <w:p w:rsidR="002D4323" w:rsidRPr="002D4323" w:rsidRDefault="002D4323" w:rsidP="002D4323">
      <w:pPr>
        <w:pStyle w:val="a3"/>
        <w:ind w:firstLine="708"/>
        <w:jc w:val="both"/>
        <w:rPr>
          <w:rFonts w:ascii="Times New Roman" w:hAnsi="Times New Roman" w:cs="Times New Roman"/>
          <w:sz w:val="28"/>
          <w:szCs w:val="28"/>
        </w:rPr>
      </w:pPr>
      <w:r w:rsidRPr="002D4323">
        <w:rPr>
          <w:rFonts w:ascii="Times New Roman" w:hAnsi="Times New Roman" w:cs="Times New Roman"/>
          <w:sz w:val="28"/>
          <w:szCs w:val="28"/>
        </w:rPr>
        <w:t>Составляющими системы оценки качества образования в 2015-2016 учебном году в МБОУ СОШ № 16 стали:</w:t>
      </w:r>
    </w:p>
    <w:p w:rsidR="002D4323" w:rsidRPr="002D4323" w:rsidRDefault="002D4323" w:rsidP="002D4323">
      <w:pPr>
        <w:pStyle w:val="a3"/>
        <w:jc w:val="both"/>
        <w:rPr>
          <w:rFonts w:ascii="Times New Roman" w:hAnsi="Times New Roman" w:cs="Times New Roman"/>
          <w:sz w:val="28"/>
          <w:szCs w:val="28"/>
        </w:rPr>
      </w:pPr>
      <w:r w:rsidRPr="002D4323">
        <w:rPr>
          <w:rFonts w:ascii="Times New Roman" w:hAnsi="Times New Roman" w:cs="Times New Roman"/>
          <w:sz w:val="28"/>
          <w:szCs w:val="28"/>
        </w:rPr>
        <w:lastRenderedPageBreak/>
        <w:t>- результаты стартовой диагностики;</w:t>
      </w:r>
    </w:p>
    <w:p w:rsidR="002D4323" w:rsidRPr="002D4323" w:rsidRDefault="002D4323" w:rsidP="002D4323">
      <w:pPr>
        <w:pStyle w:val="a3"/>
        <w:jc w:val="both"/>
        <w:rPr>
          <w:rFonts w:ascii="Times New Roman" w:hAnsi="Times New Roman" w:cs="Times New Roman"/>
          <w:sz w:val="28"/>
          <w:szCs w:val="28"/>
        </w:rPr>
      </w:pPr>
      <w:r w:rsidRPr="002D4323">
        <w:rPr>
          <w:rFonts w:ascii="Times New Roman" w:hAnsi="Times New Roman" w:cs="Times New Roman"/>
          <w:sz w:val="28"/>
          <w:szCs w:val="28"/>
        </w:rPr>
        <w:t>- результаты промежуточной аттестации;</w:t>
      </w:r>
    </w:p>
    <w:p w:rsidR="002D4323" w:rsidRPr="002D4323" w:rsidRDefault="002D4323" w:rsidP="002D4323">
      <w:pPr>
        <w:pStyle w:val="a3"/>
        <w:jc w:val="both"/>
        <w:rPr>
          <w:rFonts w:ascii="Times New Roman" w:hAnsi="Times New Roman" w:cs="Times New Roman"/>
          <w:sz w:val="28"/>
          <w:szCs w:val="28"/>
        </w:rPr>
      </w:pPr>
      <w:r w:rsidRPr="002D4323">
        <w:rPr>
          <w:rFonts w:ascii="Times New Roman" w:hAnsi="Times New Roman" w:cs="Times New Roman"/>
          <w:sz w:val="28"/>
          <w:szCs w:val="28"/>
        </w:rPr>
        <w:t>- результаты диагностики готовности к экзаменам;</w:t>
      </w:r>
    </w:p>
    <w:p w:rsidR="002D4323" w:rsidRPr="002D4323" w:rsidRDefault="002D4323" w:rsidP="002D4323">
      <w:pPr>
        <w:pStyle w:val="a3"/>
        <w:jc w:val="both"/>
        <w:rPr>
          <w:rFonts w:ascii="Times New Roman" w:hAnsi="Times New Roman" w:cs="Times New Roman"/>
          <w:sz w:val="28"/>
          <w:szCs w:val="28"/>
        </w:rPr>
      </w:pPr>
      <w:r w:rsidRPr="002D4323">
        <w:rPr>
          <w:rFonts w:ascii="Times New Roman" w:hAnsi="Times New Roman" w:cs="Times New Roman"/>
          <w:sz w:val="28"/>
          <w:szCs w:val="28"/>
        </w:rPr>
        <w:t>- результаты освоения ООП НОО учащимися 4-х классов (внешняя оценка, внутренний контроль);</w:t>
      </w:r>
    </w:p>
    <w:p w:rsidR="002D4323" w:rsidRPr="002D4323" w:rsidRDefault="002D4323" w:rsidP="002D4323">
      <w:pPr>
        <w:pStyle w:val="a3"/>
        <w:jc w:val="both"/>
        <w:rPr>
          <w:rFonts w:ascii="Times New Roman" w:hAnsi="Times New Roman" w:cs="Times New Roman"/>
          <w:sz w:val="28"/>
          <w:szCs w:val="28"/>
        </w:rPr>
      </w:pPr>
      <w:r w:rsidRPr="002D4323">
        <w:rPr>
          <w:rFonts w:ascii="Times New Roman" w:hAnsi="Times New Roman" w:cs="Times New Roman"/>
          <w:sz w:val="28"/>
          <w:szCs w:val="28"/>
        </w:rPr>
        <w:t>- результаты ОГЭ в 9 классах (внешняя оценка, внутренний контроль);</w:t>
      </w:r>
    </w:p>
    <w:p w:rsidR="002D4323" w:rsidRPr="002D4323" w:rsidRDefault="002D4323" w:rsidP="002D4323">
      <w:pPr>
        <w:pStyle w:val="a3"/>
        <w:jc w:val="both"/>
        <w:rPr>
          <w:rFonts w:ascii="Times New Roman" w:hAnsi="Times New Roman" w:cs="Times New Roman"/>
          <w:sz w:val="28"/>
          <w:szCs w:val="28"/>
        </w:rPr>
      </w:pPr>
      <w:r w:rsidRPr="002D4323">
        <w:rPr>
          <w:rFonts w:ascii="Times New Roman" w:hAnsi="Times New Roman" w:cs="Times New Roman"/>
          <w:sz w:val="28"/>
          <w:szCs w:val="28"/>
        </w:rPr>
        <w:t>- результаты ЕГЭ в 11 классах (внешняя оценка, внутренний контроль);</w:t>
      </w:r>
    </w:p>
    <w:p w:rsidR="002D4323" w:rsidRPr="002D4323" w:rsidRDefault="002D4323" w:rsidP="002D4323">
      <w:pPr>
        <w:pStyle w:val="a3"/>
        <w:jc w:val="both"/>
        <w:rPr>
          <w:rFonts w:ascii="Times New Roman" w:hAnsi="Times New Roman" w:cs="Times New Roman"/>
          <w:sz w:val="28"/>
          <w:szCs w:val="28"/>
        </w:rPr>
      </w:pPr>
      <w:r w:rsidRPr="002D4323">
        <w:rPr>
          <w:rFonts w:ascii="Times New Roman" w:hAnsi="Times New Roman" w:cs="Times New Roman"/>
          <w:sz w:val="28"/>
          <w:szCs w:val="28"/>
        </w:rPr>
        <w:t>- результативность участия школьников в интеллектуальных олимпиадах, конкурсах различных уровней;</w:t>
      </w:r>
    </w:p>
    <w:p w:rsidR="002D4323" w:rsidRPr="002D4323" w:rsidRDefault="002D4323" w:rsidP="002D4323">
      <w:pPr>
        <w:pStyle w:val="a3"/>
        <w:jc w:val="both"/>
        <w:rPr>
          <w:rFonts w:ascii="Times New Roman" w:hAnsi="Times New Roman" w:cs="Times New Roman"/>
          <w:sz w:val="28"/>
          <w:szCs w:val="28"/>
        </w:rPr>
      </w:pPr>
      <w:r w:rsidRPr="002D4323">
        <w:rPr>
          <w:rFonts w:ascii="Times New Roman" w:hAnsi="Times New Roman" w:cs="Times New Roman"/>
          <w:sz w:val="28"/>
          <w:szCs w:val="28"/>
        </w:rPr>
        <w:t>- результативность участия школьников в научно-исследовательской и проектной деятельности различных уровней;</w:t>
      </w:r>
    </w:p>
    <w:p w:rsidR="002D4323" w:rsidRPr="002D4323" w:rsidRDefault="002D4323" w:rsidP="002D4323">
      <w:pPr>
        <w:pStyle w:val="a3"/>
        <w:jc w:val="both"/>
        <w:rPr>
          <w:rFonts w:ascii="Times New Roman" w:hAnsi="Times New Roman" w:cs="Times New Roman"/>
          <w:sz w:val="28"/>
          <w:szCs w:val="28"/>
        </w:rPr>
      </w:pPr>
      <w:r w:rsidRPr="002D4323">
        <w:rPr>
          <w:rFonts w:ascii="Times New Roman" w:hAnsi="Times New Roman" w:cs="Times New Roman"/>
          <w:sz w:val="28"/>
          <w:szCs w:val="28"/>
        </w:rPr>
        <w:t>- результативность участия школьников в творческих конкурсах различных уровней;</w:t>
      </w:r>
    </w:p>
    <w:p w:rsidR="002D4323" w:rsidRPr="002D4323" w:rsidRDefault="002D4323" w:rsidP="002D4323">
      <w:pPr>
        <w:pStyle w:val="a3"/>
        <w:jc w:val="both"/>
        <w:rPr>
          <w:rFonts w:ascii="Times New Roman" w:hAnsi="Times New Roman" w:cs="Times New Roman"/>
          <w:sz w:val="28"/>
          <w:szCs w:val="28"/>
        </w:rPr>
      </w:pPr>
      <w:r w:rsidRPr="002D4323">
        <w:rPr>
          <w:rFonts w:ascii="Times New Roman" w:hAnsi="Times New Roman" w:cs="Times New Roman"/>
          <w:sz w:val="28"/>
          <w:szCs w:val="28"/>
        </w:rPr>
        <w:t>- результативность участия школьников в спортивных соревнованиях различных уровней;</w:t>
      </w:r>
    </w:p>
    <w:p w:rsidR="002D4323" w:rsidRPr="002D4323" w:rsidRDefault="002D4323" w:rsidP="002D4323">
      <w:pPr>
        <w:pStyle w:val="a3"/>
        <w:jc w:val="both"/>
        <w:rPr>
          <w:rFonts w:ascii="Times New Roman" w:hAnsi="Times New Roman" w:cs="Times New Roman"/>
          <w:sz w:val="28"/>
          <w:szCs w:val="28"/>
        </w:rPr>
      </w:pPr>
      <w:r w:rsidRPr="002D4323">
        <w:rPr>
          <w:rFonts w:ascii="Times New Roman" w:hAnsi="Times New Roman" w:cs="Times New Roman"/>
          <w:sz w:val="28"/>
          <w:szCs w:val="28"/>
        </w:rPr>
        <w:t>- удовлетворенность обучающихся и их родителей (законных представителей) качеством предоставления образовательных услуг.</w:t>
      </w:r>
    </w:p>
    <w:p w:rsidR="002D4323" w:rsidRPr="002D4323" w:rsidRDefault="002D4323" w:rsidP="002D4323">
      <w:pPr>
        <w:pStyle w:val="a3"/>
        <w:jc w:val="center"/>
        <w:rPr>
          <w:rFonts w:ascii="Times New Roman" w:hAnsi="Times New Roman" w:cs="Times New Roman"/>
          <w:sz w:val="28"/>
          <w:szCs w:val="28"/>
        </w:rPr>
      </w:pPr>
    </w:p>
    <w:p w:rsidR="002D4323" w:rsidRPr="002D4323" w:rsidRDefault="00EC7B98" w:rsidP="002D4323">
      <w:pPr>
        <w:pStyle w:val="a3"/>
        <w:jc w:val="center"/>
        <w:rPr>
          <w:rFonts w:ascii="Times New Roman" w:hAnsi="Times New Roman" w:cs="Times New Roman"/>
          <w:b/>
          <w:bCs/>
          <w:sz w:val="28"/>
          <w:szCs w:val="28"/>
        </w:rPr>
      </w:pPr>
      <w:r>
        <w:rPr>
          <w:rFonts w:ascii="Times New Roman" w:hAnsi="Times New Roman" w:cs="Times New Roman"/>
          <w:b/>
          <w:bCs/>
          <w:sz w:val="28"/>
          <w:szCs w:val="28"/>
        </w:rPr>
        <w:t xml:space="preserve">3.6. </w:t>
      </w:r>
      <w:r w:rsidR="000475D4" w:rsidRPr="002D4323">
        <w:rPr>
          <w:rFonts w:ascii="Times New Roman" w:hAnsi="Times New Roman" w:cs="Times New Roman"/>
          <w:b/>
          <w:bCs/>
          <w:sz w:val="28"/>
          <w:szCs w:val="28"/>
        </w:rPr>
        <w:t>Анализ состояния преподавания предметов</w:t>
      </w:r>
    </w:p>
    <w:p w:rsidR="00F02E6C" w:rsidRPr="002D4323" w:rsidRDefault="00F02E6C" w:rsidP="002D4323">
      <w:pPr>
        <w:pStyle w:val="a3"/>
        <w:ind w:firstLine="708"/>
        <w:jc w:val="both"/>
        <w:rPr>
          <w:rFonts w:ascii="Times New Roman" w:hAnsi="Times New Roman" w:cs="Times New Roman"/>
          <w:sz w:val="28"/>
          <w:szCs w:val="28"/>
        </w:rPr>
      </w:pPr>
      <w:r w:rsidRPr="002D4323">
        <w:rPr>
          <w:rFonts w:ascii="Times New Roman" w:hAnsi="Times New Roman" w:cs="Times New Roman"/>
          <w:sz w:val="28"/>
          <w:szCs w:val="28"/>
        </w:rPr>
        <w:t>Данные проводимых мониторингов свидетельствуют об успешном освоении обучающимися образовательных стандартов обязательного минимума содержания образования. Учреждение создаёт все необходимые предпосылки, условия и механизмы для обеспечения возможностей получения качественного, доступного образования детей.</w:t>
      </w:r>
    </w:p>
    <w:p w:rsidR="00F02E6C" w:rsidRPr="00F02E6C" w:rsidRDefault="00F02E6C" w:rsidP="00F02E6C">
      <w:pPr>
        <w:pStyle w:val="a3"/>
        <w:jc w:val="both"/>
        <w:rPr>
          <w:rFonts w:ascii="Times New Roman" w:eastAsia="Calibri" w:hAnsi="Times New Roman" w:cs="Times New Roman"/>
          <w:b/>
          <w:bCs/>
          <w:sz w:val="28"/>
          <w:szCs w:val="28"/>
          <w:lang w:eastAsia="en-US"/>
        </w:rPr>
      </w:pPr>
      <w:r w:rsidRPr="00F02E6C">
        <w:rPr>
          <w:rFonts w:ascii="Times New Roman" w:eastAsia="Calibri" w:hAnsi="Times New Roman" w:cs="Times New Roman"/>
          <w:b/>
          <w:sz w:val="28"/>
          <w:szCs w:val="28"/>
          <w:lang w:eastAsia="en-US"/>
        </w:rPr>
        <w:t>Уровень усвоения базовых знаний, умений и навыков по предметам:</w:t>
      </w:r>
    </w:p>
    <w:p w:rsidR="00F02E6C" w:rsidRPr="00F02E6C" w:rsidRDefault="00F02E6C" w:rsidP="00F02E6C">
      <w:pPr>
        <w:pStyle w:val="a3"/>
        <w:jc w:val="both"/>
        <w:rPr>
          <w:rFonts w:ascii="Times New Roman" w:eastAsia="Calibri" w:hAnsi="Times New Roman" w:cs="Times New Roman"/>
          <w:b/>
          <w:bCs/>
          <w:sz w:val="28"/>
          <w:szCs w:val="28"/>
          <w:lang w:eastAsia="en-US"/>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850"/>
        <w:gridCol w:w="851"/>
        <w:gridCol w:w="709"/>
        <w:gridCol w:w="708"/>
        <w:gridCol w:w="709"/>
        <w:gridCol w:w="851"/>
        <w:gridCol w:w="708"/>
        <w:gridCol w:w="709"/>
        <w:gridCol w:w="709"/>
        <w:gridCol w:w="2694"/>
      </w:tblGrid>
      <w:tr w:rsidR="00F02E6C" w:rsidRPr="00F02E6C" w:rsidTr="00EC7B98">
        <w:tc>
          <w:tcPr>
            <w:tcW w:w="1134" w:type="dxa"/>
            <w:vMerge w:val="restart"/>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Предметы</w:t>
            </w:r>
          </w:p>
        </w:tc>
        <w:tc>
          <w:tcPr>
            <w:tcW w:w="2410" w:type="dxa"/>
            <w:gridSpan w:val="3"/>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Средний балл</w:t>
            </w:r>
          </w:p>
        </w:tc>
        <w:tc>
          <w:tcPr>
            <w:tcW w:w="2268" w:type="dxa"/>
            <w:gridSpan w:val="3"/>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Уровень обученности, %</w:t>
            </w:r>
          </w:p>
        </w:tc>
        <w:tc>
          <w:tcPr>
            <w:tcW w:w="2126" w:type="dxa"/>
            <w:gridSpan w:val="3"/>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Качество, %</w:t>
            </w:r>
          </w:p>
        </w:tc>
        <w:tc>
          <w:tcPr>
            <w:tcW w:w="2694" w:type="dxa"/>
            <w:vMerge w:val="restart"/>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Учитель</w:t>
            </w:r>
          </w:p>
        </w:tc>
      </w:tr>
      <w:tr w:rsidR="00F02E6C" w:rsidRPr="00F02E6C" w:rsidTr="00EC7B98">
        <w:tc>
          <w:tcPr>
            <w:tcW w:w="1134" w:type="dxa"/>
            <w:vMerge/>
          </w:tcPr>
          <w:p w:rsidR="00F02E6C" w:rsidRPr="00F02E6C" w:rsidRDefault="00F02E6C" w:rsidP="00F02E6C">
            <w:pPr>
              <w:pStyle w:val="a3"/>
              <w:jc w:val="both"/>
              <w:rPr>
                <w:rFonts w:ascii="Times New Roman" w:hAnsi="Times New Roman" w:cs="Times New Roman"/>
                <w:bCs/>
                <w:sz w:val="28"/>
                <w:szCs w:val="28"/>
              </w:rPr>
            </w:pP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sz w:val="28"/>
                <w:szCs w:val="28"/>
              </w:rPr>
              <w:t>20132014</w:t>
            </w:r>
          </w:p>
        </w:tc>
        <w:tc>
          <w:tcPr>
            <w:tcW w:w="85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2014</w:t>
            </w:r>
          </w:p>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sz w:val="28"/>
                <w:szCs w:val="28"/>
              </w:rPr>
              <w:t>2015</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20152016</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sz w:val="28"/>
                <w:szCs w:val="28"/>
              </w:rPr>
              <w:t>20132014</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sz w:val="28"/>
                <w:szCs w:val="28"/>
              </w:rPr>
              <w:t>20142015</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2015</w:t>
            </w:r>
          </w:p>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2016</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sz w:val="28"/>
                <w:szCs w:val="28"/>
              </w:rPr>
              <w:t>20132014</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sz w:val="28"/>
                <w:szCs w:val="28"/>
              </w:rPr>
              <w:t>20142015</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20152016</w:t>
            </w:r>
          </w:p>
        </w:tc>
        <w:tc>
          <w:tcPr>
            <w:tcW w:w="2694" w:type="dxa"/>
            <w:vMerge/>
          </w:tcPr>
          <w:p w:rsidR="00F02E6C" w:rsidRPr="00F02E6C" w:rsidRDefault="00F02E6C" w:rsidP="00F02E6C">
            <w:pPr>
              <w:pStyle w:val="a3"/>
              <w:jc w:val="both"/>
              <w:rPr>
                <w:rFonts w:ascii="Times New Roman" w:hAnsi="Times New Roman" w:cs="Times New Roman"/>
                <w:bCs/>
                <w:sz w:val="28"/>
                <w:szCs w:val="28"/>
              </w:rPr>
            </w:pPr>
          </w:p>
        </w:tc>
      </w:tr>
      <w:tr w:rsidR="00F02E6C" w:rsidRPr="00F02E6C" w:rsidTr="00EC7B98">
        <w:tc>
          <w:tcPr>
            <w:tcW w:w="10632" w:type="dxa"/>
            <w:gridSpan w:val="11"/>
          </w:tcPr>
          <w:p w:rsidR="00F02E6C" w:rsidRPr="00F02E6C" w:rsidRDefault="00F02E6C" w:rsidP="00F02E6C">
            <w:pPr>
              <w:pStyle w:val="a3"/>
              <w:jc w:val="both"/>
              <w:rPr>
                <w:rFonts w:ascii="Times New Roman" w:hAnsi="Times New Roman" w:cs="Times New Roman"/>
                <w:b/>
                <w:bCs/>
                <w:i/>
                <w:sz w:val="28"/>
                <w:szCs w:val="28"/>
              </w:rPr>
            </w:pPr>
            <w:r w:rsidRPr="00F02E6C">
              <w:rPr>
                <w:rFonts w:ascii="Times New Roman" w:hAnsi="Times New Roman" w:cs="Times New Roman"/>
                <w:b/>
                <w:bCs/>
                <w:i/>
                <w:sz w:val="28"/>
                <w:szCs w:val="28"/>
              </w:rPr>
              <w:t>2-4 классы</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Математика</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4,3</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4,3</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4,3</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99</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67</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67</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67</w:t>
            </w:r>
          </w:p>
        </w:tc>
        <w:tc>
          <w:tcPr>
            <w:tcW w:w="2694" w:type="dxa"/>
          </w:tcPr>
          <w:p w:rsidR="00F02E6C" w:rsidRP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Сулима Н.Е., Гугуева П.В., Гиря Н.С., Банас А.В., Свинаренко Е.Н., Петриева Н.Б., Пшмахова Ф.К., Дворникова Е.М.</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Русский язык</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4,3</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4,3</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4,3</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99</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63</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64</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64</w:t>
            </w:r>
          </w:p>
        </w:tc>
        <w:tc>
          <w:tcPr>
            <w:tcW w:w="2694" w:type="dxa"/>
          </w:tcPr>
          <w:p w:rsidR="00F02E6C" w:rsidRPr="00F02E6C" w:rsidRDefault="00F02E6C" w:rsidP="00F02E6C">
            <w:pPr>
              <w:pStyle w:val="a3"/>
              <w:jc w:val="both"/>
              <w:rPr>
                <w:rFonts w:ascii="Times New Roman" w:hAnsi="Times New Roman" w:cs="Times New Roman"/>
                <w:bCs/>
                <w:sz w:val="28"/>
                <w:szCs w:val="28"/>
              </w:rPr>
            </w:pPr>
            <w:r>
              <w:rPr>
                <w:rFonts w:ascii="Times New Roman" w:hAnsi="Times New Roman" w:cs="Times New Roman"/>
                <w:bCs/>
                <w:sz w:val="28"/>
                <w:szCs w:val="28"/>
              </w:rPr>
              <w:t>- //</w:t>
            </w:r>
            <w:r w:rsidRPr="00F02E6C">
              <w:rPr>
                <w:rFonts w:ascii="Times New Roman" w:hAnsi="Times New Roman" w:cs="Times New Roman"/>
                <w:bCs/>
                <w:sz w:val="28"/>
                <w:szCs w:val="28"/>
              </w:rPr>
              <w:t xml:space="preserve"> -</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Чтение</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87</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86</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86</w:t>
            </w:r>
          </w:p>
        </w:tc>
        <w:tc>
          <w:tcPr>
            <w:tcW w:w="2694" w:type="dxa"/>
          </w:tcPr>
          <w:p w:rsidR="00F02E6C" w:rsidRPr="00F02E6C" w:rsidRDefault="00F02E6C" w:rsidP="00F02E6C">
            <w:pPr>
              <w:pStyle w:val="a3"/>
              <w:jc w:val="both"/>
              <w:rPr>
                <w:rFonts w:ascii="Times New Roman" w:hAnsi="Times New Roman" w:cs="Times New Roman"/>
                <w:bCs/>
                <w:sz w:val="28"/>
                <w:szCs w:val="28"/>
              </w:rPr>
            </w:pPr>
            <w:r>
              <w:rPr>
                <w:rFonts w:ascii="Times New Roman" w:hAnsi="Times New Roman" w:cs="Times New Roman"/>
                <w:bCs/>
                <w:sz w:val="28"/>
                <w:szCs w:val="28"/>
              </w:rPr>
              <w:t>- //</w:t>
            </w:r>
            <w:r w:rsidRPr="00F02E6C">
              <w:rPr>
                <w:rFonts w:ascii="Times New Roman" w:hAnsi="Times New Roman" w:cs="Times New Roman"/>
                <w:bCs/>
                <w:sz w:val="28"/>
                <w:szCs w:val="28"/>
              </w:rPr>
              <w:t xml:space="preserve"> -</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Окружающий мир</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84</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83</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83</w:t>
            </w:r>
          </w:p>
        </w:tc>
        <w:tc>
          <w:tcPr>
            <w:tcW w:w="2694" w:type="dxa"/>
          </w:tcPr>
          <w:p w:rsidR="00F02E6C" w:rsidRPr="00F02E6C" w:rsidRDefault="00F02E6C" w:rsidP="00F02E6C">
            <w:pPr>
              <w:pStyle w:val="a3"/>
              <w:jc w:val="both"/>
              <w:rPr>
                <w:rFonts w:ascii="Times New Roman" w:hAnsi="Times New Roman" w:cs="Times New Roman"/>
                <w:bCs/>
                <w:sz w:val="28"/>
                <w:szCs w:val="28"/>
              </w:rPr>
            </w:pPr>
            <w:r>
              <w:rPr>
                <w:rFonts w:ascii="Times New Roman" w:hAnsi="Times New Roman" w:cs="Times New Roman"/>
                <w:bCs/>
                <w:sz w:val="28"/>
                <w:szCs w:val="28"/>
              </w:rPr>
              <w:t>- //</w:t>
            </w:r>
            <w:r w:rsidRPr="00F02E6C">
              <w:rPr>
                <w:rFonts w:ascii="Times New Roman" w:hAnsi="Times New Roman" w:cs="Times New Roman"/>
                <w:bCs/>
                <w:sz w:val="28"/>
                <w:szCs w:val="28"/>
              </w:rPr>
              <w:t xml:space="preserve"> -</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lastRenderedPageBreak/>
              <w:t>Технология</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99</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99</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99</w:t>
            </w:r>
          </w:p>
        </w:tc>
        <w:tc>
          <w:tcPr>
            <w:tcW w:w="2694" w:type="dxa"/>
          </w:tcPr>
          <w:p w:rsidR="00F02E6C" w:rsidRPr="00F02E6C" w:rsidRDefault="00F02E6C" w:rsidP="00F02E6C">
            <w:pPr>
              <w:pStyle w:val="a3"/>
              <w:jc w:val="both"/>
              <w:rPr>
                <w:rFonts w:ascii="Times New Roman" w:hAnsi="Times New Roman" w:cs="Times New Roman"/>
                <w:bCs/>
                <w:sz w:val="28"/>
                <w:szCs w:val="28"/>
              </w:rPr>
            </w:pPr>
            <w:r>
              <w:rPr>
                <w:rFonts w:ascii="Times New Roman" w:hAnsi="Times New Roman" w:cs="Times New Roman"/>
                <w:bCs/>
                <w:sz w:val="28"/>
                <w:szCs w:val="28"/>
              </w:rPr>
              <w:t>- //</w:t>
            </w:r>
            <w:r w:rsidRPr="00F02E6C">
              <w:rPr>
                <w:rFonts w:ascii="Times New Roman" w:hAnsi="Times New Roman" w:cs="Times New Roman"/>
                <w:bCs/>
                <w:sz w:val="28"/>
                <w:szCs w:val="28"/>
              </w:rPr>
              <w:t xml:space="preserve"> -</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Английский язык</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3,8</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53</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66</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73</w:t>
            </w:r>
          </w:p>
        </w:tc>
        <w:tc>
          <w:tcPr>
            <w:tcW w:w="2694" w:type="dxa"/>
          </w:tcPr>
          <w:p w:rsidR="00F02E6C" w:rsidRP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Куриева А.А., Серебрякова А.В., Захарченко И.В., Сакульцанова Л.Н.</w:t>
            </w:r>
          </w:p>
        </w:tc>
      </w:tr>
      <w:tr w:rsidR="00F02E6C" w:rsidRPr="00F02E6C" w:rsidTr="00EC7B98">
        <w:tc>
          <w:tcPr>
            <w:tcW w:w="1134" w:type="dxa"/>
          </w:tcPr>
          <w:p w:rsidR="00F02E6C" w:rsidRPr="00F02E6C" w:rsidRDefault="00F02E6C" w:rsidP="00EC7B98">
            <w:pPr>
              <w:pStyle w:val="a3"/>
              <w:tabs>
                <w:tab w:val="left" w:pos="75"/>
              </w:tabs>
              <w:ind w:left="-79" w:hanging="29"/>
              <w:jc w:val="both"/>
              <w:rPr>
                <w:rFonts w:ascii="Times New Roman" w:hAnsi="Times New Roman" w:cs="Times New Roman"/>
                <w:bCs/>
                <w:sz w:val="28"/>
                <w:szCs w:val="28"/>
              </w:rPr>
            </w:pPr>
            <w:r w:rsidRPr="00F02E6C">
              <w:rPr>
                <w:rFonts w:ascii="Times New Roman" w:hAnsi="Times New Roman" w:cs="Times New Roman"/>
                <w:bCs/>
                <w:sz w:val="28"/>
                <w:szCs w:val="28"/>
              </w:rPr>
              <w:t>Информатика и ИКТ</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4,5</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4,4</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75</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96</w:t>
            </w:r>
          </w:p>
        </w:tc>
        <w:tc>
          <w:tcPr>
            <w:tcW w:w="2694" w:type="dxa"/>
          </w:tcPr>
          <w:p w:rsidR="00F02E6C" w:rsidRP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Назаренко Л.Н.</w:t>
            </w:r>
          </w:p>
          <w:p w:rsidR="00F02E6C" w:rsidRP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Тикменова В.Н.</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Физическая культура</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4,9</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4,9</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4,9</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99</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99</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98</w:t>
            </w:r>
          </w:p>
        </w:tc>
        <w:tc>
          <w:tcPr>
            <w:tcW w:w="2694" w:type="dxa"/>
          </w:tcPr>
          <w:p w:rsidR="00F02E6C" w:rsidRP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Ковальчук Т.В., Дронова Н.Ю.,   Сулима Н.Е.,  Гугуева</w:t>
            </w:r>
            <w:r>
              <w:rPr>
                <w:rFonts w:ascii="Times New Roman" w:hAnsi="Times New Roman" w:cs="Times New Roman"/>
                <w:bCs/>
                <w:sz w:val="28"/>
                <w:szCs w:val="28"/>
              </w:rPr>
              <w:t xml:space="preserve"> П.В., Гиря Н.С., Свинаренко Е</w:t>
            </w:r>
            <w:r w:rsidRPr="00F02E6C">
              <w:rPr>
                <w:rFonts w:ascii="Times New Roman" w:hAnsi="Times New Roman" w:cs="Times New Roman"/>
                <w:bCs/>
                <w:sz w:val="28"/>
                <w:szCs w:val="28"/>
              </w:rPr>
              <w:t>.Н.,  Банас А.В., Петриева Н.Б., Пшмахова Ф.К.</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ИЗО</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4,7</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4,7</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4,7</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97</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97</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97</w:t>
            </w:r>
          </w:p>
        </w:tc>
        <w:tc>
          <w:tcPr>
            <w:tcW w:w="2694" w:type="dxa"/>
          </w:tcPr>
          <w:p w:rsidR="00F02E6C" w:rsidRP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Спорыхин В.В.</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Музыка</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4,8</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4,8</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4,8</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2694" w:type="dxa"/>
          </w:tcPr>
          <w:p w:rsidR="00F02E6C" w:rsidRP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Кожинова Е.П.</w:t>
            </w:r>
          </w:p>
        </w:tc>
      </w:tr>
      <w:tr w:rsidR="00F02E6C" w:rsidRPr="00F02E6C" w:rsidTr="00EC7B98">
        <w:tc>
          <w:tcPr>
            <w:tcW w:w="10632" w:type="dxa"/>
            <w:gridSpan w:val="11"/>
          </w:tcPr>
          <w:p w:rsidR="00F02E6C" w:rsidRPr="00F02E6C" w:rsidRDefault="00F02E6C" w:rsidP="00F02E6C">
            <w:pPr>
              <w:pStyle w:val="a3"/>
              <w:jc w:val="both"/>
              <w:rPr>
                <w:rFonts w:ascii="Times New Roman" w:hAnsi="Times New Roman" w:cs="Times New Roman"/>
                <w:b/>
                <w:bCs/>
                <w:i/>
                <w:sz w:val="28"/>
                <w:szCs w:val="28"/>
              </w:rPr>
            </w:pPr>
            <w:r w:rsidRPr="00F02E6C">
              <w:rPr>
                <w:rFonts w:ascii="Times New Roman" w:hAnsi="Times New Roman" w:cs="Times New Roman"/>
                <w:b/>
                <w:bCs/>
                <w:i/>
                <w:sz w:val="28"/>
                <w:szCs w:val="28"/>
              </w:rPr>
              <w:t>5-9 классы</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Русский язык</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 xml:space="preserve">3,5 </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3,8</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3,6</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99</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99</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44</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54</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53</w:t>
            </w:r>
          </w:p>
        </w:tc>
        <w:tc>
          <w:tcPr>
            <w:tcW w:w="2694" w:type="dxa"/>
          </w:tcPr>
          <w:p w:rsidR="00F02E6C" w:rsidRP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Сулейманова У.З., Калева Е.В., Назарова Л.В., Клокова О.В.</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Литература</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3,9</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3,9</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3,8</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99</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62</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62</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63</w:t>
            </w:r>
          </w:p>
        </w:tc>
        <w:tc>
          <w:tcPr>
            <w:tcW w:w="2694" w:type="dxa"/>
          </w:tcPr>
          <w:p w:rsidR="00F02E6C" w:rsidRPr="00F02E6C" w:rsidRDefault="00F02E6C" w:rsidP="00F02E6C">
            <w:pPr>
              <w:pStyle w:val="a3"/>
              <w:rPr>
                <w:rFonts w:ascii="Times New Roman" w:hAnsi="Times New Roman" w:cs="Times New Roman"/>
                <w:bCs/>
                <w:sz w:val="28"/>
                <w:szCs w:val="28"/>
              </w:rPr>
            </w:pPr>
            <w:r>
              <w:rPr>
                <w:rFonts w:ascii="Times New Roman" w:hAnsi="Times New Roman" w:cs="Times New Roman"/>
                <w:bCs/>
                <w:sz w:val="28"/>
                <w:szCs w:val="28"/>
              </w:rPr>
              <w:t>- //</w:t>
            </w:r>
            <w:r w:rsidRPr="00F02E6C">
              <w:rPr>
                <w:rFonts w:ascii="Times New Roman" w:hAnsi="Times New Roman" w:cs="Times New Roman"/>
                <w:bCs/>
                <w:sz w:val="28"/>
                <w:szCs w:val="28"/>
              </w:rPr>
              <w:t xml:space="preserve"> -</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Математика</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3,7</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3,6</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3,6</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99</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96</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45</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44</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52</w:t>
            </w:r>
          </w:p>
        </w:tc>
        <w:tc>
          <w:tcPr>
            <w:tcW w:w="2694" w:type="dxa"/>
          </w:tcPr>
          <w:p w:rsid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Мищенко В.Ю. Белозорова</w:t>
            </w:r>
            <w:r>
              <w:rPr>
                <w:rFonts w:ascii="Times New Roman" w:hAnsi="Times New Roman" w:cs="Times New Roman"/>
                <w:bCs/>
                <w:sz w:val="28"/>
                <w:szCs w:val="28"/>
              </w:rPr>
              <w:t xml:space="preserve"> В.Г.</w:t>
            </w:r>
          </w:p>
          <w:p w:rsidR="00F02E6C" w:rsidRP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 xml:space="preserve"> Жуйко Т.А. </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Физика</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3,6</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3,8</w:t>
            </w:r>
          </w:p>
        </w:tc>
        <w:tc>
          <w:tcPr>
            <w:tcW w:w="709" w:type="dxa"/>
          </w:tcPr>
          <w:p w:rsidR="00F02E6C" w:rsidRPr="00F02E6C" w:rsidRDefault="00F02E6C" w:rsidP="00F02E6C">
            <w:pPr>
              <w:pStyle w:val="a3"/>
              <w:jc w:val="both"/>
              <w:rPr>
                <w:rFonts w:ascii="Times New Roman" w:hAnsi="Times New Roman" w:cs="Times New Roman"/>
                <w:bCs/>
                <w:sz w:val="28"/>
                <w:szCs w:val="28"/>
              </w:rPr>
            </w:pP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61</w:t>
            </w:r>
          </w:p>
        </w:tc>
        <w:tc>
          <w:tcPr>
            <w:tcW w:w="709" w:type="dxa"/>
          </w:tcPr>
          <w:p w:rsidR="00F02E6C" w:rsidRPr="00F02E6C" w:rsidRDefault="00F02E6C" w:rsidP="00F02E6C">
            <w:pPr>
              <w:pStyle w:val="a3"/>
              <w:jc w:val="both"/>
              <w:rPr>
                <w:rFonts w:ascii="Times New Roman" w:hAnsi="Times New Roman" w:cs="Times New Roman"/>
                <w:bCs/>
                <w:sz w:val="28"/>
                <w:szCs w:val="28"/>
              </w:rPr>
            </w:pPr>
          </w:p>
        </w:tc>
        <w:tc>
          <w:tcPr>
            <w:tcW w:w="2694" w:type="dxa"/>
          </w:tcPr>
          <w:p w:rsidR="00F02E6C" w:rsidRP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Стокозова С.А.</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Информатика и ИКТ</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3,7</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4,2</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55</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80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84</w:t>
            </w:r>
          </w:p>
        </w:tc>
        <w:tc>
          <w:tcPr>
            <w:tcW w:w="2694" w:type="dxa"/>
          </w:tcPr>
          <w:p w:rsidR="00F02E6C" w:rsidRPr="00F02E6C" w:rsidRDefault="00F02E6C" w:rsidP="00F02E6C">
            <w:pPr>
              <w:pStyle w:val="a3"/>
              <w:rPr>
                <w:rFonts w:ascii="Times New Roman" w:hAnsi="Times New Roman" w:cs="Times New Roman"/>
                <w:bCs/>
                <w:sz w:val="28"/>
                <w:szCs w:val="28"/>
              </w:rPr>
            </w:pPr>
            <w:r>
              <w:rPr>
                <w:rFonts w:ascii="Times New Roman" w:hAnsi="Times New Roman" w:cs="Times New Roman"/>
                <w:bCs/>
                <w:sz w:val="28"/>
                <w:szCs w:val="28"/>
              </w:rPr>
              <w:t xml:space="preserve">Назаренко Л.Н. </w:t>
            </w:r>
            <w:r w:rsidRPr="00F02E6C">
              <w:rPr>
                <w:rFonts w:ascii="Times New Roman" w:hAnsi="Times New Roman" w:cs="Times New Roman"/>
                <w:bCs/>
                <w:sz w:val="28"/>
                <w:szCs w:val="28"/>
              </w:rPr>
              <w:t>Тикменова В.Н.</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Английский язык</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3,7</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3,8</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3,8</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53</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64</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59</w:t>
            </w:r>
          </w:p>
        </w:tc>
        <w:tc>
          <w:tcPr>
            <w:tcW w:w="2694" w:type="dxa"/>
          </w:tcPr>
          <w:p w:rsidR="00F02E6C" w:rsidRPr="00F02E6C" w:rsidRDefault="00F02E6C" w:rsidP="00F02E6C">
            <w:pPr>
              <w:pStyle w:val="a3"/>
              <w:rPr>
                <w:rFonts w:ascii="Times New Roman" w:hAnsi="Times New Roman" w:cs="Times New Roman"/>
                <w:bCs/>
                <w:sz w:val="28"/>
                <w:szCs w:val="28"/>
              </w:rPr>
            </w:pPr>
            <w:r>
              <w:rPr>
                <w:rFonts w:ascii="Times New Roman" w:hAnsi="Times New Roman" w:cs="Times New Roman"/>
                <w:bCs/>
                <w:sz w:val="28"/>
                <w:szCs w:val="28"/>
              </w:rPr>
              <w:t>Сакульцанова Л.Н.</w:t>
            </w:r>
          </w:p>
          <w:p w:rsidR="00F02E6C" w:rsidRPr="00F02E6C" w:rsidRDefault="00F02E6C" w:rsidP="00F02E6C">
            <w:pPr>
              <w:pStyle w:val="a3"/>
              <w:rPr>
                <w:rFonts w:ascii="Times New Roman" w:hAnsi="Times New Roman" w:cs="Times New Roman"/>
                <w:bCs/>
                <w:sz w:val="28"/>
                <w:szCs w:val="28"/>
              </w:rPr>
            </w:pPr>
            <w:r>
              <w:rPr>
                <w:rFonts w:ascii="Times New Roman" w:hAnsi="Times New Roman" w:cs="Times New Roman"/>
                <w:bCs/>
                <w:sz w:val="28"/>
                <w:szCs w:val="28"/>
              </w:rPr>
              <w:t xml:space="preserve"> Захарченко И.В.</w:t>
            </w:r>
            <w:r w:rsidRPr="00F02E6C">
              <w:rPr>
                <w:rFonts w:ascii="Times New Roman" w:hAnsi="Times New Roman" w:cs="Times New Roman"/>
                <w:bCs/>
                <w:sz w:val="28"/>
                <w:szCs w:val="28"/>
              </w:rPr>
              <w:t xml:space="preserve">  Куриева А.А. Серебрякова А.В.</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История</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4,4</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58</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78</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69</w:t>
            </w:r>
          </w:p>
        </w:tc>
        <w:tc>
          <w:tcPr>
            <w:tcW w:w="2694" w:type="dxa"/>
          </w:tcPr>
          <w:p w:rsidR="00F02E6C" w:rsidRP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 xml:space="preserve">Пальчикова И.А., </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География</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4,4</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75</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78</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75</w:t>
            </w:r>
          </w:p>
        </w:tc>
        <w:tc>
          <w:tcPr>
            <w:tcW w:w="2694" w:type="dxa"/>
          </w:tcPr>
          <w:p w:rsidR="00F02E6C" w:rsidRPr="00F02E6C" w:rsidRDefault="00F02E6C" w:rsidP="00F02E6C">
            <w:pPr>
              <w:pStyle w:val="a3"/>
              <w:rPr>
                <w:rFonts w:ascii="Times New Roman" w:hAnsi="Times New Roman" w:cs="Times New Roman"/>
                <w:bCs/>
                <w:sz w:val="28"/>
                <w:szCs w:val="28"/>
              </w:rPr>
            </w:pPr>
            <w:r>
              <w:rPr>
                <w:rFonts w:ascii="Times New Roman" w:hAnsi="Times New Roman" w:cs="Times New Roman"/>
                <w:bCs/>
                <w:sz w:val="28"/>
                <w:szCs w:val="28"/>
              </w:rPr>
              <w:t xml:space="preserve">Шимигонова Т.И. </w:t>
            </w:r>
            <w:r w:rsidRPr="00F02E6C">
              <w:rPr>
                <w:rFonts w:ascii="Times New Roman" w:hAnsi="Times New Roman" w:cs="Times New Roman"/>
                <w:bCs/>
                <w:sz w:val="28"/>
                <w:szCs w:val="28"/>
              </w:rPr>
              <w:t>Мельникова Л.Н.</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Химия</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3,6</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3,8</w:t>
            </w:r>
          </w:p>
        </w:tc>
        <w:tc>
          <w:tcPr>
            <w:tcW w:w="709" w:type="dxa"/>
          </w:tcPr>
          <w:p w:rsidR="00F02E6C" w:rsidRPr="00F02E6C" w:rsidRDefault="00F02E6C" w:rsidP="00F02E6C">
            <w:pPr>
              <w:pStyle w:val="a3"/>
              <w:jc w:val="both"/>
              <w:rPr>
                <w:rFonts w:ascii="Times New Roman" w:hAnsi="Times New Roman" w:cs="Times New Roman"/>
                <w:bCs/>
                <w:sz w:val="28"/>
                <w:szCs w:val="28"/>
              </w:rPr>
            </w:pP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50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67</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61</w:t>
            </w:r>
          </w:p>
        </w:tc>
        <w:tc>
          <w:tcPr>
            <w:tcW w:w="2694" w:type="dxa"/>
          </w:tcPr>
          <w:p w:rsidR="00F02E6C" w:rsidRP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Александрова Т.Г.</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Биолог</w:t>
            </w:r>
            <w:r w:rsidRPr="00F02E6C">
              <w:rPr>
                <w:rFonts w:ascii="Times New Roman" w:hAnsi="Times New Roman" w:cs="Times New Roman"/>
                <w:bCs/>
                <w:sz w:val="28"/>
                <w:szCs w:val="28"/>
              </w:rPr>
              <w:lastRenderedPageBreak/>
              <w:t>ия</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lastRenderedPageBreak/>
              <w:t>4,4</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4,4</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4,4</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72</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76</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74</w:t>
            </w:r>
          </w:p>
        </w:tc>
        <w:tc>
          <w:tcPr>
            <w:tcW w:w="2694" w:type="dxa"/>
          </w:tcPr>
          <w:p w:rsidR="00F02E6C" w:rsidRP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Яковенко С.Н.</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lastRenderedPageBreak/>
              <w:t>Физкультура</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4,5</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4,5</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4,5</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99</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85</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85</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84</w:t>
            </w:r>
          </w:p>
        </w:tc>
        <w:tc>
          <w:tcPr>
            <w:tcW w:w="2694" w:type="dxa"/>
          </w:tcPr>
          <w:p w:rsidR="00F02E6C" w:rsidRPr="00F02E6C" w:rsidRDefault="00F02E6C" w:rsidP="00F02E6C">
            <w:pPr>
              <w:pStyle w:val="a3"/>
              <w:rPr>
                <w:rFonts w:ascii="Times New Roman" w:hAnsi="Times New Roman" w:cs="Times New Roman"/>
                <w:bCs/>
                <w:sz w:val="28"/>
                <w:szCs w:val="28"/>
              </w:rPr>
            </w:pPr>
            <w:r>
              <w:rPr>
                <w:rFonts w:ascii="Times New Roman" w:hAnsi="Times New Roman" w:cs="Times New Roman"/>
                <w:bCs/>
                <w:sz w:val="28"/>
                <w:szCs w:val="28"/>
              </w:rPr>
              <w:t>Ковальчук Т.В.</w:t>
            </w:r>
            <w:r w:rsidRPr="00F02E6C">
              <w:rPr>
                <w:rFonts w:ascii="Times New Roman" w:hAnsi="Times New Roman" w:cs="Times New Roman"/>
                <w:bCs/>
                <w:sz w:val="28"/>
                <w:szCs w:val="28"/>
              </w:rPr>
              <w:t xml:space="preserve"> Дронова Н.Ю.</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ОБЖ</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4,5</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4,5</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4,5</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85</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85</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84</w:t>
            </w:r>
          </w:p>
        </w:tc>
        <w:tc>
          <w:tcPr>
            <w:tcW w:w="2694" w:type="dxa"/>
          </w:tcPr>
          <w:p w:rsidR="00F02E6C" w:rsidRPr="00F02E6C" w:rsidRDefault="00F02E6C" w:rsidP="00F02E6C">
            <w:pPr>
              <w:pStyle w:val="a3"/>
              <w:rPr>
                <w:rFonts w:ascii="Times New Roman" w:hAnsi="Times New Roman" w:cs="Times New Roman"/>
                <w:bCs/>
                <w:sz w:val="28"/>
                <w:szCs w:val="28"/>
              </w:rPr>
            </w:pPr>
            <w:r>
              <w:rPr>
                <w:rFonts w:ascii="Times New Roman" w:hAnsi="Times New Roman" w:cs="Times New Roman"/>
                <w:bCs/>
                <w:sz w:val="28"/>
                <w:szCs w:val="28"/>
              </w:rPr>
              <w:t>Спорыхин В.В.</w:t>
            </w:r>
            <w:r w:rsidRPr="00F02E6C">
              <w:rPr>
                <w:rFonts w:ascii="Times New Roman" w:hAnsi="Times New Roman" w:cs="Times New Roman"/>
                <w:bCs/>
                <w:sz w:val="28"/>
                <w:szCs w:val="28"/>
              </w:rPr>
              <w:t xml:space="preserve"> Подосинникова Л.Н.</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Технология</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87</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87</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91</w:t>
            </w:r>
          </w:p>
        </w:tc>
        <w:tc>
          <w:tcPr>
            <w:tcW w:w="2694" w:type="dxa"/>
          </w:tcPr>
          <w:p w:rsidR="00F02E6C" w:rsidRPr="00F02E6C" w:rsidRDefault="00F02E6C" w:rsidP="00F02E6C">
            <w:pPr>
              <w:pStyle w:val="a3"/>
              <w:rPr>
                <w:rFonts w:ascii="Times New Roman" w:hAnsi="Times New Roman" w:cs="Times New Roman"/>
                <w:bCs/>
                <w:sz w:val="28"/>
                <w:szCs w:val="28"/>
              </w:rPr>
            </w:pPr>
            <w:r>
              <w:rPr>
                <w:rFonts w:ascii="Times New Roman" w:hAnsi="Times New Roman" w:cs="Times New Roman"/>
                <w:bCs/>
                <w:sz w:val="28"/>
                <w:szCs w:val="28"/>
              </w:rPr>
              <w:t>Ковальчук С.В.</w:t>
            </w:r>
            <w:r w:rsidRPr="00F02E6C">
              <w:rPr>
                <w:rFonts w:ascii="Times New Roman" w:hAnsi="Times New Roman" w:cs="Times New Roman"/>
                <w:bCs/>
                <w:sz w:val="28"/>
                <w:szCs w:val="28"/>
              </w:rPr>
              <w:t xml:space="preserve"> Кобелева Л.И.</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Музыка</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96</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96</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94</w:t>
            </w:r>
          </w:p>
        </w:tc>
        <w:tc>
          <w:tcPr>
            <w:tcW w:w="2694" w:type="dxa"/>
          </w:tcPr>
          <w:p w:rsidR="00F02E6C" w:rsidRP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Кожинова Е.П.</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ИЗО</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84</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84</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82</w:t>
            </w:r>
          </w:p>
        </w:tc>
        <w:tc>
          <w:tcPr>
            <w:tcW w:w="2694" w:type="dxa"/>
          </w:tcPr>
          <w:p w:rsidR="00F02E6C" w:rsidRP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Спорыхин В.В.</w:t>
            </w:r>
          </w:p>
        </w:tc>
      </w:tr>
      <w:tr w:rsidR="00F02E6C" w:rsidRPr="00F02E6C" w:rsidTr="00EC7B98">
        <w:tc>
          <w:tcPr>
            <w:tcW w:w="10632" w:type="dxa"/>
            <w:gridSpan w:val="11"/>
          </w:tcPr>
          <w:p w:rsidR="00F02E6C" w:rsidRPr="00F02E6C" w:rsidRDefault="00F02E6C" w:rsidP="00F02E6C">
            <w:pPr>
              <w:pStyle w:val="a3"/>
              <w:jc w:val="both"/>
              <w:rPr>
                <w:rFonts w:ascii="Times New Roman" w:hAnsi="Times New Roman" w:cs="Times New Roman"/>
                <w:b/>
                <w:bCs/>
                <w:i/>
                <w:sz w:val="28"/>
                <w:szCs w:val="28"/>
              </w:rPr>
            </w:pPr>
            <w:r w:rsidRPr="00F02E6C">
              <w:rPr>
                <w:rFonts w:ascii="Times New Roman" w:hAnsi="Times New Roman" w:cs="Times New Roman"/>
                <w:b/>
                <w:bCs/>
                <w:i/>
                <w:sz w:val="28"/>
                <w:szCs w:val="28"/>
              </w:rPr>
              <w:t>10-11 классы</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Русский язык</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3,6</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3,8</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51</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35</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58</w:t>
            </w:r>
          </w:p>
        </w:tc>
        <w:tc>
          <w:tcPr>
            <w:tcW w:w="2694" w:type="dxa"/>
          </w:tcPr>
          <w:p w:rsid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 xml:space="preserve">Назарова Л.В.  </w:t>
            </w:r>
          </w:p>
          <w:p w:rsidR="00F02E6C" w:rsidRP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Калева Е.В.</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Литература</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3,9</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3,9</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61</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31</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65</w:t>
            </w:r>
          </w:p>
        </w:tc>
        <w:tc>
          <w:tcPr>
            <w:tcW w:w="2694" w:type="dxa"/>
          </w:tcPr>
          <w:p w:rsidR="00F02E6C" w:rsidRPr="00F02E6C" w:rsidRDefault="00F02E6C" w:rsidP="00F02E6C">
            <w:pPr>
              <w:pStyle w:val="a3"/>
              <w:rPr>
                <w:rFonts w:ascii="Times New Roman" w:hAnsi="Times New Roman" w:cs="Times New Roman"/>
                <w:bCs/>
                <w:sz w:val="28"/>
                <w:szCs w:val="28"/>
              </w:rPr>
            </w:pPr>
            <w:r>
              <w:rPr>
                <w:rFonts w:ascii="Times New Roman" w:hAnsi="Times New Roman" w:cs="Times New Roman"/>
                <w:bCs/>
                <w:sz w:val="28"/>
                <w:szCs w:val="28"/>
              </w:rPr>
              <w:t>- //</w:t>
            </w:r>
            <w:r w:rsidRPr="00F02E6C">
              <w:rPr>
                <w:rFonts w:ascii="Times New Roman" w:hAnsi="Times New Roman" w:cs="Times New Roman"/>
                <w:bCs/>
                <w:sz w:val="28"/>
                <w:szCs w:val="28"/>
              </w:rPr>
              <w:t xml:space="preserve"> -</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Математика</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3,6</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3,6</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3,8</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43</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44</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59</w:t>
            </w:r>
          </w:p>
        </w:tc>
        <w:tc>
          <w:tcPr>
            <w:tcW w:w="2694" w:type="dxa"/>
          </w:tcPr>
          <w:p w:rsidR="00F02E6C" w:rsidRPr="00F02E6C" w:rsidRDefault="00F02E6C" w:rsidP="00F02E6C">
            <w:pPr>
              <w:pStyle w:val="a3"/>
              <w:rPr>
                <w:rFonts w:ascii="Times New Roman" w:hAnsi="Times New Roman" w:cs="Times New Roman"/>
                <w:bCs/>
                <w:sz w:val="28"/>
                <w:szCs w:val="28"/>
              </w:rPr>
            </w:pPr>
            <w:r>
              <w:rPr>
                <w:rFonts w:ascii="Times New Roman" w:hAnsi="Times New Roman" w:cs="Times New Roman"/>
                <w:bCs/>
                <w:sz w:val="28"/>
                <w:szCs w:val="28"/>
              </w:rPr>
              <w:t>Белозорова В.Г.</w:t>
            </w:r>
          </w:p>
          <w:p w:rsidR="00F02E6C" w:rsidRP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Жуйко Т.А.</w:t>
            </w:r>
          </w:p>
          <w:p w:rsidR="00F02E6C" w:rsidRPr="00F02E6C" w:rsidRDefault="00F02E6C" w:rsidP="00F02E6C">
            <w:pPr>
              <w:pStyle w:val="a3"/>
              <w:rPr>
                <w:rFonts w:ascii="Times New Roman" w:hAnsi="Times New Roman" w:cs="Times New Roman"/>
                <w:bCs/>
                <w:sz w:val="28"/>
                <w:szCs w:val="28"/>
              </w:rPr>
            </w:pP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Физика</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3,5</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3,8</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4,1</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38</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61</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77</w:t>
            </w:r>
          </w:p>
        </w:tc>
        <w:tc>
          <w:tcPr>
            <w:tcW w:w="2694" w:type="dxa"/>
          </w:tcPr>
          <w:p w:rsidR="00F02E6C" w:rsidRP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Стокозова С.А.</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Информатика и ИКТ</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3,5</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4,2</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52</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80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87</w:t>
            </w:r>
          </w:p>
        </w:tc>
        <w:tc>
          <w:tcPr>
            <w:tcW w:w="2694" w:type="dxa"/>
          </w:tcPr>
          <w:p w:rsidR="00F02E6C" w:rsidRP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Назаренко Л.Н.</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Английский язык</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3,9</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3,8</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3,8</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64</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64</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63</w:t>
            </w:r>
          </w:p>
        </w:tc>
        <w:tc>
          <w:tcPr>
            <w:tcW w:w="2694" w:type="dxa"/>
          </w:tcPr>
          <w:p w:rsidR="00F02E6C" w:rsidRPr="00F02E6C" w:rsidRDefault="00F02E6C" w:rsidP="00F02E6C">
            <w:pPr>
              <w:pStyle w:val="a3"/>
              <w:rPr>
                <w:rFonts w:ascii="Times New Roman" w:hAnsi="Times New Roman" w:cs="Times New Roman"/>
                <w:bCs/>
                <w:sz w:val="28"/>
                <w:szCs w:val="28"/>
              </w:rPr>
            </w:pPr>
            <w:r>
              <w:rPr>
                <w:rFonts w:ascii="Times New Roman" w:hAnsi="Times New Roman" w:cs="Times New Roman"/>
                <w:bCs/>
                <w:sz w:val="28"/>
                <w:szCs w:val="28"/>
              </w:rPr>
              <w:t xml:space="preserve">Сакульцанова Л.Н. </w:t>
            </w:r>
            <w:r w:rsidRPr="00F02E6C">
              <w:rPr>
                <w:rFonts w:ascii="Times New Roman" w:hAnsi="Times New Roman" w:cs="Times New Roman"/>
                <w:bCs/>
                <w:sz w:val="28"/>
                <w:szCs w:val="28"/>
              </w:rPr>
              <w:t>Захарченко И.В.</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История</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4,3</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4,3</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4.3</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65</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65</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65</w:t>
            </w:r>
          </w:p>
        </w:tc>
        <w:tc>
          <w:tcPr>
            <w:tcW w:w="2694" w:type="dxa"/>
          </w:tcPr>
          <w:p w:rsidR="00F02E6C" w:rsidRP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Беленко Т.В.</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География</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4,7</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4,8</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4,7</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94</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97</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95</w:t>
            </w:r>
          </w:p>
        </w:tc>
        <w:tc>
          <w:tcPr>
            <w:tcW w:w="2694" w:type="dxa"/>
          </w:tcPr>
          <w:p w:rsidR="00F02E6C" w:rsidRP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Мельникова Л.Н.</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Химия</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3,8</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3,8</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55</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67</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63</w:t>
            </w:r>
          </w:p>
        </w:tc>
        <w:tc>
          <w:tcPr>
            <w:tcW w:w="2694" w:type="dxa"/>
          </w:tcPr>
          <w:p w:rsidR="00F02E6C" w:rsidRP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Александрова Т.Г.</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Биология</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4,4</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4,4</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4,4</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77</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76</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76</w:t>
            </w:r>
          </w:p>
        </w:tc>
        <w:tc>
          <w:tcPr>
            <w:tcW w:w="2694" w:type="dxa"/>
          </w:tcPr>
          <w:p w:rsidR="00F02E6C" w:rsidRP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Яковенко С.Н.</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Физкультура</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4,4</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4,4</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4,5</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65</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65</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92</w:t>
            </w:r>
          </w:p>
        </w:tc>
        <w:tc>
          <w:tcPr>
            <w:tcW w:w="2694" w:type="dxa"/>
          </w:tcPr>
          <w:p w:rsidR="00F02E6C" w:rsidRPr="00F02E6C" w:rsidRDefault="00F02E6C" w:rsidP="00F02E6C">
            <w:pPr>
              <w:pStyle w:val="a3"/>
              <w:rPr>
                <w:rFonts w:ascii="Times New Roman" w:hAnsi="Times New Roman" w:cs="Times New Roman"/>
                <w:bCs/>
                <w:sz w:val="28"/>
                <w:szCs w:val="28"/>
              </w:rPr>
            </w:pPr>
            <w:r>
              <w:rPr>
                <w:rFonts w:ascii="Times New Roman" w:hAnsi="Times New Roman" w:cs="Times New Roman"/>
                <w:bCs/>
                <w:sz w:val="28"/>
                <w:szCs w:val="28"/>
              </w:rPr>
              <w:t>Ковальчук Т.В.</w:t>
            </w:r>
            <w:r w:rsidRPr="00F02E6C">
              <w:rPr>
                <w:rFonts w:ascii="Times New Roman" w:hAnsi="Times New Roman" w:cs="Times New Roman"/>
                <w:bCs/>
                <w:sz w:val="28"/>
                <w:szCs w:val="28"/>
              </w:rPr>
              <w:t xml:space="preserve"> Дронова Н.Ю.</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ОБЖ</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4,3</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4,3</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4,3</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91</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91</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91</w:t>
            </w:r>
          </w:p>
        </w:tc>
        <w:tc>
          <w:tcPr>
            <w:tcW w:w="2694" w:type="dxa"/>
          </w:tcPr>
          <w:p w:rsidR="00F02E6C" w:rsidRPr="00F02E6C" w:rsidRDefault="00F02E6C" w:rsidP="00F02E6C">
            <w:pPr>
              <w:pStyle w:val="a3"/>
              <w:rPr>
                <w:rFonts w:ascii="Times New Roman" w:hAnsi="Times New Roman" w:cs="Times New Roman"/>
                <w:bCs/>
                <w:sz w:val="28"/>
                <w:szCs w:val="28"/>
              </w:rPr>
            </w:pPr>
            <w:r w:rsidRPr="00F02E6C">
              <w:rPr>
                <w:rFonts w:ascii="Times New Roman" w:hAnsi="Times New Roman" w:cs="Times New Roman"/>
                <w:bCs/>
                <w:sz w:val="28"/>
                <w:szCs w:val="28"/>
              </w:rPr>
              <w:t>Спорыхин В.В.</w:t>
            </w:r>
          </w:p>
        </w:tc>
      </w:tr>
      <w:tr w:rsidR="00F02E6C" w:rsidRPr="00F02E6C" w:rsidTr="00EC7B98">
        <w:tc>
          <w:tcPr>
            <w:tcW w:w="1134"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Технология</w:t>
            </w:r>
          </w:p>
        </w:tc>
        <w:tc>
          <w:tcPr>
            <w:tcW w:w="850"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4,6</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851"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100</w:t>
            </w:r>
          </w:p>
        </w:tc>
        <w:tc>
          <w:tcPr>
            <w:tcW w:w="708"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93</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93</w:t>
            </w:r>
          </w:p>
        </w:tc>
        <w:tc>
          <w:tcPr>
            <w:tcW w:w="709" w:type="dxa"/>
          </w:tcPr>
          <w:p w:rsidR="00F02E6C" w:rsidRPr="00F02E6C" w:rsidRDefault="00F02E6C" w:rsidP="00F02E6C">
            <w:pPr>
              <w:pStyle w:val="a3"/>
              <w:jc w:val="both"/>
              <w:rPr>
                <w:rFonts w:ascii="Times New Roman" w:hAnsi="Times New Roman" w:cs="Times New Roman"/>
                <w:bCs/>
                <w:sz w:val="28"/>
                <w:szCs w:val="28"/>
              </w:rPr>
            </w:pPr>
            <w:r w:rsidRPr="00F02E6C">
              <w:rPr>
                <w:rFonts w:ascii="Times New Roman" w:hAnsi="Times New Roman" w:cs="Times New Roman"/>
                <w:bCs/>
                <w:sz w:val="28"/>
                <w:szCs w:val="28"/>
              </w:rPr>
              <w:t>95</w:t>
            </w:r>
          </w:p>
        </w:tc>
        <w:tc>
          <w:tcPr>
            <w:tcW w:w="2694" w:type="dxa"/>
          </w:tcPr>
          <w:p w:rsidR="00F02E6C" w:rsidRPr="00F02E6C" w:rsidRDefault="00F02E6C" w:rsidP="00F02E6C">
            <w:pPr>
              <w:pStyle w:val="a3"/>
              <w:rPr>
                <w:rFonts w:ascii="Times New Roman" w:hAnsi="Times New Roman" w:cs="Times New Roman"/>
                <w:bCs/>
                <w:sz w:val="28"/>
                <w:szCs w:val="28"/>
              </w:rPr>
            </w:pPr>
            <w:r>
              <w:rPr>
                <w:rFonts w:ascii="Times New Roman" w:hAnsi="Times New Roman" w:cs="Times New Roman"/>
                <w:bCs/>
                <w:sz w:val="28"/>
                <w:szCs w:val="28"/>
              </w:rPr>
              <w:t>Кобелева Л.И.</w:t>
            </w:r>
            <w:r w:rsidRPr="00F02E6C">
              <w:rPr>
                <w:rFonts w:ascii="Times New Roman" w:hAnsi="Times New Roman" w:cs="Times New Roman"/>
                <w:bCs/>
                <w:sz w:val="28"/>
                <w:szCs w:val="28"/>
              </w:rPr>
              <w:t xml:space="preserve"> Ковальчук С.В.</w:t>
            </w:r>
          </w:p>
        </w:tc>
      </w:tr>
    </w:tbl>
    <w:p w:rsidR="003F6276" w:rsidRDefault="003F6276" w:rsidP="00F02E6C">
      <w:pPr>
        <w:pStyle w:val="a3"/>
        <w:jc w:val="both"/>
        <w:rPr>
          <w:rFonts w:ascii="Times New Roman" w:eastAsia="Calibri" w:hAnsi="Times New Roman" w:cs="Times New Roman"/>
          <w:b/>
          <w:sz w:val="28"/>
          <w:szCs w:val="28"/>
          <w:lang w:eastAsia="en-US"/>
        </w:rPr>
      </w:pPr>
    </w:p>
    <w:p w:rsidR="00F02E6C" w:rsidRPr="00EC7B98" w:rsidRDefault="00F02E6C" w:rsidP="00F02E6C">
      <w:pPr>
        <w:pStyle w:val="a3"/>
        <w:jc w:val="both"/>
        <w:rPr>
          <w:rFonts w:ascii="Times New Roman" w:eastAsia="Calibri" w:hAnsi="Times New Roman" w:cs="Times New Roman"/>
          <w:b/>
          <w:sz w:val="28"/>
          <w:szCs w:val="28"/>
          <w:lang w:eastAsia="en-US"/>
        </w:rPr>
      </w:pPr>
      <w:r w:rsidRPr="00EC7B98">
        <w:rPr>
          <w:rFonts w:ascii="Times New Roman" w:eastAsia="Calibri" w:hAnsi="Times New Roman" w:cs="Times New Roman"/>
          <w:b/>
          <w:sz w:val="28"/>
          <w:szCs w:val="28"/>
          <w:lang w:eastAsia="en-US"/>
        </w:rPr>
        <w:t xml:space="preserve">Выводы: </w:t>
      </w:r>
    </w:p>
    <w:p w:rsidR="00F02E6C" w:rsidRPr="00F02E6C" w:rsidRDefault="00F02E6C" w:rsidP="00F02E6C">
      <w:pPr>
        <w:pStyle w:val="a3"/>
        <w:jc w:val="both"/>
        <w:rPr>
          <w:rFonts w:ascii="Times New Roman" w:eastAsia="Calibri" w:hAnsi="Times New Roman" w:cs="Times New Roman"/>
          <w:sz w:val="28"/>
          <w:szCs w:val="28"/>
          <w:lang w:eastAsia="en-US"/>
        </w:rPr>
      </w:pPr>
      <w:r w:rsidRPr="00F02E6C">
        <w:rPr>
          <w:rFonts w:ascii="Times New Roman" w:eastAsia="Calibri" w:hAnsi="Times New Roman" w:cs="Times New Roman"/>
          <w:sz w:val="28"/>
          <w:szCs w:val="28"/>
          <w:lang w:eastAsia="en-US"/>
        </w:rPr>
        <w:t>- Стабильные результаты показывают обучающиеся начальных классов;</w:t>
      </w:r>
    </w:p>
    <w:p w:rsidR="00F02E6C" w:rsidRPr="00F02E6C" w:rsidRDefault="00F02E6C" w:rsidP="00F02E6C">
      <w:pPr>
        <w:pStyle w:val="a3"/>
        <w:jc w:val="both"/>
        <w:rPr>
          <w:rFonts w:ascii="Times New Roman" w:eastAsia="Calibri" w:hAnsi="Times New Roman" w:cs="Times New Roman"/>
          <w:sz w:val="28"/>
          <w:szCs w:val="28"/>
          <w:lang w:eastAsia="en-US"/>
        </w:rPr>
      </w:pPr>
      <w:r w:rsidRPr="00F02E6C">
        <w:rPr>
          <w:rFonts w:ascii="Times New Roman" w:eastAsia="Calibri" w:hAnsi="Times New Roman" w:cs="Times New Roman"/>
          <w:sz w:val="28"/>
          <w:szCs w:val="28"/>
          <w:lang w:eastAsia="en-US"/>
        </w:rPr>
        <w:t>- Снизилась успеваемость (обученность) в 5-9 классах по русскому языку, литературе, математике. По данным предметам обучающиеся получили академическую задолженность.</w:t>
      </w:r>
    </w:p>
    <w:p w:rsidR="00F02E6C" w:rsidRPr="00F02E6C" w:rsidRDefault="00F02E6C" w:rsidP="00F02E6C">
      <w:pPr>
        <w:pStyle w:val="a3"/>
        <w:jc w:val="both"/>
        <w:rPr>
          <w:rFonts w:ascii="Times New Roman" w:eastAsia="Calibri" w:hAnsi="Times New Roman" w:cs="Times New Roman"/>
          <w:sz w:val="28"/>
          <w:szCs w:val="28"/>
          <w:lang w:eastAsia="en-US"/>
        </w:rPr>
      </w:pPr>
      <w:r w:rsidRPr="00F02E6C">
        <w:rPr>
          <w:rFonts w:ascii="Times New Roman" w:eastAsia="Calibri" w:hAnsi="Times New Roman" w:cs="Times New Roman"/>
          <w:sz w:val="28"/>
          <w:szCs w:val="28"/>
          <w:lang w:eastAsia="en-US"/>
        </w:rPr>
        <w:lastRenderedPageBreak/>
        <w:t>- Произошло повышение качества в 5-9 классах по математике (с 44% до 52%).</w:t>
      </w:r>
    </w:p>
    <w:p w:rsidR="00F02E6C" w:rsidRPr="00F02E6C" w:rsidRDefault="00F02E6C" w:rsidP="00F02E6C">
      <w:pPr>
        <w:pStyle w:val="a3"/>
        <w:jc w:val="both"/>
        <w:rPr>
          <w:rFonts w:ascii="Times New Roman" w:eastAsia="Calibri" w:hAnsi="Times New Roman" w:cs="Times New Roman"/>
          <w:sz w:val="28"/>
          <w:szCs w:val="28"/>
          <w:lang w:eastAsia="en-US"/>
        </w:rPr>
      </w:pPr>
      <w:r w:rsidRPr="00F02E6C">
        <w:rPr>
          <w:rFonts w:ascii="Times New Roman" w:eastAsia="Calibri" w:hAnsi="Times New Roman" w:cs="Times New Roman"/>
          <w:sz w:val="28"/>
          <w:szCs w:val="28"/>
          <w:lang w:eastAsia="en-US"/>
        </w:rPr>
        <w:t>- Произошло снижение в 5-9 классах по английскому языку (с 64% до 59%), истории (с 78% до 69%), химии (с 67% до 61%).</w:t>
      </w:r>
    </w:p>
    <w:p w:rsidR="00F02E6C" w:rsidRPr="00F02E6C" w:rsidRDefault="00F02E6C" w:rsidP="00F02E6C">
      <w:pPr>
        <w:pStyle w:val="a3"/>
        <w:jc w:val="both"/>
        <w:rPr>
          <w:rFonts w:ascii="Times New Roman" w:eastAsia="Calibri" w:hAnsi="Times New Roman" w:cs="Times New Roman"/>
          <w:sz w:val="28"/>
          <w:szCs w:val="28"/>
          <w:lang w:eastAsia="en-US"/>
        </w:rPr>
      </w:pPr>
      <w:r w:rsidRPr="00F02E6C">
        <w:rPr>
          <w:rFonts w:ascii="Times New Roman" w:eastAsia="Calibri" w:hAnsi="Times New Roman" w:cs="Times New Roman"/>
          <w:sz w:val="28"/>
          <w:szCs w:val="28"/>
          <w:lang w:eastAsia="en-US"/>
        </w:rPr>
        <w:t>- Произошло повышение качества в 10-11 классах по русскому языку (с 35% до 58%), по литературе (с 31% до 65%), математике (с 44% до 59%), физике (с 61% до 77%), физкультуре (с 65% до 92%).</w:t>
      </w:r>
    </w:p>
    <w:p w:rsidR="00F02E6C" w:rsidRPr="00F02E6C" w:rsidRDefault="00F02E6C" w:rsidP="00F02E6C">
      <w:pPr>
        <w:pStyle w:val="a3"/>
        <w:jc w:val="both"/>
        <w:rPr>
          <w:rFonts w:ascii="Times New Roman" w:eastAsia="Calibri" w:hAnsi="Times New Roman" w:cs="Times New Roman"/>
          <w:sz w:val="28"/>
          <w:szCs w:val="28"/>
          <w:lang w:eastAsia="en-US"/>
        </w:rPr>
      </w:pPr>
      <w:r w:rsidRPr="00F02E6C">
        <w:rPr>
          <w:rFonts w:ascii="Times New Roman" w:eastAsia="Calibri" w:hAnsi="Times New Roman" w:cs="Times New Roman"/>
          <w:sz w:val="28"/>
          <w:szCs w:val="28"/>
          <w:lang w:eastAsia="en-US"/>
        </w:rPr>
        <w:t>На конец 2015-2016 учебного года 11 обучающихся школы условно переведены в следующий класс с академической задолженностью по различным предметам. Данная категория обучающихся плохо усваивают       новый материал, не умеют анализировать, делать выводы, работают на уроках гораздо медленнее, чем остальные ученики, не выполняют домашние задания, так как часто   не знают, как надо делать то или иное задание.</w:t>
      </w:r>
    </w:p>
    <w:p w:rsidR="00F02E6C" w:rsidRPr="00F02E6C" w:rsidRDefault="00F02E6C" w:rsidP="00F02E6C">
      <w:pPr>
        <w:pStyle w:val="a3"/>
        <w:jc w:val="both"/>
        <w:rPr>
          <w:rFonts w:ascii="Times New Roman" w:eastAsia="Calibri" w:hAnsi="Times New Roman" w:cs="Times New Roman"/>
          <w:sz w:val="28"/>
          <w:szCs w:val="28"/>
          <w:lang w:eastAsia="en-US"/>
        </w:rPr>
      </w:pPr>
      <w:r w:rsidRPr="00F02E6C">
        <w:rPr>
          <w:rFonts w:ascii="Times New Roman" w:eastAsia="Calibri" w:hAnsi="Times New Roman" w:cs="Times New Roman"/>
          <w:sz w:val="28"/>
          <w:szCs w:val="28"/>
          <w:lang w:eastAsia="en-US"/>
        </w:rPr>
        <w:t xml:space="preserve">           Учителя школы в течение 2015-2016 учебного года планировали свою работу в целях развития познавательной активности слабоуспевающих обучающихся: каждый педагог, имеющий неуспевающих учащихся по итогам четвертей, составлял план индивидуальной работы по ликвидации пробелов в знаниях учащихся. На уроках учителя подбирали такие задания, которые повышают активность в процессе восприятия, осмысления нового материала, оказывали слабоуспевающим ученикам оперативную помощь в процессе первичного закрепления материала, обучали приемам рациональной умственной деятельности, способствующим систематизации и совершенствованию знаний. На уроках имела место дозировка заданий, ученикам давались задания в объеме минимального обязательного     уровня.  В семьях большинства неуспевающих обучающихся отсутствует контроль со стороны родителей, у этих детей низкая обучаемость, отсутствие мотивации. В течение учебного года велась постоянная работа не только с детьми, но и с родителями, заслушивались на административных совещаниях, совете профилактики, проводилась индивидуальная работа. Учителями-предметниками постоянно вёлся мониторинг обученности обучающихся с низким уровнем мотивации. </w:t>
      </w:r>
    </w:p>
    <w:p w:rsidR="00F02E6C" w:rsidRPr="00F02E6C" w:rsidRDefault="00F02E6C" w:rsidP="00F02E6C">
      <w:pPr>
        <w:pStyle w:val="a3"/>
        <w:jc w:val="both"/>
        <w:rPr>
          <w:rFonts w:ascii="Times New Roman" w:eastAsia="Calibri" w:hAnsi="Times New Roman" w:cs="Times New Roman"/>
          <w:sz w:val="28"/>
          <w:szCs w:val="28"/>
          <w:lang w:eastAsia="en-US"/>
        </w:rPr>
      </w:pPr>
      <w:r w:rsidRPr="00F02E6C">
        <w:rPr>
          <w:rFonts w:ascii="Times New Roman" w:eastAsia="Calibri" w:hAnsi="Times New Roman" w:cs="Times New Roman"/>
          <w:sz w:val="28"/>
          <w:szCs w:val="28"/>
          <w:lang w:eastAsia="en-US"/>
        </w:rPr>
        <w:t>Для усиления эффективности работы со слабоуспевающими учащимися учителям школы необходимо:</w:t>
      </w:r>
    </w:p>
    <w:p w:rsidR="00F02E6C" w:rsidRPr="00F02E6C" w:rsidRDefault="00F02E6C" w:rsidP="00F02E6C">
      <w:pPr>
        <w:pStyle w:val="a3"/>
        <w:jc w:val="both"/>
        <w:rPr>
          <w:rFonts w:ascii="Times New Roman" w:eastAsia="Calibri" w:hAnsi="Times New Roman" w:cs="Times New Roman"/>
          <w:sz w:val="28"/>
          <w:szCs w:val="28"/>
          <w:lang w:eastAsia="en-US"/>
        </w:rPr>
      </w:pPr>
      <w:r w:rsidRPr="00F02E6C">
        <w:rPr>
          <w:rFonts w:ascii="Times New Roman" w:eastAsia="Calibri" w:hAnsi="Times New Roman" w:cs="Times New Roman"/>
          <w:sz w:val="28"/>
          <w:szCs w:val="28"/>
          <w:lang w:eastAsia="en-US"/>
        </w:rPr>
        <w:t>-  регулярно использовать разноуровневую дифференциацию на всех этапах урока;</w:t>
      </w:r>
    </w:p>
    <w:p w:rsidR="00F02E6C" w:rsidRPr="00F02E6C" w:rsidRDefault="00F02E6C" w:rsidP="00F02E6C">
      <w:pPr>
        <w:pStyle w:val="a3"/>
        <w:jc w:val="both"/>
        <w:rPr>
          <w:rFonts w:ascii="Times New Roman" w:eastAsia="Calibri" w:hAnsi="Times New Roman" w:cs="Times New Roman"/>
          <w:sz w:val="28"/>
          <w:szCs w:val="28"/>
          <w:lang w:eastAsia="en-US"/>
        </w:rPr>
      </w:pPr>
      <w:r w:rsidRPr="00F02E6C">
        <w:rPr>
          <w:rFonts w:ascii="Times New Roman" w:eastAsia="Calibri" w:hAnsi="Times New Roman" w:cs="Times New Roman"/>
          <w:sz w:val="28"/>
          <w:szCs w:val="28"/>
          <w:lang w:eastAsia="en-US"/>
        </w:rPr>
        <w:t xml:space="preserve">- перед проведением контрольных работ проводить индивидуальный инструктаж по выполнению для слабоуспевающих учащихся; </w:t>
      </w:r>
    </w:p>
    <w:p w:rsidR="00F02E6C" w:rsidRPr="00F02E6C" w:rsidRDefault="00F02E6C" w:rsidP="00F02E6C">
      <w:pPr>
        <w:pStyle w:val="a3"/>
        <w:jc w:val="both"/>
        <w:rPr>
          <w:rFonts w:ascii="Times New Roman" w:eastAsia="Calibri" w:hAnsi="Times New Roman" w:cs="Times New Roman"/>
          <w:sz w:val="28"/>
          <w:szCs w:val="28"/>
          <w:lang w:eastAsia="en-US"/>
        </w:rPr>
      </w:pPr>
      <w:r w:rsidRPr="00F02E6C">
        <w:rPr>
          <w:rFonts w:ascii="Times New Roman" w:eastAsia="Calibri" w:hAnsi="Times New Roman" w:cs="Times New Roman"/>
          <w:sz w:val="28"/>
          <w:szCs w:val="28"/>
          <w:lang w:eastAsia="en-US"/>
        </w:rPr>
        <w:t>- систематически вести работу над ошибками, контролировать степень усвоения базовых знаний;</w:t>
      </w:r>
    </w:p>
    <w:p w:rsidR="00F02E6C" w:rsidRPr="003F6276" w:rsidRDefault="00F02E6C" w:rsidP="00F02E6C">
      <w:pPr>
        <w:pStyle w:val="a3"/>
        <w:jc w:val="both"/>
        <w:rPr>
          <w:rFonts w:ascii="Times New Roman" w:eastAsia="Calibri" w:hAnsi="Times New Roman" w:cs="Times New Roman"/>
          <w:sz w:val="28"/>
          <w:szCs w:val="28"/>
          <w:lang w:eastAsia="en-US"/>
        </w:rPr>
      </w:pPr>
      <w:r w:rsidRPr="00F02E6C">
        <w:rPr>
          <w:rFonts w:ascii="Times New Roman" w:eastAsia="Calibri" w:hAnsi="Times New Roman" w:cs="Times New Roman"/>
          <w:sz w:val="28"/>
          <w:szCs w:val="28"/>
          <w:lang w:eastAsia="en-US"/>
        </w:rPr>
        <w:t>- администрации школы и классным руководителям продолжить работу с родителями данной категории учащихся.</w:t>
      </w:r>
    </w:p>
    <w:p w:rsidR="00F02E6C" w:rsidRPr="00EC7B98" w:rsidRDefault="00F02E6C" w:rsidP="00F02E6C">
      <w:pPr>
        <w:pStyle w:val="a3"/>
        <w:jc w:val="both"/>
        <w:rPr>
          <w:rFonts w:ascii="Times New Roman" w:hAnsi="Times New Roman" w:cs="Times New Roman"/>
          <w:b/>
          <w:bCs/>
          <w:color w:val="000000"/>
          <w:sz w:val="28"/>
          <w:szCs w:val="28"/>
        </w:rPr>
      </w:pPr>
      <w:r w:rsidRPr="00EC7B98">
        <w:rPr>
          <w:rFonts w:ascii="Times New Roman" w:hAnsi="Times New Roman" w:cs="Times New Roman"/>
          <w:b/>
          <w:bCs/>
          <w:color w:val="000000"/>
          <w:sz w:val="28"/>
          <w:szCs w:val="28"/>
        </w:rPr>
        <w:t>Анализ успеваемости обучающихся 2-11 классов:</w:t>
      </w:r>
    </w:p>
    <w:tbl>
      <w:tblPr>
        <w:tblStyle w:val="ab"/>
        <w:tblW w:w="9923" w:type="dxa"/>
        <w:tblInd w:w="108" w:type="dxa"/>
        <w:tblLook w:val="04A0" w:firstRow="1" w:lastRow="0" w:firstColumn="1" w:lastColumn="0" w:noHBand="0" w:noVBand="1"/>
      </w:tblPr>
      <w:tblGrid>
        <w:gridCol w:w="1985"/>
        <w:gridCol w:w="1620"/>
        <w:gridCol w:w="1764"/>
        <w:gridCol w:w="1662"/>
        <w:gridCol w:w="2892"/>
      </w:tblGrid>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класс</w:t>
            </w:r>
          </w:p>
        </w:tc>
        <w:tc>
          <w:tcPr>
            <w:tcW w:w="1620"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Кол-во учащихся</w:t>
            </w:r>
          </w:p>
        </w:tc>
        <w:tc>
          <w:tcPr>
            <w:tcW w:w="1764"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 обученности</w:t>
            </w:r>
          </w:p>
        </w:tc>
        <w:tc>
          <w:tcPr>
            <w:tcW w:w="166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 качества</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Ф.И.О. классного руководителя</w:t>
            </w:r>
          </w:p>
        </w:tc>
      </w:tr>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2а</w:t>
            </w:r>
          </w:p>
        </w:tc>
        <w:tc>
          <w:tcPr>
            <w:tcW w:w="1620"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25</w:t>
            </w:r>
          </w:p>
        </w:tc>
        <w:tc>
          <w:tcPr>
            <w:tcW w:w="1764"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100</w:t>
            </w:r>
          </w:p>
        </w:tc>
        <w:tc>
          <w:tcPr>
            <w:tcW w:w="166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76</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Петриева Н.Б.</w:t>
            </w:r>
          </w:p>
        </w:tc>
      </w:tr>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2б</w:t>
            </w:r>
          </w:p>
        </w:tc>
        <w:tc>
          <w:tcPr>
            <w:tcW w:w="1620"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25</w:t>
            </w:r>
          </w:p>
        </w:tc>
        <w:tc>
          <w:tcPr>
            <w:tcW w:w="1764"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100</w:t>
            </w:r>
          </w:p>
        </w:tc>
        <w:tc>
          <w:tcPr>
            <w:tcW w:w="166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76</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Пшмахова Ф.К.</w:t>
            </w:r>
          </w:p>
        </w:tc>
      </w:tr>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lastRenderedPageBreak/>
              <w:t>2в</w:t>
            </w:r>
          </w:p>
        </w:tc>
        <w:tc>
          <w:tcPr>
            <w:tcW w:w="1620"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26</w:t>
            </w:r>
          </w:p>
        </w:tc>
        <w:tc>
          <w:tcPr>
            <w:tcW w:w="1764"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100</w:t>
            </w:r>
          </w:p>
        </w:tc>
        <w:tc>
          <w:tcPr>
            <w:tcW w:w="166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77</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Дворникова Е.М.</w:t>
            </w:r>
          </w:p>
        </w:tc>
      </w:tr>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2г</w:t>
            </w:r>
          </w:p>
        </w:tc>
        <w:tc>
          <w:tcPr>
            <w:tcW w:w="1620"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16</w:t>
            </w:r>
          </w:p>
        </w:tc>
        <w:tc>
          <w:tcPr>
            <w:tcW w:w="1764"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100</w:t>
            </w:r>
          </w:p>
        </w:tc>
        <w:tc>
          <w:tcPr>
            <w:tcW w:w="166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38</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Сощенко М.А.</w:t>
            </w:r>
          </w:p>
        </w:tc>
      </w:tr>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3а</w:t>
            </w:r>
          </w:p>
        </w:tc>
        <w:tc>
          <w:tcPr>
            <w:tcW w:w="1620"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26</w:t>
            </w:r>
          </w:p>
        </w:tc>
        <w:tc>
          <w:tcPr>
            <w:tcW w:w="1764"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100</w:t>
            </w:r>
          </w:p>
        </w:tc>
        <w:tc>
          <w:tcPr>
            <w:tcW w:w="166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54</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Гиря Н.С,</w:t>
            </w:r>
          </w:p>
        </w:tc>
      </w:tr>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3б</w:t>
            </w:r>
          </w:p>
        </w:tc>
        <w:tc>
          <w:tcPr>
            <w:tcW w:w="1620"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23</w:t>
            </w:r>
          </w:p>
        </w:tc>
        <w:tc>
          <w:tcPr>
            <w:tcW w:w="1764"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100</w:t>
            </w:r>
          </w:p>
        </w:tc>
        <w:tc>
          <w:tcPr>
            <w:tcW w:w="166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52</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Свинаренко Е.Н.</w:t>
            </w:r>
          </w:p>
        </w:tc>
      </w:tr>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3в</w:t>
            </w:r>
          </w:p>
        </w:tc>
        <w:tc>
          <w:tcPr>
            <w:tcW w:w="1620"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25</w:t>
            </w:r>
          </w:p>
        </w:tc>
        <w:tc>
          <w:tcPr>
            <w:tcW w:w="1764"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100</w:t>
            </w:r>
          </w:p>
        </w:tc>
        <w:tc>
          <w:tcPr>
            <w:tcW w:w="166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32</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Банас А.В.</w:t>
            </w:r>
          </w:p>
        </w:tc>
      </w:tr>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4а</w:t>
            </w:r>
          </w:p>
        </w:tc>
        <w:tc>
          <w:tcPr>
            <w:tcW w:w="1620"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29</w:t>
            </w:r>
          </w:p>
        </w:tc>
        <w:tc>
          <w:tcPr>
            <w:tcW w:w="1764"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100</w:t>
            </w:r>
          </w:p>
        </w:tc>
        <w:tc>
          <w:tcPr>
            <w:tcW w:w="166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62</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Гугуева П.В.</w:t>
            </w:r>
          </w:p>
        </w:tc>
      </w:tr>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4б</w:t>
            </w:r>
          </w:p>
        </w:tc>
        <w:tc>
          <w:tcPr>
            <w:tcW w:w="1620"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30</w:t>
            </w:r>
          </w:p>
        </w:tc>
        <w:tc>
          <w:tcPr>
            <w:tcW w:w="1764"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100</w:t>
            </w:r>
          </w:p>
        </w:tc>
        <w:tc>
          <w:tcPr>
            <w:tcW w:w="166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60</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Сулима Н.Е.</w:t>
            </w:r>
          </w:p>
        </w:tc>
      </w:tr>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5а</w:t>
            </w:r>
          </w:p>
        </w:tc>
        <w:tc>
          <w:tcPr>
            <w:tcW w:w="1620"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28</w:t>
            </w:r>
          </w:p>
        </w:tc>
        <w:tc>
          <w:tcPr>
            <w:tcW w:w="1764"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100</w:t>
            </w:r>
          </w:p>
        </w:tc>
        <w:tc>
          <w:tcPr>
            <w:tcW w:w="166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75</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Клокова О.В.</w:t>
            </w:r>
          </w:p>
        </w:tc>
      </w:tr>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5б</w:t>
            </w:r>
          </w:p>
        </w:tc>
        <w:tc>
          <w:tcPr>
            <w:tcW w:w="1620"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29</w:t>
            </w:r>
          </w:p>
        </w:tc>
        <w:tc>
          <w:tcPr>
            <w:tcW w:w="1764"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100</w:t>
            </w:r>
          </w:p>
        </w:tc>
        <w:tc>
          <w:tcPr>
            <w:tcW w:w="166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28</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Подосинникова Л.Н.</w:t>
            </w:r>
          </w:p>
        </w:tc>
      </w:tr>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5в</w:t>
            </w:r>
          </w:p>
        </w:tc>
        <w:tc>
          <w:tcPr>
            <w:tcW w:w="1620"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27</w:t>
            </w:r>
          </w:p>
        </w:tc>
        <w:tc>
          <w:tcPr>
            <w:tcW w:w="1764"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100</w:t>
            </w:r>
          </w:p>
        </w:tc>
        <w:tc>
          <w:tcPr>
            <w:tcW w:w="166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44</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Стокозова С.А.</w:t>
            </w:r>
          </w:p>
        </w:tc>
      </w:tr>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6а</w:t>
            </w:r>
          </w:p>
        </w:tc>
        <w:tc>
          <w:tcPr>
            <w:tcW w:w="1620"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28</w:t>
            </w:r>
          </w:p>
        </w:tc>
        <w:tc>
          <w:tcPr>
            <w:tcW w:w="1764"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100</w:t>
            </w:r>
          </w:p>
        </w:tc>
        <w:tc>
          <w:tcPr>
            <w:tcW w:w="166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43</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Калева Е.В.</w:t>
            </w:r>
          </w:p>
        </w:tc>
      </w:tr>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6б</w:t>
            </w:r>
          </w:p>
        </w:tc>
        <w:tc>
          <w:tcPr>
            <w:tcW w:w="1620"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31</w:t>
            </w:r>
          </w:p>
        </w:tc>
        <w:tc>
          <w:tcPr>
            <w:tcW w:w="1764"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100</w:t>
            </w:r>
          </w:p>
        </w:tc>
        <w:tc>
          <w:tcPr>
            <w:tcW w:w="166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61</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Захарченко И.В.</w:t>
            </w:r>
          </w:p>
        </w:tc>
      </w:tr>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6в</w:t>
            </w:r>
          </w:p>
        </w:tc>
        <w:tc>
          <w:tcPr>
            <w:tcW w:w="1620"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30</w:t>
            </w:r>
          </w:p>
        </w:tc>
        <w:tc>
          <w:tcPr>
            <w:tcW w:w="1764"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93</w:t>
            </w:r>
          </w:p>
        </w:tc>
        <w:tc>
          <w:tcPr>
            <w:tcW w:w="166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20</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Александрова Т.Г.</w:t>
            </w:r>
          </w:p>
        </w:tc>
      </w:tr>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7а</w:t>
            </w:r>
          </w:p>
        </w:tc>
        <w:tc>
          <w:tcPr>
            <w:tcW w:w="1620"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25</w:t>
            </w:r>
          </w:p>
        </w:tc>
        <w:tc>
          <w:tcPr>
            <w:tcW w:w="1764"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92</w:t>
            </w:r>
          </w:p>
        </w:tc>
        <w:tc>
          <w:tcPr>
            <w:tcW w:w="166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16</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Пальчикова И.А.</w:t>
            </w:r>
          </w:p>
        </w:tc>
      </w:tr>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7б</w:t>
            </w:r>
          </w:p>
        </w:tc>
        <w:tc>
          <w:tcPr>
            <w:tcW w:w="1620"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17</w:t>
            </w:r>
          </w:p>
        </w:tc>
        <w:tc>
          <w:tcPr>
            <w:tcW w:w="1764"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88</w:t>
            </w:r>
          </w:p>
        </w:tc>
        <w:tc>
          <w:tcPr>
            <w:tcW w:w="166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47</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Шимигонова Т.И.</w:t>
            </w:r>
          </w:p>
        </w:tc>
      </w:tr>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8а</w:t>
            </w:r>
          </w:p>
        </w:tc>
        <w:tc>
          <w:tcPr>
            <w:tcW w:w="1620"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28</w:t>
            </w:r>
          </w:p>
        </w:tc>
        <w:tc>
          <w:tcPr>
            <w:tcW w:w="1764"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93</w:t>
            </w:r>
          </w:p>
        </w:tc>
        <w:tc>
          <w:tcPr>
            <w:tcW w:w="166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46</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Мищенко В.Ю.</w:t>
            </w:r>
          </w:p>
        </w:tc>
      </w:tr>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8б</w:t>
            </w:r>
          </w:p>
        </w:tc>
        <w:tc>
          <w:tcPr>
            <w:tcW w:w="1620"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27</w:t>
            </w:r>
          </w:p>
        </w:tc>
        <w:tc>
          <w:tcPr>
            <w:tcW w:w="1764"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89</w:t>
            </w:r>
          </w:p>
        </w:tc>
        <w:tc>
          <w:tcPr>
            <w:tcW w:w="166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30</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Ковальчук Т.В.</w:t>
            </w:r>
          </w:p>
        </w:tc>
      </w:tr>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9а</w:t>
            </w:r>
          </w:p>
        </w:tc>
        <w:tc>
          <w:tcPr>
            <w:tcW w:w="1620"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26</w:t>
            </w:r>
          </w:p>
        </w:tc>
        <w:tc>
          <w:tcPr>
            <w:tcW w:w="1764"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100</w:t>
            </w:r>
          </w:p>
        </w:tc>
        <w:tc>
          <w:tcPr>
            <w:tcW w:w="166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31</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Белозорова В.Г.</w:t>
            </w:r>
          </w:p>
        </w:tc>
      </w:tr>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9б</w:t>
            </w:r>
          </w:p>
        </w:tc>
        <w:tc>
          <w:tcPr>
            <w:tcW w:w="1620"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23</w:t>
            </w:r>
          </w:p>
        </w:tc>
        <w:tc>
          <w:tcPr>
            <w:tcW w:w="1764"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100</w:t>
            </w:r>
          </w:p>
        </w:tc>
        <w:tc>
          <w:tcPr>
            <w:tcW w:w="166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26</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Сакульцанова Л.Н.</w:t>
            </w:r>
          </w:p>
        </w:tc>
      </w:tr>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10</w:t>
            </w:r>
          </w:p>
        </w:tc>
        <w:tc>
          <w:tcPr>
            <w:tcW w:w="1620"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25</w:t>
            </w:r>
          </w:p>
        </w:tc>
        <w:tc>
          <w:tcPr>
            <w:tcW w:w="1764"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100</w:t>
            </w:r>
          </w:p>
        </w:tc>
        <w:tc>
          <w:tcPr>
            <w:tcW w:w="166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52</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Жуйко Т.А.</w:t>
            </w:r>
          </w:p>
        </w:tc>
      </w:tr>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11</w:t>
            </w:r>
          </w:p>
        </w:tc>
        <w:tc>
          <w:tcPr>
            <w:tcW w:w="1620"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26</w:t>
            </w:r>
          </w:p>
        </w:tc>
        <w:tc>
          <w:tcPr>
            <w:tcW w:w="1764"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100</w:t>
            </w:r>
          </w:p>
        </w:tc>
        <w:tc>
          <w:tcPr>
            <w:tcW w:w="166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50</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Яковенко С.Н.</w:t>
            </w:r>
          </w:p>
        </w:tc>
      </w:tr>
      <w:tr w:rsidR="00F02E6C" w:rsidRPr="00F02E6C" w:rsidTr="00EC7B98">
        <w:tc>
          <w:tcPr>
            <w:tcW w:w="1985" w:type="dxa"/>
          </w:tcPr>
          <w:p w:rsidR="00F02E6C" w:rsidRPr="00F02E6C" w:rsidRDefault="00F02E6C" w:rsidP="00F02E6C">
            <w:pPr>
              <w:pStyle w:val="a3"/>
              <w:jc w:val="both"/>
              <w:rPr>
                <w:rFonts w:ascii="Times New Roman" w:hAnsi="Times New Roman" w:cs="Times New Roman"/>
                <w:bCs/>
                <w:color w:val="000000"/>
                <w:sz w:val="28"/>
                <w:szCs w:val="28"/>
              </w:rPr>
            </w:pPr>
            <w:r w:rsidRPr="00F02E6C">
              <w:rPr>
                <w:rFonts w:ascii="Times New Roman" w:hAnsi="Times New Roman" w:cs="Times New Roman"/>
                <w:bCs/>
                <w:color w:val="000000"/>
                <w:sz w:val="28"/>
                <w:szCs w:val="28"/>
              </w:rPr>
              <w:t>Итого</w:t>
            </w:r>
          </w:p>
        </w:tc>
        <w:tc>
          <w:tcPr>
            <w:tcW w:w="1620" w:type="dxa"/>
          </w:tcPr>
          <w:p w:rsidR="00F02E6C" w:rsidRPr="00F02E6C" w:rsidRDefault="00F02E6C" w:rsidP="00F02E6C">
            <w:pPr>
              <w:pStyle w:val="a3"/>
              <w:jc w:val="both"/>
              <w:rPr>
                <w:rFonts w:ascii="Times New Roman" w:hAnsi="Times New Roman" w:cs="Times New Roman"/>
                <w:b/>
                <w:bCs/>
                <w:color w:val="000000"/>
                <w:sz w:val="28"/>
                <w:szCs w:val="28"/>
              </w:rPr>
            </w:pPr>
            <w:r w:rsidRPr="00F02E6C">
              <w:rPr>
                <w:rFonts w:ascii="Times New Roman" w:hAnsi="Times New Roman" w:cs="Times New Roman"/>
                <w:b/>
                <w:bCs/>
                <w:color w:val="000000"/>
                <w:sz w:val="28"/>
                <w:szCs w:val="28"/>
              </w:rPr>
              <w:t>595</w:t>
            </w:r>
          </w:p>
        </w:tc>
        <w:tc>
          <w:tcPr>
            <w:tcW w:w="1764" w:type="dxa"/>
          </w:tcPr>
          <w:p w:rsidR="00F02E6C" w:rsidRPr="00F02E6C" w:rsidRDefault="00F02E6C" w:rsidP="00F02E6C">
            <w:pPr>
              <w:pStyle w:val="a3"/>
              <w:jc w:val="both"/>
              <w:rPr>
                <w:rFonts w:ascii="Times New Roman" w:hAnsi="Times New Roman" w:cs="Times New Roman"/>
                <w:b/>
                <w:bCs/>
                <w:color w:val="000000"/>
                <w:sz w:val="28"/>
                <w:szCs w:val="28"/>
              </w:rPr>
            </w:pPr>
            <w:r w:rsidRPr="00F02E6C">
              <w:rPr>
                <w:rFonts w:ascii="Times New Roman" w:hAnsi="Times New Roman" w:cs="Times New Roman"/>
                <w:b/>
                <w:bCs/>
                <w:color w:val="000000"/>
                <w:sz w:val="28"/>
                <w:szCs w:val="28"/>
              </w:rPr>
              <w:t>98</w:t>
            </w:r>
          </w:p>
        </w:tc>
        <w:tc>
          <w:tcPr>
            <w:tcW w:w="1662" w:type="dxa"/>
          </w:tcPr>
          <w:p w:rsidR="00F02E6C" w:rsidRPr="00F02E6C" w:rsidRDefault="00F02E6C" w:rsidP="00F02E6C">
            <w:pPr>
              <w:pStyle w:val="a3"/>
              <w:jc w:val="both"/>
              <w:rPr>
                <w:rFonts w:ascii="Times New Roman" w:hAnsi="Times New Roman" w:cs="Times New Roman"/>
                <w:b/>
                <w:bCs/>
                <w:color w:val="000000"/>
                <w:sz w:val="28"/>
                <w:szCs w:val="28"/>
              </w:rPr>
            </w:pPr>
            <w:r w:rsidRPr="00F02E6C">
              <w:rPr>
                <w:rFonts w:ascii="Times New Roman" w:hAnsi="Times New Roman" w:cs="Times New Roman"/>
                <w:b/>
                <w:bCs/>
                <w:color w:val="000000"/>
                <w:sz w:val="28"/>
                <w:szCs w:val="28"/>
              </w:rPr>
              <w:t>48</w:t>
            </w:r>
          </w:p>
        </w:tc>
        <w:tc>
          <w:tcPr>
            <w:tcW w:w="2892" w:type="dxa"/>
          </w:tcPr>
          <w:p w:rsidR="00F02E6C" w:rsidRPr="00F02E6C" w:rsidRDefault="00F02E6C" w:rsidP="00F02E6C">
            <w:pPr>
              <w:pStyle w:val="a3"/>
              <w:jc w:val="both"/>
              <w:rPr>
                <w:rFonts w:ascii="Times New Roman" w:hAnsi="Times New Roman" w:cs="Times New Roman"/>
                <w:bCs/>
                <w:color w:val="000000"/>
                <w:sz w:val="28"/>
                <w:szCs w:val="28"/>
              </w:rPr>
            </w:pPr>
          </w:p>
        </w:tc>
      </w:tr>
    </w:tbl>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ab/>
        <w:t>На конец 2015-2016 учебного года в школе обучалось 666 обучающихся, аттестовались 595 обучающихся, с академической задолженностью переведены в следующий класс 11 обучающихся (2%). На «отлично» учебный год закончили 66 обучающихся (11%), на «4» и «5» - 205 обучающихся (35%), с одной «4» - 14 обучающихся (2%), с одной «3» - 41 обучающийся – 7%.</w:t>
      </w:r>
    </w:p>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ab/>
        <w:t>Произошло повышения количества отличников и хорошистов по сравнению с прошлым учебным годом. Но остается большое количество обучающихся с одной «3», это резерв повышения качества обучения. В начальной школе это в основном математика, русский язык, английский язык. В основной школе это английский язык (3 обучающихся), математика (12 обучающихся), история (3 обучающихся), русский язык (6 обучающихся). Академическая задолженность по математике – 11 обучающихся, русскому языку – 1 обучающийся, английский язык – 1 обучающийся, химия – 1 обучающийся.</w:t>
      </w:r>
    </w:p>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ab/>
        <w:t>В 2015-2016 учебном году снизилась успеваемость в 6-8 классах, в 9 классах низкое качество 29%, что ниже на 2% по сравнению с прошлым учебным годом. В 10 -11 классах при 100% обученности качество составило 52%, это показатель выше прошлого года на 12%. В 11 классе все обучающееся допущены к государственной итоговой аттестации, 50% окончили учебный год на «4» и «5», что соответствует уровню прошлого года.</w:t>
      </w:r>
    </w:p>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lastRenderedPageBreak/>
        <w:tab/>
        <w:t>Высокие показатели уровня качественной успеваемости во 2-х (70%), 4-х (61%), 10 (52%), 11 (50%) классах. Самым низким это показатель является в 9-х (29%), 7-х (30%), 8-х (38%) классах.</w:t>
      </w:r>
    </w:p>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ab/>
        <w:t>Образовательные программы выполнены по всем предметам в полном объеме.</w:t>
      </w:r>
    </w:p>
    <w:p w:rsidR="00F02E6C" w:rsidRPr="00EC7B98" w:rsidRDefault="00F02E6C" w:rsidP="00F02E6C">
      <w:pPr>
        <w:pStyle w:val="a3"/>
        <w:jc w:val="both"/>
        <w:rPr>
          <w:rFonts w:ascii="Times New Roman" w:hAnsi="Times New Roman" w:cs="Times New Roman"/>
          <w:b/>
          <w:sz w:val="28"/>
          <w:szCs w:val="28"/>
        </w:rPr>
      </w:pPr>
      <w:r w:rsidRPr="00EC7B98">
        <w:rPr>
          <w:rFonts w:ascii="Times New Roman" w:hAnsi="Times New Roman" w:cs="Times New Roman"/>
          <w:b/>
          <w:sz w:val="28"/>
          <w:szCs w:val="28"/>
        </w:rPr>
        <w:t xml:space="preserve">Выводы: </w:t>
      </w:r>
    </w:p>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Уровень успеваемости и уровень качества знаний обучающихся соответствует допустимому и оптимальному уровню. Происходит снижение уровня успеваемости и уровня качества знаний в параллели 6, 7, 8-х классов.</w:t>
      </w:r>
    </w:p>
    <w:p w:rsidR="00F02E6C" w:rsidRPr="00F02E6C" w:rsidRDefault="00F02E6C" w:rsidP="00EC7B98">
      <w:pPr>
        <w:pStyle w:val="a3"/>
        <w:ind w:firstLine="708"/>
        <w:jc w:val="both"/>
        <w:rPr>
          <w:rFonts w:ascii="Times New Roman" w:hAnsi="Times New Roman" w:cs="Times New Roman"/>
          <w:sz w:val="28"/>
          <w:szCs w:val="28"/>
        </w:rPr>
      </w:pPr>
      <w:r w:rsidRPr="00F02E6C">
        <w:rPr>
          <w:rFonts w:ascii="Times New Roman" w:hAnsi="Times New Roman" w:cs="Times New Roman"/>
          <w:sz w:val="28"/>
          <w:szCs w:val="28"/>
        </w:rPr>
        <w:t>В целях предупреждения неуспеваемости всем учителям-предметникам проводить в системе индивидуальную работу с обучающимися с низким уровнем мотивации.</w:t>
      </w:r>
    </w:p>
    <w:p w:rsidR="00486F0A" w:rsidRPr="00F02E6C" w:rsidRDefault="00F02E6C" w:rsidP="00EC7B98">
      <w:pPr>
        <w:pStyle w:val="a3"/>
        <w:ind w:firstLine="708"/>
        <w:jc w:val="both"/>
        <w:rPr>
          <w:rFonts w:ascii="Times New Roman" w:hAnsi="Times New Roman" w:cs="Times New Roman"/>
          <w:sz w:val="28"/>
          <w:szCs w:val="28"/>
        </w:rPr>
      </w:pPr>
      <w:r w:rsidRPr="00F02E6C">
        <w:rPr>
          <w:rFonts w:ascii="Times New Roman" w:hAnsi="Times New Roman" w:cs="Times New Roman"/>
          <w:sz w:val="28"/>
          <w:szCs w:val="28"/>
        </w:rPr>
        <w:t>Учителям-предметникам и классным руководителям особое внимание уделить обучающимся, имеющим по одной «3» или «4».</w:t>
      </w:r>
    </w:p>
    <w:p w:rsidR="00EC7B98" w:rsidRDefault="00EC7B98" w:rsidP="00486F0A">
      <w:pPr>
        <w:pStyle w:val="a3"/>
        <w:jc w:val="center"/>
        <w:rPr>
          <w:rFonts w:ascii="Times New Roman" w:hAnsi="Times New Roman" w:cs="Times New Roman"/>
          <w:b/>
          <w:sz w:val="28"/>
          <w:szCs w:val="28"/>
        </w:rPr>
      </w:pPr>
    </w:p>
    <w:p w:rsidR="00486F0A" w:rsidRPr="00BA4F60" w:rsidRDefault="00F53207" w:rsidP="00486F0A">
      <w:pPr>
        <w:pStyle w:val="a3"/>
        <w:jc w:val="center"/>
        <w:rPr>
          <w:rFonts w:ascii="Times New Roman" w:hAnsi="Times New Roman" w:cs="Times New Roman"/>
          <w:b/>
          <w:sz w:val="28"/>
          <w:szCs w:val="28"/>
        </w:rPr>
      </w:pPr>
      <w:r>
        <w:rPr>
          <w:rFonts w:ascii="Times New Roman" w:hAnsi="Times New Roman" w:cs="Times New Roman"/>
          <w:b/>
          <w:sz w:val="28"/>
          <w:szCs w:val="28"/>
        </w:rPr>
        <w:t>3.</w:t>
      </w:r>
      <w:r w:rsidR="00EC7B98">
        <w:rPr>
          <w:rFonts w:ascii="Times New Roman" w:hAnsi="Times New Roman" w:cs="Times New Roman"/>
          <w:b/>
          <w:sz w:val="28"/>
          <w:szCs w:val="28"/>
        </w:rPr>
        <w:t>7</w:t>
      </w:r>
      <w:r w:rsidR="00486F0A">
        <w:rPr>
          <w:rFonts w:ascii="Times New Roman" w:hAnsi="Times New Roman" w:cs="Times New Roman"/>
          <w:b/>
          <w:sz w:val="28"/>
          <w:szCs w:val="28"/>
        </w:rPr>
        <w:t xml:space="preserve"> </w:t>
      </w:r>
      <w:r w:rsidR="00486F0A" w:rsidRPr="00BA4F60">
        <w:rPr>
          <w:rFonts w:ascii="Times New Roman" w:hAnsi="Times New Roman" w:cs="Times New Roman"/>
          <w:b/>
          <w:sz w:val="28"/>
          <w:szCs w:val="28"/>
        </w:rPr>
        <w:t>Итоговая аттестация учащихся</w:t>
      </w:r>
    </w:p>
    <w:p w:rsidR="00F02E6C" w:rsidRPr="00DA49A5" w:rsidRDefault="00F02E6C" w:rsidP="00DA49A5">
      <w:pPr>
        <w:pStyle w:val="a3"/>
        <w:jc w:val="center"/>
        <w:rPr>
          <w:rFonts w:ascii="Times New Roman" w:hAnsi="Times New Roman" w:cs="Times New Roman"/>
          <w:b/>
          <w:sz w:val="28"/>
          <w:szCs w:val="28"/>
        </w:rPr>
      </w:pPr>
      <w:r w:rsidRPr="00DA49A5">
        <w:rPr>
          <w:rFonts w:ascii="Times New Roman" w:hAnsi="Times New Roman" w:cs="Times New Roman"/>
          <w:b/>
          <w:sz w:val="28"/>
          <w:szCs w:val="28"/>
        </w:rPr>
        <w:t>Результаты единого государственного экзамена</w:t>
      </w:r>
    </w:p>
    <w:p w:rsidR="0055002D" w:rsidRDefault="00F02E6C" w:rsidP="0055002D">
      <w:pPr>
        <w:pStyle w:val="a3"/>
        <w:ind w:firstLine="708"/>
        <w:jc w:val="both"/>
        <w:rPr>
          <w:rFonts w:ascii="Times New Roman" w:hAnsi="Times New Roman" w:cs="Times New Roman"/>
          <w:sz w:val="28"/>
          <w:szCs w:val="28"/>
        </w:rPr>
      </w:pPr>
      <w:r w:rsidRPr="00F02E6C">
        <w:rPr>
          <w:rFonts w:ascii="Times New Roman" w:hAnsi="Times New Roman" w:cs="Times New Roman"/>
          <w:sz w:val="28"/>
          <w:szCs w:val="28"/>
        </w:rPr>
        <w:t>На конец 2015-2016 учебного года в 11 классе обучалось 26 обучающихся, все были допущены к государственной итоговой аттестации, успешно сдали экзамены и получили аттеста</w:t>
      </w:r>
      <w:r w:rsidR="0055002D">
        <w:rPr>
          <w:rFonts w:ascii="Times New Roman" w:hAnsi="Times New Roman" w:cs="Times New Roman"/>
          <w:sz w:val="28"/>
          <w:szCs w:val="28"/>
        </w:rPr>
        <w:t>ты о среднем общем образовании.</w:t>
      </w:r>
    </w:p>
    <w:p w:rsidR="00F02E6C" w:rsidRPr="00F02E6C" w:rsidRDefault="00F02E6C" w:rsidP="0055002D">
      <w:pPr>
        <w:pStyle w:val="a3"/>
        <w:ind w:firstLine="708"/>
        <w:jc w:val="both"/>
        <w:rPr>
          <w:rFonts w:ascii="Times New Roman" w:hAnsi="Times New Roman" w:cs="Times New Roman"/>
          <w:sz w:val="28"/>
          <w:szCs w:val="28"/>
        </w:rPr>
      </w:pPr>
      <w:r w:rsidRPr="00F02E6C">
        <w:rPr>
          <w:rFonts w:ascii="Times New Roman" w:hAnsi="Times New Roman" w:cs="Times New Roman"/>
          <w:sz w:val="28"/>
          <w:szCs w:val="28"/>
        </w:rPr>
        <w:t>В ходе ГИА обучающиеся сдавали два обязательных экзамена – по русскому языку и математике (базовая и профильная) и экзамены по выбору.</w:t>
      </w:r>
    </w:p>
    <w:p w:rsid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Результаты экзамена по математике (базовая):</w:t>
      </w:r>
    </w:p>
    <w:p w:rsidR="0055002D" w:rsidRPr="00F02E6C" w:rsidRDefault="0055002D" w:rsidP="00F02E6C">
      <w:pPr>
        <w:pStyle w:val="a3"/>
        <w:jc w:val="both"/>
        <w:rPr>
          <w:rFonts w:ascii="Times New Roman" w:hAnsi="Times New Roman" w:cs="Times New Roman"/>
          <w:sz w:val="28"/>
          <w:szCs w:val="28"/>
        </w:rPr>
      </w:pPr>
    </w:p>
    <w:tbl>
      <w:tblPr>
        <w:tblStyle w:val="ab"/>
        <w:tblW w:w="10207" w:type="dxa"/>
        <w:tblInd w:w="-176" w:type="dxa"/>
        <w:tblLook w:val="04A0" w:firstRow="1" w:lastRow="0" w:firstColumn="1" w:lastColumn="0" w:noHBand="0" w:noVBand="1"/>
      </w:tblPr>
      <w:tblGrid>
        <w:gridCol w:w="1560"/>
        <w:gridCol w:w="1276"/>
        <w:gridCol w:w="1559"/>
        <w:gridCol w:w="1559"/>
        <w:gridCol w:w="2268"/>
        <w:gridCol w:w="1985"/>
      </w:tblGrid>
      <w:tr w:rsidR="00F02E6C" w:rsidRPr="00F02E6C" w:rsidTr="00DA49A5">
        <w:tc>
          <w:tcPr>
            <w:tcW w:w="15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Сдавали экзамен</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226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обученность</w:t>
            </w:r>
          </w:p>
        </w:tc>
        <w:tc>
          <w:tcPr>
            <w:tcW w:w="198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качество</w:t>
            </w:r>
          </w:p>
        </w:tc>
      </w:tr>
      <w:tr w:rsidR="00F02E6C" w:rsidRPr="00F02E6C" w:rsidTr="00DA49A5">
        <w:tc>
          <w:tcPr>
            <w:tcW w:w="15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25 уч-ся</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14</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226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198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88%</w:t>
            </w:r>
          </w:p>
        </w:tc>
      </w:tr>
    </w:tbl>
    <w:p w:rsidR="0055002D" w:rsidRDefault="0055002D" w:rsidP="0055002D">
      <w:pPr>
        <w:pStyle w:val="a3"/>
        <w:ind w:firstLine="708"/>
        <w:jc w:val="both"/>
        <w:rPr>
          <w:rFonts w:ascii="Times New Roman" w:hAnsi="Times New Roman" w:cs="Times New Roman"/>
          <w:sz w:val="28"/>
          <w:szCs w:val="28"/>
        </w:rPr>
      </w:pPr>
    </w:p>
    <w:p w:rsidR="00F02E6C" w:rsidRPr="00F02E6C" w:rsidRDefault="00F02E6C" w:rsidP="0055002D">
      <w:pPr>
        <w:pStyle w:val="a3"/>
        <w:ind w:firstLine="708"/>
        <w:jc w:val="both"/>
        <w:rPr>
          <w:rFonts w:ascii="Times New Roman" w:hAnsi="Times New Roman" w:cs="Times New Roman"/>
          <w:sz w:val="28"/>
          <w:szCs w:val="28"/>
        </w:rPr>
      </w:pPr>
      <w:r w:rsidRPr="00F02E6C">
        <w:rPr>
          <w:rFonts w:ascii="Times New Roman" w:hAnsi="Times New Roman" w:cs="Times New Roman"/>
          <w:sz w:val="28"/>
          <w:szCs w:val="28"/>
        </w:rPr>
        <w:t>Экзамен по базовой математике сдали все обучающиеся успешно. Двоек нет, троек – три. Данные результаты подтверждают хороший уровень подготовки выпускников к экзамену по математике.</w:t>
      </w:r>
    </w:p>
    <w:p w:rsidR="0055002D" w:rsidRDefault="0055002D" w:rsidP="00F02E6C">
      <w:pPr>
        <w:pStyle w:val="a3"/>
        <w:jc w:val="both"/>
        <w:rPr>
          <w:rFonts w:ascii="Times New Roman" w:hAnsi="Times New Roman" w:cs="Times New Roman"/>
          <w:sz w:val="28"/>
          <w:szCs w:val="28"/>
        </w:rPr>
      </w:pPr>
    </w:p>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Результаты экзаменов по математике (профильная) и русскому языку</w:t>
      </w:r>
    </w:p>
    <w:tbl>
      <w:tblPr>
        <w:tblStyle w:val="ab"/>
        <w:tblW w:w="10207" w:type="dxa"/>
        <w:tblInd w:w="-176" w:type="dxa"/>
        <w:tblLayout w:type="fixed"/>
        <w:tblLook w:val="04A0" w:firstRow="1" w:lastRow="0" w:firstColumn="1" w:lastColumn="0" w:noHBand="0" w:noVBand="1"/>
      </w:tblPr>
      <w:tblGrid>
        <w:gridCol w:w="1599"/>
        <w:gridCol w:w="1804"/>
        <w:gridCol w:w="1132"/>
        <w:gridCol w:w="1197"/>
        <w:gridCol w:w="1818"/>
        <w:gridCol w:w="2657"/>
      </w:tblGrid>
      <w:tr w:rsidR="00F02E6C" w:rsidRPr="00F02E6C" w:rsidTr="0055002D">
        <w:tc>
          <w:tcPr>
            <w:tcW w:w="159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предмет</w:t>
            </w:r>
          </w:p>
        </w:tc>
        <w:tc>
          <w:tcPr>
            <w:tcW w:w="180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учитель</w:t>
            </w:r>
          </w:p>
        </w:tc>
        <w:tc>
          <w:tcPr>
            <w:tcW w:w="113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Сдавали экзамен</w:t>
            </w:r>
          </w:p>
        </w:tc>
        <w:tc>
          <w:tcPr>
            <w:tcW w:w="119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средний балл</w:t>
            </w:r>
          </w:p>
        </w:tc>
        <w:tc>
          <w:tcPr>
            <w:tcW w:w="18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кол-во уч-ся, получивших высокие баллы</w:t>
            </w:r>
          </w:p>
        </w:tc>
        <w:tc>
          <w:tcPr>
            <w:tcW w:w="265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кол-во уч-ся, не преодолевших минимальный порог</w:t>
            </w:r>
          </w:p>
        </w:tc>
      </w:tr>
      <w:tr w:rsidR="00F02E6C" w:rsidRPr="00F02E6C" w:rsidTr="0055002D">
        <w:tc>
          <w:tcPr>
            <w:tcW w:w="159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математика</w:t>
            </w:r>
          </w:p>
        </w:tc>
        <w:tc>
          <w:tcPr>
            <w:tcW w:w="180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Белозорова В.Г.</w:t>
            </w:r>
          </w:p>
        </w:tc>
        <w:tc>
          <w:tcPr>
            <w:tcW w:w="113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25</w:t>
            </w:r>
          </w:p>
        </w:tc>
        <w:tc>
          <w:tcPr>
            <w:tcW w:w="119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47</w:t>
            </w:r>
          </w:p>
        </w:tc>
        <w:tc>
          <w:tcPr>
            <w:tcW w:w="18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 xml:space="preserve">3 (более </w:t>
            </w:r>
          </w:p>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70 баллов)</w:t>
            </w:r>
          </w:p>
        </w:tc>
        <w:tc>
          <w:tcPr>
            <w:tcW w:w="265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r>
      <w:tr w:rsidR="00F02E6C" w:rsidRPr="00F02E6C" w:rsidTr="0055002D">
        <w:tc>
          <w:tcPr>
            <w:tcW w:w="159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Русский язык</w:t>
            </w:r>
          </w:p>
        </w:tc>
        <w:tc>
          <w:tcPr>
            <w:tcW w:w="180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Калева Е.В.</w:t>
            </w:r>
          </w:p>
        </w:tc>
        <w:tc>
          <w:tcPr>
            <w:tcW w:w="113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26</w:t>
            </w:r>
          </w:p>
        </w:tc>
        <w:tc>
          <w:tcPr>
            <w:tcW w:w="119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71</w:t>
            </w:r>
          </w:p>
        </w:tc>
        <w:tc>
          <w:tcPr>
            <w:tcW w:w="18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 xml:space="preserve">5 (более </w:t>
            </w:r>
          </w:p>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80 баллов)</w:t>
            </w:r>
          </w:p>
        </w:tc>
        <w:tc>
          <w:tcPr>
            <w:tcW w:w="265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w:t>
            </w:r>
          </w:p>
        </w:tc>
      </w:tr>
    </w:tbl>
    <w:p w:rsidR="00F02E6C" w:rsidRPr="00F02E6C" w:rsidRDefault="00F02E6C" w:rsidP="00F02E6C">
      <w:pPr>
        <w:pStyle w:val="a3"/>
        <w:jc w:val="both"/>
        <w:rPr>
          <w:rFonts w:ascii="Times New Roman" w:hAnsi="Times New Roman" w:cs="Times New Roman"/>
          <w:sz w:val="28"/>
          <w:szCs w:val="28"/>
        </w:rPr>
      </w:pPr>
    </w:p>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Результаты экзаменов по выбору:</w:t>
      </w:r>
    </w:p>
    <w:tbl>
      <w:tblPr>
        <w:tblStyle w:val="ab"/>
        <w:tblW w:w="10207" w:type="dxa"/>
        <w:tblInd w:w="-176" w:type="dxa"/>
        <w:tblLayout w:type="fixed"/>
        <w:tblLook w:val="04A0" w:firstRow="1" w:lastRow="0" w:firstColumn="1" w:lastColumn="0" w:noHBand="0" w:noVBand="1"/>
      </w:tblPr>
      <w:tblGrid>
        <w:gridCol w:w="1844"/>
        <w:gridCol w:w="2409"/>
        <w:gridCol w:w="1276"/>
        <w:gridCol w:w="1134"/>
        <w:gridCol w:w="1985"/>
        <w:gridCol w:w="1559"/>
      </w:tblGrid>
      <w:tr w:rsidR="00F02E6C" w:rsidRPr="00F02E6C" w:rsidTr="0055002D">
        <w:tc>
          <w:tcPr>
            <w:tcW w:w="184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предмет</w:t>
            </w:r>
          </w:p>
        </w:tc>
        <w:tc>
          <w:tcPr>
            <w:tcW w:w="24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учитель</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 xml:space="preserve">Сдавали </w:t>
            </w:r>
            <w:r w:rsidRPr="00F02E6C">
              <w:rPr>
                <w:rFonts w:ascii="Times New Roman" w:hAnsi="Times New Roman" w:cs="Times New Roman"/>
                <w:sz w:val="28"/>
                <w:szCs w:val="28"/>
              </w:rPr>
              <w:lastRenderedPageBreak/>
              <w:t>экзамен</w:t>
            </w:r>
          </w:p>
        </w:tc>
        <w:tc>
          <w:tcPr>
            <w:tcW w:w="113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lastRenderedPageBreak/>
              <w:t>средни</w:t>
            </w:r>
            <w:r w:rsidRPr="00F02E6C">
              <w:rPr>
                <w:rFonts w:ascii="Times New Roman" w:hAnsi="Times New Roman" w:cs="Times New Roman"/>
                <w:sz w:val="28"/>
                <w:szCs w:val="28"/>
              </w:rPr>
              <w:lastRenderedPageBreak/>
              <w:t>й балл</w:t>
            </w:r>
          </w:p>
        </w:tc>
        <w:tc>
          <w:tcPr>
            <w:tcW w:w="198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lastRenderedPageBreak/>
              <w:t xml:space="preserve">кол-во уч-ся, </w:t>
            </w:r>
            <w:r w:rsidRPr="00F02E6C">
              <w:rPr>
                <w:rFonts w:ascii="Times New Roman" w:hAnsi="Times New Roman" w:cs="Times New Roman"/>
                <w:sz w:val="28"/>
                <w:szCs w:val="28"/>
              </w:rPr>
              <w:lastRenderedPageBreak/>
              <w:t>получивших высокие баллы</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lastRenderedPageBreak/>
              <w:t>кол-во уч-</w:t>
            </w:r>
            <w:r w:rsidRPr="00F02E6C">
              <w:rPr>
                <w:rFonts w:ascii="Times New Roman" w:hAnsi="Times New Roman" w:cs="Times New Roman"/>
                <w:sz w:val="28"/>
                <w:szCs w:val="28"/>
              </w:rPr>
              <w:lastRenderedPageBreak/>
              <w:t>ся, не преодолевших минимальный порог</w:t>
            </w:r>
          </w:p>
        </w:tc>
      </w:tr>
      <w:tr w:rsidR="00F02E6C" w:rsidRPr="00F02E6C" w:rsidTr="0055002D">
        <w:tc>
          <w:tcPr>
            <w:tcW w:w="184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lastRenderedPageBreak/>
              <w:t>физика</w:t>
            </w:r>
          </w:p>
        </w:tc>
        <w:tc>
          <w:tcPr>
            <w:tcW w:w="24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Стокозова С.А.</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w:t>
            </w:r>
          </w:p>
        </w:tc>
        <w:tc>
          <w:tcPr>
            <w:tcW w:w="113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47</w:t>
            </w:r>
          </w:p>
        </w:tc>
        <w:tc>
          <w:tcPr>
            <w:tcW w:w="198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w:t>
            </w:r>
          </w:p>
        </w:tc>
      </w:tr>
      <w:tr w:rsidR="00F02E6C" w:rsidRPr="00F02E6C" w:rsidTr="0055002D">
        <w:tc>
          <w:tcPr>
            <w:tcW w:w="184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химия</w:t>
            </w:r>
          </w:p>
        </w:tc>
        <w:tc>
          <w:tcPr>
            <w:tcW w:w="2409" w:type="dxa"/>
          </w:tcPr>
          <w:p w:rsidR="00F02E6C" w:rsidRPr="00F02E6C" w:rsidRDefault="0055002D" w:rsidP="00F02E6C">
            <w:pPr>
              <w:pStyle w:val="a3"/>
              <w:jc w:val="both"/>
              <w:rPr>
                <w:rFonts w:ascii="Times New Roman" w:hAnsi="Times New Roman" w:cs="Times New Roman"/>
                <w:sz w:val="28"/>
                <w:szCs w:val="28"/>
              </w:rPr>
            </w:pPr>
            <w:r>
              <w:rPr>
                <w:rFonts w:ascii="Times New Roman" w:hAnsi="Times New Roman" w:cs="Times New Roman"/>
                <w:sz w:val="28"/>
                <w:szCs w:val="28"/>
              </w:rPr>
              <w:t>Александрова Т.Г</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113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51</w:t>
            </w:r>
          </w:p>
        </w:tc>
        <w:tc>
          <w:tcPr>
            <w:tcW w:w="198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 (94 б)</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w:t>
            </w:r>
          </w:p>
        </w:tc>
      </w:tr>
      <w:tr w:rsidR="00F02E6C" w:rsidRPr="00F02E6C" w:rsidTr="0055002D">
        <w:tc>
          <w:tcPr>
            <w:tcW w:w="184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биология</w:t>
            </w:r>
          </w:p>
        </w:tc>
        <w:tc>
          <w:tcPr>
            <w:tcW w:w="24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Яковенко С.Н.</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w:t>
            </w:r>
          </w:p>
        </w:tc>
        <w:tc>
          <w:tcPr>
            <w:tcW w:w="113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55</w:t>
            </w:r>
          </w:p>
        </w:tc>
        <w:tc>
          <w:tcPr>
            <w:tcW w:w="198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 (93 б)</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w:t>
            </w:r>
          </w:p>
        </w:tc>
      </w:tr>
      <w:tr w:rsidR="00F02E6C" w:rsidRPr="00F02E6C" w:rsidTr="0055002D">
        <w:tc>
          <w:tcPr>
            <w:tcW w:w="184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география</w:t>
            </w:r>
          </w:p>
        </w:tc>
        <w:tc>
          <w:tcPr>
            <w:tcW w:w="24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Мельникова Л.Н.</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113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57</w:t>
            </w:r>
          </w:p>
        </w:tc>
        <w:tc>
          <w:tcPr>
            <w:tcW w:w="198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w:t>
            </w:r>
          </w:p>
        </w:tc>
      </w:tr>
      <w:tr w:rsidR="00F02E6C" w:rsidRPr="00F02E6C" w:rsidTr="0055002D">
        <w:tc>
          <w:tcPr>
            <w:tcW w:w="184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информатика</w:t>
            </w:r>
          </w:p>
        </w:tc>
        <w:tc>
          <w:tcPr>
            <w:tcW w:w="24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Назаренко Л.Н.</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w:t>
            </w:r>
          </w:p>
        </w:tc>
        <w:tc>
          <w:tcPr>
            <w:tcW w:w="113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34</w:t>
            </w:r>
          </w:p>
        </w:tc>
        <w:tc>
          <w:tcPr>
            <w:tcW w:w="198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w:t>
            </w:r>
          </w:p>
        </w:tc>
      </w:tr>
      <w:tr w:rsidR="00F02E6C" w:rsidRPr="00F02E6C" w:rsidTr="0055002D">
        <w:tc>
          <w:tcPr>
            <w:tcW w:w="184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литература</w:t>
            </w:r>
          </w:p>
        </w:tc>
        <w:tc>
          <w:tcPr>
            <w:tcW w:w="24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Калева Е. В.</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c>
          <w:tcPr>
            <w:tcW w:w="113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52</w:t>
            </w:r>
          </w:p>
        </w:tc>
        <w:tc>
          <w:tcPr>
            <w:tcW w:w="198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w:t>
            </w:r>
          </w:p>
        </w:tc>
      </w:tr>
      <w:tr w:rsidR="00F02E6C" w:rsidRPr="00F02E6C" w:rsidTr="0055002D">
        <w:tc>
          <w:tcPr>
            <w:tcW w:w="184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Обществознание</w:t>
            </w:r>
          </w:p>
        </w:tc>
        <w:tc>
          <w:tcPr>
            <w:tcW w:w="24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Беленко Т.В.</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19</w:t>
            </w:r>
          </w:p>
        </w:tc>
        <w:tc>
          <w:tcPr>
            <w:tcW w:w="113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47</w:t>
            </w:r>
          </w:p>
        </w:tc>
        <w:tc>
          <w:tcPr>
            <w:tcW w:w="198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r>
      <w:tr w:rsidR="00F02E6C" w:rsidRPr="00F02E6C" w:rsidTr="0055002D">
        <w:tc>
          <w:tcPr>
            <w:tcW w:w="184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история</w:t>
            </w:r>
          </w:p>
        </w:tc>
        <w:tc>
          <w:tcPr>
            <w:tcW w:w="24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Беленко Т.В.</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w:t>
            </w:r>
          </w:p>
        </w:tc>
        <w:tc>
          <w:tcPr>
            <w:tcW w:w="113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32</w:t>
            </w:r>
          </w:p>
        </w:tc>
        <w:tc>
          <w:tcPr>
            <w:tcW w:w="198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r>
    </w:tbl>
    <w:p w:rsidR="00F02E6C" w:rsidRPr="00F02E6C" w:rsidRDefault="00F02E6C" w:rsidP="0055002D">
      <w:pPr>
        <w:pStyle w:val="a3"/>
        <w:ind w:firstLine="708"/>
        <w:jc w:val="both"/>
        <w:rPr>
          <w:rFonts w:ascii="Times New Roman" w:eastAsia="Times New Roman" w:hAnsi="Times New Roman" w:cs="Times New Roman"/>
          <w:sz w:val="28"/>
          <w:szCs w:val="28"/>
        </w:rPr>
      </w:pPr>
      <w:r w:rsidRPr="00F02E6C">
        <w:rPr>
          <w:rFonts w:ascii="Times New Roman" w:eastAsia="Times New Roman" w:hAnsi="Times New Roman" w:cs="Times New Roman"/>
          <w:sz w:val="28"/>
          <w:szCs w:val="28"/>
        </w:rPr>
        <w:t>Результаты ЕГЭ говорят о стабильности работы педагогического и ученического коллективов. Представленные цифровые данные свидетельствуют о результатах обучения, оптимальном качественном уровне подготовки выпускников.  При подготовке к экзаменам в течение всего периода обучения обучающихся ведется плановая работа учителей-предметников. Большинство обучающихся подтверждают годовые оценки по предметам.  Но ежегодно есть обучающиеся, которые не проходят минимальный порог по предметам по выбору. Больше всего не преодолели минимальный порог обучающиеся на истории и обществознании. Беленко Т.В. необходимо на уроках в 10-11 классах уделять большое внимание подготовке обучающихся к сдаче ЕГЭ, так как процент сдающих обществознание ежегодно стабильно высок.</w:t>
      </w:r>
    </w:p>
    <w:p w:rsidR="00F02E6C" w:rsidRPr="00EC7B98" w:rsidRDefault="00F02E6C" w:rsidP="00EC7B98">
      <w:pPr>
        <w:pStyle w:val="a3"/>
        <w:ind w:firstLine="708"/>
        <w:jc w:val="both"/>
        <w:rPr>
          <w:rFonts w:ascii="Times New Roman" w:hAnsi="Times New Roman" w:cs="Times New Roman"/>
          <w:sz w:val="28"/>
          <w:szCs w:val="28"/>
        </w:rPr>
      </w:pPr>
      <w:r w:rsidRPr="00F02E6C">
        <w:rPr>
          <w:rFonts w:ascii="Times New Roman" w:eastAsia="Times New Roman" w:hAnsi="Times New Roman" w:cs="Times New Roman"/>
          <w:sz w:val="28"/>
          <w:szCs w:val="28"/>
        </w:rPr>
        <w:t>Обучающиеся, получившие медали «За особые успехи в учении» сдали экзамены успешно, имеют высокие баллы по экзаменам.</w:t>
      </w:r>
      <w:r w:rsidRPr="00F02E6C">
        <w:rPr>
          <w:rFonts w:ascii="Times New Roman" w:hAnsi="Times New Roman" w:cs="Times New Roman"/>
          <w:sz w:val="28"/>
          <w:szCs w:val="28"/>
        </w:rPr>
        <w:t xml:space="preserve"> По итогам государственной аттестации получили золотые медали и аттестат особого образца – 3 выпускника, 1 выпускник получил серебрян</w:t>
      </w:r>
      <w:r w:rsidR="00EC7B98">
        <w:rPr>
          <w:rFonts w:ascii="Times New Roman" w:hAnsi="Times New Roman" w:cs="Times New Roman"/>
          <w:sz w:val="28"/>
          <w:szCs w:val="28"/>
        </w:rPr>
        <w:t>ую медаль Ставропольского края.</w:t>
      </w:r>
    </w:p>
    <w:p w:rsidR="00F02E6C" w:rsidRPr="0055002D" w:rsidRDefault="00F02E6C" w:rsidP="0055002D">
      <w:pPr>
        <w:pStyle w:val="a3"/>
        <w:jc w:val="center"/>
        <w:rPr>
          <w:rFonts w:ascii="Times New Roman" w:hAnsi="Times New Roman" w:cs="Times New Roman"/>
          <w:b/>
          <w:sz w:val="28"/>
          <w:szCs w:val="28"/>
        </w:rPr>
      </w:pPr>
      <w:r w:rsidRPr="0055002D">
        <w:rPr>
          <w:rFonts w:ascii="Times New Roman" w:hAnsi="Times New Roman" w:cs="Times New Roman"/>
          <w:b/>
          <w:sz w:val="28"/>
          <w:szCs w:val="28"/>
        </w:rPr>
        <w:t>Результаты основного государственного экзамена.</w:t>
      </w:r>
    </w:p>
    <w:p w:rsidR="00F02E6C" w:rsidRPr="00F02E6C" w:rsidRDefault="00F02E6C" w:rsidP="0055002D">
      <w:pPr>
        <w:pStyle w:val="a3"/>
        <w:ind w:firstLine="708"/>
        <w:jc w:val="both"/>
        <w:rPr>
          <w:rFonts w:ascii="Times New Roman" w:hAnsi="Times New Roman" w:cs="Times New Roman"/>
          <w:sz w:val="28"/>
          <w:szCs w:val="28"/>
        </w:rPr>
      </w:pPr>
      <w:r w:rsidRPr="00F02E6C">
        <w:rPr>
          <w:rFonts w:ascii="Times New Roman" w:hAnsi="Times New Roman" w:cs="Times New Roman"/>
          <w:sz w:val="28"/>
          <w:szCs w:val="28"/>
        </w:rPr>
        <w:t>На конец 2015-2016 учебного года в 9-х классах обучалось 49 обучающихся, все были допущены к государственной итоговой аттестации, успешно сдали основной государственный экзамен и получили аттестаты об основном общем образовании. В ходе ГИА обучающиеся 9-х классов сдавали два обязательных экзамена – по русскому языку и математике и два экзамена по выбору.</w:t>
      </w:r>
    </w:p>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Результаты обязательных экзаменов:</w:t>
      </w:r>
    </w:p>
    <w:tbl>
      <w:tblPr>
        <w:tblStyle w:val="ab"/>
        <w:tblW w:w="10915" w:type="dxa"/>
        <w:tblInd w:w="-318" w:type="dxa"/>
        <w:tblLook w:val="04A0" w:firstRow="1" w:lastRow="0" w:firstColumn="1" w:lastColumn="0" w:noHBand="0" w:noVBand="1"/>
      </w:tblPr>
      <w:tblGrid>
        <w:gridCol w:w="1843"/>
        <w:gridCol w:w="1276"/>
        <w:gridCol w:w="1276"/>
        <w:gridCol w:w="1275"/>
        <w:gridCol w:w="1418"/>
        <w:gridCol w:w="1984"/>
        <w:gridCol w:w="1843"/>
      </w:tblGrid>
      <w:tr w:rsidR="00F02E6C" w:rsidRPr="00F02E6C" w:rsidTr="00EC7B98">
        <w:tc>
          <w:tcPr>
            <w:tcW w:w="184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класс</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Сдавали экзамен</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Средний балл за экзамен</w:t>
            </w:r>
          </w:p>
        </w:tc>
        <w:tc>
          <w:tcPr>
            <w:tcW w:w="127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Средний балл за год</w:t>
            </w:r>
          </w:p>
        </w:tc>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динамика</w:t>
            </w:r>
          </w:p>
        </w:tc>
        <w:tc>
          <w:tcPr>
            <w:tcW w:w="198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%обученности</w:t>
            </w:r>
          </w:p>
        </w:tc>
        <w:tc>
          <w:tcPr>
            <w:tcW w:w="184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%качества</w:t>
            </w:r>
          </w:p>
        </w:tc>
      </w:tr>
      <w:tr w:rsidR="00F02E6C" w:rsidRPr="00F02E6C" w:rsidTr="00EC7B98">
        <w:tc>
          <w:tcPr>
            <w:tcW w:w="10915" w:type="dxa"/>
            <w:gridSpan w:val="7"/>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Русский язык (учитель Сулейманова У.З.)</w:t>
            </w:r>
          </w:p>
        </w:tc>
      </w:tr>
      <w:tr w:rsidR="00F02E6C" w:rsidRPr="00F02E6C" w:rsidTr="00EC7B98">
        <w:tc>
          <w:tcPr>
            <w:tcW w:w="184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9а</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26</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4,2</w:t>
            </w:r>
          </w:p>
        </w:tc>
        <w:tc>
          <w:tcPr>
            <w:tcW w:w="127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3,8</w:t>
            </w:r>
          </w:p>
        </w:tc>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+0,4</w:t>
            </w:r>
          </w:p>
        </w:tc>
        <w:tc>
          <w:tcPr>
            <w:tcW w:w="198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184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77%</w:t>
            </w:r>
          </w:p>
        </w:tc>
      </w:tr>
      <w:tr w:rsidR="00F02E6C" w:rsidRPr="00F02E6C" w:rsidTr="00EC7B98">
        <w:tc>
          <w:tcPr>
            <w:tcW w:w="184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lastRenderedPageBreak/>
              <w:t>9б</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23</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4,2</w:t>
            </w:r>
          </w:p>
        </w:tc>
        <w:tc>
          <w:tcPr>
            <w:tcW w:w="127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3,4</w:t>
            </w:r>
          </w:p>
        </w:tc>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+0,8</w:t>
            </w:r>
          </w:p>
        </w:tc>
        <w:tc>
          <w:tcPr>
            <w:tcW w:w="198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184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78%</w:t>
            </w:r>
          </w:p>
        </w:tc>
      </w:tr>
      <w:tr w:rsidR="00F02E6C" w:rsidRPr="00F02E6C" w:rsidTr="00EC7B98">
        <w:tc>
          <w:tcPr>
            <w:tcW w:w="184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Итого</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49</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4,2</w:t>
            </w:r>
          </w:p>
        </w:tc>
        <w:tc>
          <w:tcPr>
            <w:tcW w:w="127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3,6</w:t>
            </w:r>
          </w:p>
        </w:tc>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+0,6</w:t>
            </w:r>
          </w:p>
        </w:tc>
        <w:tc>
          <w:tcPr>
            <w:tcW w:w="198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184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78%</w:t>
            </w:r>
          </w:p>
        </w:tc>
      </w:tr>
      <w:tr w:rsidR="00F02E6C" w:rsidRPr="00F02E6C" w:rsidTr="00EC7B98">
        <w:tc>
          <w:tcPr>
            <w:tcW w:w="10915" w:type="dxa"/>
            <w:gridSpan w:val="7"/>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Математика (учителя: Белозорова В.Г., Мищенко В.Ю.)</w:t>
            </w:r>
          </w:p>
        </w:tc>
      </w:tr>
      <w:tr w:rsidR="00F02E6C" w:rsidRPr="00F02E6C" w:rsidTr="00EC7B98">
        <w:tc>
          <w:tcPr>
            <w:tcW w:w="184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9а</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26</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3,8</w:t>
            </w:r>
          </w:p>
        </w:tc>
        <w:tc>
          <w:tcPr>
            <w:tcW w:w="127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3,6</w:t>
            </w:r>
          </w:p>
        </w:tc>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+0,2</w:t>
            </w:r>
          </w:p>
        </w:tc>
        <w:tc>
          <w:tcPr>
            <w:tcW w:w="198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184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69%</w:t>
            </w:r>
          </w:p>
        </w:tc>
      </w:tr>
      <w:tr w:rsidR="00F02E6C" w:rsidRPr="00F02E6C" w:rsidTr="00EC7B98">
        <w:tc>
          <w:tcPr>
            <w:tcW w:w="184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9б</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23</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3,7</w:t>
            </w:r>
          </w:p>
        </w:tc>
        <w:tc>
          <w:tcPr>
            <w:tcW w:w="127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3,6</w:t>
            </w:r>
          </w:p>
        </w:tc>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+0,1</w:t>
            </w:r>
          </w:p>
        </w:tc>
        <w:tc>
          <w:tcPr>
            <w:tcW w:w="198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184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61%</w:t>
            </w:r>
          </w:p>
        </w:tc>
      </w:tr>
      <w:tr w:rsidR="00F02E6C" w:rsidRPr="00F02E6C" w:rsidTr="00EC7B98">
        <w:tc>
          <w:tcPr>
            <w:tcW w:w="184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Итого</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49</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3,7</w:t>
            </w:r>
          </w:p>
        </w:tc>
        <w:tc>
          <w:tcPr>
            <w:tcW w:w="127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3,6</w:t>
            </w:r>
          </w:p>
        </w:tc>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+0,1</w:t>
            </w:r>
          </w:p>
        </w:tc>
        <w:tc>
          <w:tcPr>
            <w:tcW w:w="198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184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65%</w:t>
            </w:r>
          </w:p>
        </w:tc>
      </w:tr>
    </w:tbl>
    <w:p w:rsidR="00F02E6C" w:rsidRPr="00F02E6C" w:rsidRDefault="00F02E6C" w:rsidP="00F02E6C">
      <w:pPr>
        <w:pStyle w:val="a3"/>
        <w:jc w:val="both"/>
        <w:rPr>
          <w:rFonts w:ascii="Times New Roman" w:hAnsi="Times New Roman" w:cs="Times New Roman"/>
          <w:sz w:val="28"/>
          <w:szCs w:val="28"/>
        </w:rPr>
      </w:pPr>
      <w:r w:rsidRPr="00EC7B98">
        <w:rPr>
          <w:rFonts w:ascii="Times New Roman" w:hAnsi="Times New Roman" w:cs="Times New Roman"/>
          <w:b/>
          <w:sz w:val="28"/>
          <w:szCs w:val="28"/>
        </w:rPr>
        <w:t>Выводы:</w:t>
      </w:r>
      <w:r w:rsidRPr="00F02E6C">
        <w:rPr>
          <w:rFonts w:ascii="Times New Roman" w:hAnsi="Times New Roman" w:cs="Times New Roman"/>
          <w:sz w:val="28"/>
          <w:szCs w:val="28"/>
        </w:rPr>
        <w:t xml:space="preserve"> Результаты за экзамены выше уровня годовых оценок.  По математике уровень обученности и качества знаний, по сравнению с прошлым годом стабилен, по русскому языку выше.</w:t>
      </w:r>
    </w:p>
    <w:p w:rsidR="00F02E6C" w:rsidRPr="00EC7B98" w:rsidRDefault="00F02E6C" w:rsidP="00F02E6C">
      <w:pPr>
        <w:pStyle w:val="a3"/>
        <w:jc w:val="both"/>
        <w:rPr>
          <w:rFonts w:ascii="Times New Roman" w:hAnsi="Times New Roman" w:cs="Times New Roman"/>
          <w:b/>
          <w:sz w:val="28"/>
          <w:szCs w:val="28"/>
        </w:rPr>
      </w:pPr>
      <w:r w:rsidRPr="00EC7B98">
        <w:rPr>
          <w:rFonts w:ascii="Times New Roman" w:hAnsi="Times New Roman" w:cs="Times New Roman"/>
          <w:b/>
          <w:sz w:val="28"/>
          <w:szCs w:val="28"/>
        </w:rPr>
        <w:t>Результаты экзаменов по выбору:</w:t>
      </w:r>
    </w:p>
    <w:tbl>
      <w:tblPr>
        <w:tblStyle w:val="ab"/>
        <w:tblW w:w="10316" w:type="dxa"/>
        <w:tblInd w:w="108" w:type="dxa"/>
        <w:tblLook w:val="04A0" w:firstRow="1" w:lastRow="0" w:firstColumn="1" w:lastColumn="0" w:noHBand="0" w:noVBand="1"/>
      </w:tblPr>
      <w:tblGrid>
        <w:gridCol w:w="1418"/>
        <w:gridCol w:w="1487"/>
        <w:gridCol w:w="1295"/>
        <w:gridCol w:w="1295"/>
        <w:gridCol w:w="1370"/>
        <w:gridCol w:w="1973"/>
        <w:gridCol w:w="1478"/>
      </w:tblGrid>
      <w:tr w:rsidR="00F02E6C" w:rsidRPr="00F02E6C" w:rsidTr="00EC7B98">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класс</w:t>
            </w:r>
          </w:p>
        </w:tc>
        <w:tc>
          <w:tcPr>
            <w:tcW w:w="148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Сдавали экзамен</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Средний балл за экзамен</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Средний балл за год</w:t>
            </w:r>
          </w:p>
        </w:tc>
        <w:tc>
          <w:tcPr>
            <w:tcW w:w="137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динамика</w:t>
            </w:r>
          </w:p>
        </w:tc>
        <w:tc>
          <w:tcPr>
            <w:tcW w:w="197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%обученности</w:t>
            </w:r>
          </w:p>
        </w:tc>
        <w:tc>
          <w:tcPr>
            <w:tcW w:w="147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%качества</w:t>
            </w:r>
          </w:p>
        </w:tc>
      </w:tr>
      <w:tr w:rsidR="00F02E6C" w:rsidRPr="00F02E6C" w:rsidTr="00EC7B98">
        <w:tc>
          <w:tcPr>
            <w:tcW w:w="10316" w:type="dxa"/>
            <w:gridSpan w:val="7"/>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Обществознание (учитель Пальчикова И.А.)</w:t>
            </w:r>
          </w:p>
        </w:tc>
      </w:tr>
      <w:tr w:rsidR="00F02E6C" w:rsidRPr="00F02E6C" w:rsidTr="00EC7B98">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9а</w:t>
            </w:r>
          </w:p>
        </w:tc>
        <w:tc>
          <w:tcPr>
            <w:tcW w:w="148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23</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3,5</w:t>
            </w:r>
          </w:p>
        </w:tc>
        <w:tc>
          <w:tcPr>
            <w:tcW w:w="137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-0,5</w:t>
            </w:r>
          </w:p>
        </w:tc>
        <w:tc>
          <w:tcPr>
            <w:tcW w:w="1973" w:type="dxa"/>
          </w:tcPr>
          <w:p w:rsidR="00F02E6C" w:rsidRPr="00F02E6C" w:rsidRDefault="00F02E6C" w:rsidP="00F02E6C">
            <w:pPr>
              <w:pStyle w:val="a3"/>
              <w:jc w:val="both"/>
              <w:rPr>
                <w:rFonts w:ascii="Times New Roman" w:hAnsi="Times New Roman" w:cs="Times New Roman"/>
                <w:sz w:val="28"/>
                <w:szCs w:val="28"/>
              </w:rPr>
            </w:pPr>
          </w:p>
        </w:tc>
        <w:tc>
          <w:tcPr>
            <w:tcW w:w="147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22%</w:t>
            </w:r>
          </w:p>
        </w:tc>
      </w:tr>
      <w:tr w:rsidR="00F02E6C" w:rsidRPr="00F02E6C" w:rsidTr="00EC7B98">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9б</w:t>
            </w:r>
          </w:p>
        </w:tc>
        <w:tc>
          <w:tcPr>
            <w:tcW w:w="148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14</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3,5</w:t>
            </w:r>
          </w:p>
        </w:tc>
        <w:tc>
          <w:tcPr>
            <w:tcW w:w="137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-0,5</w:t>
            </w:r>
          </w:p>
        </w:tc>
        <w:tc>
          <w:tcPr>
            <w:tcW w:w="1973" w:type="dxa"/>
          </w:tcPr>
          <w:p w:rsidR="00F02E6C" w:rsidRPr="00F02E6C" w:rsidRDefault="00F02E6C" w:rsidP="00F02E6C">
            <w:pPr>
              <w:pStyle w:val="a3"/>
              <w:jc w:val="both"/>
              <w:rPr>
                <w:rFonts w:ascii="Times New Roman" w:hAnsi="Times New Roman" w:cs="Times New Roman"/>
                <w:sz w:val="28"/>
                <w:szCs w:val="28"/>
              </w:rPr>
            </w:pPr>
          </w:p>
        </w:tc>
        <w:tc>
          <w:tcPr>
            <w:tcW w:w="147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21%</w:t>
            </w:r>
          </w:p>
        </w:tc>
      </w:tr>
      <w:tr w:rsidR="00F02E6C" w:rsidRPr="00F02E6C" w:rsidTr="00EC7B98">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Итого</w:t>
            </w:r>
          </w:p>
        </w:tc>
        <w:tc>
          <w:tcPr>
            <w:tcW w:w="148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37</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3,5</w:t>
            </w:r>
          </w:p>
        </w:tc>
        <w:tc>
          <w:tcPr>
            <w:tcW w:w="137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-0,5</w:t>
            </w:r>
          </w:p>
        </w:tc>
        <w:tc>
          <w:tcPr>
            <w:tcW w:w="1973" w:type="dxa"/>
          </w:tcPr>
          <w:p w:rsidR="00F02E6C" w:rsidRPr="00F02E6C" w:rsidRDefault="003F6276" w:rsidP="00F02E6C">
            <w:pPr>
              <w:pStyle w:val="a3"/>
              <w:jc w:val="both"/>
              <w:rPr>
                <w:rFonts w:ascii="Times New Roman" w:hAnsi="Times New Roman" w:cs="Times New Roman"/>
                <w:sz w:val="28"/>
                <w:szCs w:val="28"/>
              </w:rPr>
            </w:pPr>
            <w:r>
              <w:rPr>
                <w:rFonts w:ascii="Times New Roman" w:hAnsi="Times New Roman" w:cs="Times New Roman"/>
                <w:sz w:val="28"/>
                <w:szCs w:val="28"/>
              </w:rPr>
              <w:t>89%</w:t>
            </w:r>
          </w:p>
        </w:tc>
        <w:tc>
          <w:tcPr>
            <w:tcW w:w="147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22%</w:t>
            </w:r>
          </w:p>
        </w:tc>
      </w:tr>
      <w:tr w:rsidR="00F02E6C" w:rsidRPr="00F02E6C" w:rsidTr="00EC7B98">
        <w:tc>
          <w:tcPr>
            <w:tcW w:w="10316" w:type="dxa"/>
            <w:gridSpan w:val="7"/>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Биология (учитель Яковенко С.Н.)</w:t>
            </w:r>
          </w:p>
        </w:tc>
      </w:tr>
      <w:tr w:rsidR="00F02E6C" w:rsidRPr="00F02E6C" w:rsidTr="00EC7B98">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9а</w:t>
            </w:r>
          </w:p>
        </w:tc>
        <w:tc>
          <w:tcPr>
            <w:tcW w:w="148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3,4</w:t>
            </w:r>
          </w:p>
        </w:tc>
        <w:tc>
          <w:tcPr>
            <w:tcW w:w="137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-0,4</w:t>
            </w:r>
          </w:p>
        </w:tc>
        <w:tc>
          <w:tcPr>
            <w:tcW w:w="197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14%</w:t>
            </w:r>
          </w:p>
        </w:tc>
        <w:tc>
          <w:tcPr>
            <w:tcW w:w="147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14%</w:t>
            </w:r>
          </w:p>
        </w:tc>
      </w:tr>
      <w:tr w:rsidR="00F02E6C" w:rsidRPr="00F02E6C" w:rsidTr="00EC7B98">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9б</w:t>
            </w:r>
          </w:p>
        </w:tc>
        <w:tc>
          <w:tcPr>
            <w:tcW w:w="148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15</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3,3</w:t>
            </w:r>
          </w:p>
        </w:tc>
        <w:tc>
          <w:tcPr>
            <w:tcW w:w="137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-0,3</w:t>
            </w:r>
          </w:p>
        </w:tc>
        <w:tc>
          <w:tcPr>
            <w:tcW w:w="197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87%</w:t>
            </w:r>
          </w:p>
        </w:tc>
        <w:tc>
          <w:tcPr>
            <w:tcW w:w="147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w:t>
            </w:r>
          </w:p>
        </w:tc>
      </w:tr>
      <w:tr w:rsidR="00F02E6C" w:rsidRPr="00F02E6C" w:rsidTr="00EC7B98">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Итого</w:t>
            </w:r>
          </w:p>
        </w:tc>
        <w:tc>
          <w:tcPr>
            <w:tcW w:w="148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22</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3,3</w:t>
            </w:r>
          </w:p>
        </w:tc>
        <w:tc>
          <w:tcPr>
            <w:tcW w:w="137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-0,3</w:t>
            </w:r>
          </w:p>
        </w:tc>
        <w:tc>
          <w:tcPr>
            <w:tcW w:w="197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77%</w:t>
            </w:r>
          </w:p>
        </w:tc>
        <w:tc>
          <w:tcPr>
            <w:tcW w:w="147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r>
      <w:tr w:rsidR="00F02E6C" w:rsidRPr="00F02E6C" w:rsidTr="00EC7B98">
        <w:tc>
          <w:tcPr>
            <w:tcW w:w="10316" w:type="dxa"/>
            <w:gridSpan w:val="7"/>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География (учитель Шимигонова Т.И.)</w:t>
            </w:r>
          </w:p>
        </w:tc>
      </w:tr>
      <w:tr w:rsidR="00F02E6C" w:rsidRPr="00F02E6C" w:rsidTr="00EC7B98">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9а</w:t>
            </w:r>
          </w:p>
        </w:tc>
        <w:tc>
          <w:tcPr>
            <w:tcW w:w="148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11</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3,5</w:t>
            </w:r>
          </w:p>
        </w:tc>
        <w:tc>
          <w:tcPr>
            <w:tcW w:w="137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-0,5</w:t>
            </w:r>
          </w:p>
        </w:tc>
        <w:tc>
          <w:tcPr>
            <w:tcW w:w="1973" w:type="dxa"/>
          </w:tcPr>
          <w:p w:rsidR="00F02E6C" w:rsidRPr="00F02E6C" w:rsidRDefault="00F02E6C" w:rsidP="00F02E6C">
            <w:pPr>
              <w:pStyle w:val="a3"/>
              <w:jc w:val="both"/>
              <w:rPr>
                <w:rFonts w:ascii="Times New Roman" w:hAnsi="Times New Roman" w:cs="Times New Roman"/>
                <w:sz w:val="28"/>
                <w:szCs w:val="28"/>
              </w:rPr>
            </w:pPr>
          </w:p>
        </w:tc>
        <w:tc>
          <w:tcPr>
            <w:tcW w:w="147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36%</w:t>
            </w:r>
          </w:p>
        </w:tc>
      </w:tr>
      <w:tr w:rsidR="00F02E6C" w:rsidRPr="00F02E6C" w:rsidTr="00EC7B98">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9б</w:t>
            </w:r>
          </w:p>
        </w:tc>
        <w:tc>
          <w:tcPr>
            <w:tcW w:w="148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12</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3,5</w:t>
            </w:r>
          </w:p>
        </w:tc>
        <w:tc>
          <w:tcPr>
            <w:tcW w:w="137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-0,5</w:t>
            </w:r>
          </w:p>
        </w:tc>
        <w:tc>
          <w:tcPr>
            <w:tcW w:w="1973" w:type="dxa"/>
          </w:tcPr>
          <w:p w:rsidR="00F02E6C" w:rsidRPr="00F02E6C" w:rsidRDefault="00F02E6C" w:rsidP="00F02E6C">
            <w:pPr>
              <w:pStyle w:val="a3"/>
              <w:jc w:val="both"/>
              <w:rPr>
                <w:rFonts w:ascii="Times New Roman" w:hAnsi="Times New Roman" w:cs="Times New Roman"/>
                <w:sz w:val="28"/>
                <w:szCs w:val="28"/>
              </w:rPr>
            </w:pPr>
          </w:p>
        </w:tc>
        <w:tc>
          <w:tcPr>
            <w:tcW w:w="147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w:t>
            </w:r>
          </w:p>
        </w:tc>
      </w:tr>
      <w:tr w:rsidR="00F02E6C" w:rsidRPr="00F02E6C" w:rsidTr="00EC7B98">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Итого</w:t>
            </w:r>
          </w:p>
        </w:tc>
        <w:tc>
          <w:tcPr>
            <w:tcW w:w="148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23</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3,5</w:t>
            </w:r>
          </w:p>
        </w:tc>
        <w:tc>
          <w:tcPr>
            <w:tcW w:w="137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-0,5</w:t>
            </w:r>
          </w:p>
        </w:tc>
        <w:tc>
          <w:tcPr>
            <w:tcW w:w="1973" w:type="dxa"/>
          </w:tcPr>
          <w:p w:rsidR="00F02E6C" w:rsidRPr="00F02E6C" w:rsidRDefault="00E60AC6" w:rsidP="00F02E6C">
            <w:pPr>
              <w:pStyle w:val="a3"/>
              <w:jc w:val="both"/>
              <w:rPr>
                <w:rFonts w:ascii="Times New Roman" w:hAnsi="Times New Roman" w:cs="Times New Roman"/>
                <w:sz w:val="28"/>
                <w:szCs w:val="28"/>
              </w:rPr>
            </w:pPr>
            <w:r>
              <w:rPr>
                <w:rFonts w:ascii="Times New Roman" w:hAnsi="Times New Roman" w:cs="Times New Roman"/>
                <w:sz w:val="28"/>
                <w:szCs w:val="28"/>
              </w:rPr>
              <w:t>74%</w:t>
            </w:r>
          </w:p>
        </w:tc>
        <w:tc>
          <w:tcPr>
            <w:tcW w:w="147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22%</w:t>
            </w:r>
          </w:p>
        </w:tc>
      </w:tr>
      <w:tr w:rsidR="00F02E6C" w:rsidRPr="00F02E6C" w:rsidTr="00EC7B98">
        <w:trPr>
          <w:trHeight w:val="165"/>
        </w:trPr>
        <w:tc>
          <w:tcPr>
            <w:tcW w:w="10316" w:type="dxa"/>
            <w:gridSpan w:val="7"/>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Физика (Стокозова С.А.)</w:t>
            </w:r>
          </w:p>
        </w:tc>
      </w:tr>
      <w:tr w:rsidR="00F02E6C" w:rsidRPr="00F02E6C" w:rsidTr="00EC7B98">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9а</w:t>
            </w:r>
          </w:p>
        </w:tc>
        <w:tc>
          <w:tcPr>
            <w:tcW w:w="148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3,5</w:t>
            </w:r>
          </w:p>
        </w:tc>
        <w:tc>
          <w:tcPr>
            <w:tcW w:w="137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-0,5</w:t>
            </w:r>
          </w:p>
        </w:tc>
        <w:tc>
          <w:tcPr>
            <w:tcW w:w="197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147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w:t>
            </w:r>
          </w:p>
        </w:tc>
      </w:tr>
      <w:tr w:rsidR="00F02E6C" w:rsidRPr="00F02E6C" w:rsidTr="00EC7B98">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9б</w:t>
            </w:r>
          </w:p>
        </w:tc>
        <w:tc>
          <w:tcPr>
            <w:tcW w:w="148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3,4</w:t>
            </w:r>
          </w:p>
        </w:tc>
        <w:tc>
          <w:tcPr>
            <w:tcW w:w="137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-0,4</w:t>
            </w:r>
          </w:p>
        </w:tc>
        <w:tc>
          <w:tcPr>
            <w:tcW w:w="197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147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w:t>
            </w:r>
          </w:p>
        </w:tc>
      </w:tr>
      <w:tr w:rsidR="00F02E6C" w:rsidRPr="00F02E6C" w:rsidTr="00EC7B98">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Итого</w:t>
            </w:r>
          </w:p>
        </w:tc>
        <w:tc>
          <w:tcPr>
            <w:tcW w:w="148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3,4</w:t>
            </w:r>
          </w:p>
        </w:tc>
        <w:tc>
          <w:tcPr>
            <w:tcW w:w="137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-0,4</w:t>
            </w:r>
          </w:p>
        </w:tc>
        <w:tc>
          <w:tcPr>
            <w:tcW w:w="197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147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w:t>
            </w:r>
          </w:p>
        </w:tc>
      </w:tr>
      <w:tr w:rsidR="00F02E6C" w:rsidRPr="00F02E6C" w:rsidTr="00EC7B98">
        <w:tc>
          <w:tcPr>
            <w:tcW w:w="10316" w:type="dxa"/>
            <w:gridSpan w:val="7"/>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Химия (Александрова Т.Г.)</w:t>
            </w:r>
          </w:p>
        </w:tc>
      </w:tr>
      <w:tr w:rsidR="00F02E6C" w:rsidRPr="00F02E6C" w:rsidTr="00EC7B98">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9а</w:t>
            </w:r>
          </w:p>
        </w:tc>
        <w:tc>
          <w:tcPr>
            <w:tcW w:w="148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3,4</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3,5</w:t>
            </w:r>
          </w:p>
        </w:tc>
        <w:tc>
          <w:tcPr>
            <w:tcW w:w="137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-0,1</w:t>
            </w:r>
          </w:p>
        </w:tc>
        <w:tc>
          <w:tcPr>
            <w:tcW w:w="197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147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40%</w:t>
            </w:r>
          </w:p>
        </w:tc>
      </w:tr>
      <w:tr w:rsidR="00F02E6C" w:rsidRPr="00F02E6C" w:rsidTr="00EC7B98">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9б</w:t>
            </w:r>
          </w:p>
        </w:tc>
        <w:tc>
          <w:tcPr>
            <w:tcW w:w="148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3,3</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3,5</w:t>
            </w:r>
          </w:p>
        </w:tc>
        <w:tc>
          <w:tcPr>
            <w:tcW w:w="137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-0,2</w:t>
            </w:r>
          </w:p>
        </w:tc>
        <w:tc>
          <w:tcPr>
            <w:tcW w:w="197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75%</w:t>
            </w:r>
          </w:p>
        </w:tc>
        <w:tc>
          <w:tcPr>
            <w:tcW w:w="147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50</w:t>
            </w:r>
          </w:p>
        </w:tc>
      </w:tr>
      <w:tr w:rsidR="00F02E6C" w:rsidRPr="00F02E6C" w:rsidTr="00EC7B98">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Итого</w:t>
            </w:r>
          </w:p>
        </w:tc>
        <w:tc>
          <w:tcPr>
            <w:tcW w:w="148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3,3</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3,5</w:t>
            </w:r>
          </w:p>
        </w:tc>
        <w:tc>
          <w:tcPr>
            <w:tcW w:w="137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-0,2</w:t>
            </w:r>
          </w:p>
        </w:tc>
        <w:tc>
          <w:tcPr>
            <w:tcW w:w="197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89%</w:t>
            </w:r>
          </w:p>
        </w:tc>
        <w:tc>
          <w:tcPr>
            <w:tcW w:w="147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44%</w:t>
            </w:r>
          </w:p>
        </w:tc>
      </w:tr>
      <w:tr w:rsidR="00F02E6C" w:rsidRPr="00F02E6C" w:rsidTr="00EC7B98">
        <w:tc>
          <w:tcPr>
            <w:tcW w:w="10316" w:type="dxa"/>
            <w:gridSpan w:val="7"/>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Английский язык (Захарченко И.В.)</w:t>
            </w:r>
          </w:p>
        </w:tc>
      </w:tr>
      <w:tr w:rsidR="00F02E6C" w:rsidRPr="00F02E6C" w:rsidTr="00EC7B98">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9а</w:t>
            </w:r>
          </w:p>
        </w:tc>
        <w:tc>
          <w:tcPr>
            <w:tcW w:w="148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12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c>
          <w:tcPr>
            <w:tcW w:w="137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197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147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w:t>
            </w:r>
          </w:p>
        </w:tc>
      </w:tr>
      <w:tr w:rsidR="00F02E6C" w:rsidRPr="00F02E6C" w:rsidTr="00EC7B98">
        <w:tc>
          <w:tcPr>
            <w:tcW w:w="14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Итого</w:t>
            </w:r>
          </w:p>
        </w:tc>
        <w:tc>
          <w:tcPr>
            <w:tcW w:w="1487" w:type="dxa"/>
          </w:tcPr>
          <w:p w:rsidR="00F02E6C" w:rsidRPr="00F02E6C" w:rsidRDefault="00F02E6C" w:rsidP="00F02E6C">
            <w:pPr>
              <w:pStyle w:val="a3"/>
              <w:jc w:val="both"/>
              <w:rPr>
                <w:rFonts w:ascii="Times New Roman" w:hAnsi="Times New Roman" w:cs="Times New Roman"/>
                <w:sz w:val="28"/>
                <w:szCs w:val="28"/>
              </w:rPr>
            </w:pPr>
          </w:p>
        </w:tc>
        <w:tc>
          <w:tcPr>
            <w:tcW w:w="1295" w:type="dxa"/>
          </w:tcPr>
          <w:p w:rsidR="00F02E6C" w:rsidRPr="00F02E6C" w:rsidRDefault="00F02E6C" w:rsidP="00F02E6C">
            <w:pPr>
              <w:pStyle w:val="a3"/>
              <w:jc w:val="both"/>
              <w:rPr>
                <w:rFonts w:ascii="Times New Roman" w:hAnsi="Times New Roman" w:cs="Times New Roman"/>
                <w:sz w:val="28"/>
                <w:szCs w:val="28"/>
              </w:rPr>
            </w:pPr>
          </w:p>
        </w:tc>
        <w:tc>
          <w:tcPr>
            <w:tcW w:w="1295" w:type="dxa"/>
          </w:tcPr>
          <w:p w:rsidR="00F02E6C" w:rsidRPr="00F02E6C" w:rsidRDefault="00F02E6C" w:rsidP="00F02E6C">
            <w:pPr>
              <w:pStyle w:val="a3"/>
              <w:jc w:val="both"/>
              <w:rPr>
                <w:rFonts w:ascii="Times New Roman" w:hAnsi="Times New Roman" w:cs="Times New Roman"/>
                <w:sz w:val="28"/>
                <w:szCs w:val="28"/>
              </w:rPr>
            </w:pPr>
          </w:p>
        </w:tc>
        <w:tc>
          <w:tcPr>
            <w:tcW w:w="1370" w:type="dxa"/>
          </w:tcPr>
          <w:p w:rsidR="00F02E6C" w:rsidRPr="00F02E6C" w:rsidRDefault="00F02E6C" w:rsidP="00F02E6C">
            <w:pPr>
              <w:pStyle w:val="a3"/>
              <w:jc w:val="both"/>
              <w:rPr>
                <w:rFonts w:ascii="Times New Roman" w:hAnsi="Times New Roman" w:cs="Times New Roman"/>
                <w:sz w:val="28"/>
                <w:szCs w:val="28"/>
              </w:rPr>
            </w:pPr>
          </w:p>
        </w:tc>
        <w:tc>
          <w:tcPr>
            <w:tcW w:w="197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147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w:t>
            </w:r>
          </w:p>
        </w:tc>
      </w:tr>
    </w:tbl>
    <w:p w:rsidR="00E60AC6" w:rsidRDefault="00E60AC6" w:rsidP="0055002D">
      <w:pPr>
        <w:pStyle w:val="a3"/>
        <w:ind w:firstLine="708"/>
        <w:jc w:val="both"/>
        <w:rPr>
          <w:rFonts w:ascii="Times New Roman" w:hAnsi="Times New Roman" w:cs="Times New Roman"/>
          <w:b/>
          <w:sz w:val="28"/>
          <w:szCs w:val="28"/>
        </w:rPr>
      </w:pPr>
    </w:p>
    <w:p w:rsidR="00F02E6C" w:rsidRPr="00F02E6C" w:rsidRDefault="00F02E6C" w:rsidP="0055002D">
      <w:pPr>
        <w:pStyle w:val="a3"/>
        <w:ind w:firstLine="708"/>
        <w:jc w:val="both"/>
        <w:rPr>
          <w:rFonts w:ascii="Times New Roman" w:hAnsi="Times New Roman" w:cs="Times New Roman"/>
          <w:sz w:val="28"/>
          <w:szCs w:val="28"/>
        </w:rPr>
      </w:pPr>
      <w:r w:rsidRPr="00EC7B98">
        <w:rPr>
          <w:rFonts w:ascii="Times New Roman" w:hAnsi="Times New Roman" w:cs="Times New Roman"/>
          <w:b/>
          <w:sz w:val="28"/>
          <w:szCs w:val="28"/>
        </w:rPr>
        <w:t>Выводы</w:t>
      </w:r>
      <w:r w:rsidRPr="00F02E6C">
        <w:rPr>
          <w:rFonts w:ascii="Times New Roman" w:hAnsi="Times New Roman" w:cs="Times New Roman"/>
          <w:sz w:val="28"/>
          <w:szCs w:val="28"/>
        </w:rPr>
        <w:t>: Экзамены по выбору сдали не все обучающиеся, данный результат не влиял на получение аттестата. По обществознанию не справились с работой 4 обучающихся, по биологии -5, по географии – 6, по химии – 1. Справились полностью по физики и английскому языку. По сравнению с годовыми оценками, оценки за экзамен ниже.</w:t>
      </w:r>
    </w:p>
    <w:p w:rsidR="00E60AC6"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ab/>
      </w:r>
    </w:p>
    <w:p w:rsidR="00E60AC6" w:rsidRDefault="00E60AC6" w:rsidP="00F02E6C">
      <w:pPr>
        <w:pStyle w:val="a3"/>
        <w:jc w:val="both"/>
        <w:rPr>
          <w:rFonts w:ascii="Times New Roman" w:hAnsi="Times New Roman" w:cs="Times New Roman"/>
          <w:sz w:val="28"/>
          <w:szCs w:val="28"/>
        </w:rPr>
      </w:pPr>
    </w:p>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lastRenderedPageBreak/>
        <w:t>Необходимо:</w:t>
      </w:r>
    </w:p>
    <w:p w:rsidR="00F02E6C" w:rsidRPr="00F02E6C" w:rsidRDefault="0055002D" w:rsidP="00F02E6C">
      <w:pPr>
        <w:pStyle w:val="a3"/>
        <w:jc w:val="both"/>
        <w:rPr>
          <w:rFonts w:ascii="Times New Roman" w:hAnsi="Times New Roman" w:cs="Times New Roman"/>
          <w:sz w:val="28"/>
          <w:szCs w:val="28"/>
        </w:rPr>
      </w:pPr>
      <w:r>
        <w:rPr>
          <w:rFonts w:ascii="Times New Roman" w:hAnsi="Times New Roman" w:cs="Times New Roman"/>
          <w:sz w:val="28"/>
          <w:szCs w:val="28"/>
        </w:rPr>
        <w:t>1.</w:t>
      </w:r>
      <w:r w:rsidR="00F02E6C" w:rsidRPr="00F02E6C">
        <w:rPr>
          <w:rFonts w:ascii="Times New Roman" w:hAnsi="Times New Roman" w:cs="Times New Roman"/>
          <w:sz w:val="28"/>
          <w:szCs w:val="28"/>
        </w:rPr>
        <w:t>Всем учителям-предметникам на заседания предметных МО провести полный анализ результатов экзаменов, спланировать индивидуальную работу с обучающимися у которых низкий уровень мотивации.</w:t>
      </w:r>
    </w:p>
    <w:p w:rsidR="00F02E6C" w:rsidRPr="00F02E6C" w:rsidRDefault="0055002D" w:rsidP="00F02E6C">
      <w:pPr>
        <w:pStyle w:val="a3"/>
        <w:jc w:val="both"/>
        <w:rPr>
          <w:rFonts w:ascii="Times New Roman" w:hAnsi="Times New Roman" w:cs="Times New Roman"/>
          <w:sz w:val="28"/>
          <w:szCs w:val="28"/>
        </w:rPr>
      </w:pPr>
      <w:r>
        <w:rPr>
          <w:rFonts w:ascii="Times New Roman" w:hAnsi="Times New Roman" w:cs="Times New Roman"/>
          <w:sz w:val="28"/>
          <w:szCs w:val="28"/>
        </w:rPr>
        <w:t>2.</w:t>
      </w:r>
      <w:r w:rsidR="00F02E6C" w:rsidRPr="00F02E6C">
        <w:rPr>
          <w:rFonts w:ascii="Times New Roman" w:hAnsi="Times New Roman" w:cs="Times New Roman"/>
          <w:sz w:val="28"/>
          <w:szCs w:val="28"/>
        </w:rPr>
        <w:t>Администрации провести теоретический семинар с учителями по подготовке к основному государственному экзамену.</w:t>
      </w:r>
    </w:p>
    <w:p w:rsidR="00F02E6C" w:rsidRPr="00F02E6C" w:rsidRDefault="0055002D" w:rsidP="00F02E6C">
      <w:pPr>
        <w:pStyle w:val="a3"/>
        <w:jc w:val="both"/>
        <w:rPr>
          <w:rFonts w:ascii="Times New Roman" w:hAnsi="Times New Roman" w:cs="Times New Roman"/>
          <w:sz w:val="28"/>
          <w:szCs w:val="28"/>
        </w:rPr>
      </w:pPr>
      <w:r>
        <w:rPr>
          <w:rFonts w:ascii="Times New Roman" w:hAnsi="Times New Roman" w:cs="Times New Roman"/>
          <w:sz w:val="28"/>
          <w:szCs w:val="28"/>
        </w:rPr>
        <w:t>3.</w:t>
      </w:r>
      <w:r w:rsidR="00F02E6C" w:rsidRPr="00F02E6C">
        <w:rPr>
          <w:rFonts w:ascii="Times New Roman" w:hAnsi="Times New Roman" w:cs="Times New Roman"/>
          <w:sz w:val="28"/>
          <w:szCs w:val="28"/>
        </w:rPr>
        <w:t>Администрации усилить контроль за состоянием преподавания предметов, сдаваемых в ходе ГИА.</w:t>
      </w:r>
    </w:p>
    <w:p w:rsidR="00F02E6C" w:rsidRPr="00F02E6C" w:rsidRDefault="00F02E6C" w:rsidP="00F02E6C">
      <w:pPr>
        <w:pStyle w:val="a3"/>
        <w:jc w:val="both"/>
        <w:rPr>
          <w:rFonts w:ascii="Times New Roman" w:hAnsi="Times New Roman" w:cs="Times New Roman"/>
          <w:sz w:val="28"/>
          <w:szCs w:val="28"/>
        </w:rPr>
      </w:pPr>
    </w:p>
    <w:p w:rsidR="00F02E6C" w:rsidRPr="0055002D" w:rsidRDefault="00EC7B98" w:rsidP="0055002D">
      <w:pPr>
        <w:pStyle w:val="a3"/>
        <w:jc w:val="center"/>
        <w:rPr>
          <w:rFonts w:ascii="Times New Roman" w:hAnsi="Times New Roman" w:cs="Times New Roman"/>
          <w:b/>
          <w:sz w:val="28"/>
          <w:szCs w:val="28"/>
        </w:rPr>
      </w:pPr>
      <w:r>
        <w:rPr>
          <w:rFonts w:ascii="Times New Roman" w:hAnsi="Times New Roman" w:cs="Times New Roman"/>
          <w:b/>
          <w:sz w:val="28"/>
          <w:szCs w:val="28"/>
        </w:rPr>
        <w:t xml:space="preserve">3.8. </w:t>
      </w:r>
      <w:r w:rsidR="00F02E6C" w:rsidRPr="0055002D">
        <w:rPr>
          <w:rFonts w:ascii="Times New Roman" w:hAnsi="Times New Roman" w:cs="Times New Roman"/>
          <w:b/>
          <w:sz w:val="28"/>
          <w:szCs w:val="28"/>
        </w:rPr>
        <w:t>Результаты мониторинговых исследований качества обучения муниципального и регионального уровней</w:t>
      </w:r>
    </w:p>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Анализ работ обучающихся 4-х классов (Всероссийская проверочная работа в декабре 2015 года)</w:t>
      </w:r>
    </w:p>
    <w:p w:rsidR="00F02E6C" w:rsidRPr="00F02E6C" w:rsidRDefault="00F02E6C" w:rsidP="00F02E6C">
      <w:pPr>
        <w:pStyle w:val="a3"/>
        <w:jc w:val="both"/>
        <w:rPr>
          <w:rFonts w:ascii="Times New Roman" w:hAnsi="Times New Roman" w:cs="Times New Roman"/>
          <w:sz w:val="28"/>
          <w:szCs w:val="28"/>
        </w:rPr>
      </w:pPr>
    </w:p>
    <w:tbl>
      <w:tblPr>
        <w:tblStyle w:val="ab"/>
        <w:tblW w:w="9526" w:type="dxa"/>
        <w:tblInd w:w="392" w:type="dxa"/>
        <w:tblLayout w:type="fixed"/>
        <w:tblLook w:val="04A0" w:firstRow="1" w:lastRow="0" w:firstColumn="1" w:lastColumn="0" w:noHBand="0" w:noVBand="1"/>
      </w:tblPr>
      <w:tblGrid>
        <w:gridCol w:w="1668"/>
        <w:gridCol w:w="744"/>
        <w:gridCol w:w="531"/>
        <w:gridCol w:w="709"/>
        <w:gridCol w:w="709"/>
        <w:gridCol w:w="1276"/>
        <w:gridCol w:w="1795"/>
        <w:gridCol w:w="992"/>
        <w:gridCol w:w="1102"/>
      </w:tblGrid>
      <w:tr w:rsidR="00F02E6C" w:rsidRPr="00F02E6C" w:rsidTr="00EC7B98">
        <w:tc>
          <w:tcPr>
            <w:tcW w:w="166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Кол-во обучающихся, выполнявших работу</w:t>
            </w:r>
          </w:p>
        </w:tc>
        <w:tc>
          <w:tcPr>
            <w:tcW w:w="74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53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Средняя отметка</w:t>
            </w:r>
          </w:p>
        </w:tc>
        <w:tc>
          <w:tcPr>
            <w:tcW w:w="17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обученность</w:t>
            </w:r>
          </w:p>
        </w:tc>
        <w:tc>
          <w:tcPr>
            <w:tcW w:w="99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качество</w:t>
            </w:r>
          </w:p>
        </w:tc>
        <w:tc>
          <w:tcPr>
            <w:tcW w:w="110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Средний балл</w:t>
            </w:r>
          </w:p>
        </w:tc>
      </w:tr>
      <w:tr w:rsidR="00F02E6C" w:rsidRPr="00F02E6C" w:rsidTr="00EC7B98">
        <w:tc>
          <w:tcPr>
            <w:tcW w:w="9526" w:type="dxa"/>
            <w:gridSpan w:val="9"/>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Русский язык (зарегистрированные на портале)</w:t>
            </w:r>
          </w:p>
        </w:tc>
      </w:tr>
      <w:tr w:rsidR="00F02E6C" w:rsidRPr="00F02E6C" w:rsidTr="00EC7B98">
        <w:tc>
          <w:tcPr>
            <w:tcW w:w="166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29</w:t>
            </w:r>
          </w:p>
        </w:tc>
        <w:tc>
          <w:tcPr>
            <w:tcW w:w="74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w:t>
            </w:r>
          </w:p>
        </w:tc>
        <w:tc>
          <w:tcPr>
            <w:tcW w:w="53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14</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14</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4,4</w:t>
            </w:r>
          </w:p>
        </w:tc>
        <w:tc>
          <w:tcPr>
            <w:tcW w:w="17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99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97%</w:t>
            </w:r>
          </w:p>
        </w:tc>
        <w:tc>
          <w:tcPr>
            <w:tcW w:w="1102" w:type="dxa"/>
          </w:tcPr>
          <w:p w:rsidR="00F02E6C" w:rsidRPr="00F02E6C" w:rsidRDefault="00F02E6C" w:rsidP="00F02E6C">
            <w:pPr>
              <w:pStyle w:val="a3"/>
              <w:jc w:val="both"/>
              <w:rPr>
                <w:rFonts w:ascii="Times New Roman" w:hAnsi="Times New Roman" w:cs="Times New Roman"/>
                <w:sz w:val="28"/>
                <w:szCs w:val="28"/>
              </w:rPr>
            </w:pPr>
          </w:p>
        </w:tc>
      </w:tr>
      <w:tr w:rsidR="00F02E6C" w:rsidRPr="00F02E6C" w:rsidTr="00EC7B98">
        <w:tc>
          <w:tcPr>
            <w:tcW w:w="9526" w:type="dxa"/>
            <w:gridSpan w:val="9"/>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Русский язык (результаты всех участников)</w:t>
            </w:r>
          </w:p>
        </w:tc>
      </w:tr>
      <w:tr w:rsidR="00F02E6C" w:rsidRPr="00F02E6C" w:rsidTr="00EC7B98">
        <w:tc>
          <w:tcPr>
            <w:tcW w:w="166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57</w:t>
            </w:r>
          </w:p>
        </w:tc>
        <w:tc>
          <w:tcPr>
            <w:tcW w:w="74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13</w:t>
            </w:r>
          </w:p>
        </w:tc>
        <w:tc>
          <w:tcPr>
            <w:tcW w:w="53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13</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17</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14</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3,5</w:t>
            </w:r>
          </w:p>
        </w:tc>
        <w:tc>
          <w:tcPr>
            <w:tcW w:w="17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77%</w:t>
            </w:r>
          </w:p>
        </w:tc>
        <w:tc>
          <w:tcPr>
            <w:tcW w:w="99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c>
          <w:tcPr>
            <w:tcW w:w="1102" w:type="dxa"/>
          </w:tcPr>
          <w:p w:rsidR="00F02E6C" w:rsidRPr="00F02E6C" w:rsidRDefault="00F02E6C" w:rsidP="00F02E6C">
            <w:pPr>
              <w:pStyle w:val="a3"/>
              <w:jc w:val="both"/>
              <w:rPr>
                <w:rFonts w:ascii="Times New Roman" w:hAnsi="Times New Roman" w:cs="Times New Roman"/>
                <w:sz w:val="28"/>
                <w:szCs w:val="28"/>
              </w:rPr>
            </w:pPr>
          </w:p>
        </w:tc>
      </w:tr>
      <w:tr w:rsidR="00F02E6C" w:rsidRPr="00F02E6C" w:rsidTr="00EC7B98">
        <w:tc>
          <w:tcPr>
            <w:tcW w:w="9526" w:type="dxa"/>
            <w:gridSpan w:val="9"/>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Математика (зарегистрированные на портале)</w:t>
            </w:r>
          </w:p>
        </w:tc>
      </w:tr>
      <w:tr w:rsidR="00F02E6C" w:rsidRPr="00F02E6C" w:rsidTr="00EC7B98">
        <w:tc>
          <w:tcPr>
            <w:tcW w:w="166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29</w:t>
            </w:r>
          </w:p>
        </w:tc>
        <w:tc>
          <w:tcPr>
            <w:tcW w:w="74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w:t>
            </w:r>
          </w:p>
        </w:tc>
        <w:tc>
          <w:tcPr>
            <w:tcW w:w="53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15</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11</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4,3</w:t>
            </w:r>
          </w:p>
        </w:tc>
        <w:tc>
          <w:tcPr>
            <w:tcW w:w="17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99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90%</w:t>
            </w:r>
          </w:p>
        </w:tc>
        <w:tc>
          <w:tcPr>
            <w:tcW w:w="1102" w:type="dxa"/>
          </w:tcPr>
          <w:p w:rsidR="00F02E6C" w:rsidRPr="00F02E6C" w:rsidRDefault="00F02E6C" w:rsidP="00F02E6C">
            <w:pPr>
              <w:pStyle w:val="a3"/>
              <w:jc w:val="both"/>
              <w:rPr>
                <w:rFonts w:ascii="Times New Roman" w:hAnsi="Times New Roman" w:cs="Times New Roman"/>
                <w:sz w:val="28"/>
                <w:szCs w:val="28"/>
              </w:rPr>
            </w:pPr>
          </w:p>
        </w:tc>
      </w:tr>
      <w:tr w:rsidR="00F02E6C" w:rsidRPr="00F02E6C" w:rsidTr="00EC7B98">
        <w:tc>
          <w:tcPr>
            <w:tcW w:w="9526" w:type="dxa"/>
            <w:gridSpan w:val="9"/>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Математика (результаты всех участников)</w:t>
            </w:r>
          </w:p>
        </w:tc>
      </w:tr>
      <w:tr w:rsidR="00F02E6C" w:rsidRPr="00F02E6C" w:rsidTr="00EC7B98">
        <w:tc>
          <w:tcPr>
            <w:tcW w:w="166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57</w:t>
            </w:r>
          </w:p>
        </w:tc>
        <w:tc>
          <w:tcPr>
            <w:tcW w:w="74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w:t>
            </w:r>
          </w:p>
        </w:tc>
        <w:tc>
          <w:tcPr>
            <w:tcW w:w="53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12</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25</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13</w:t>
            </w:r>
          </w:p>
        </w:tc>
        <w:tc>
          <w:tcPr>
            <w:tcW w:w="12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3,8</w:t>
            </w:r>
          </w:p>
        </w:tc>
        <w:tc>
          <w:tcPr>
            <w:tcW w:w="179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88%</w:t>
            </w:r>
          </w:p>
        </w:tc>
        <w:tc>
          <w:tcPr>
            <w:tcW w:w="99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67%</w:t>
            </w:r>
          </w:p>
        </w:tc>
        <w:tc>
          <w:tcPr>
            <w:tcW w:w="1102" w:type="dxa"/>
          </w:tcPr>
          <w:p w:rsidR="00F02E6C" w:rsidRPr="00F02E6C" w:rsidRDefault="00F02E6C" w:rsidP="00F02E6C">
            <w:pPr>
              <w:pStyle w:val="a3"/>
              <w:jc w:val="both"/>
              <w:rPr>
                <w:rFonts w:ascii="Times New Roman" w:hAnsi="Times New Roman" w:cs="Times New Roman"/>
                <w:sz w:val="28"/>
                <w:szCs w:val="28"/>
              </w:rPr>
            </w:pPr>
          </w:p>
        </w:tc>
      </w:tr>
    </w:tbl>
    <w:p w:rsidR="00F02E6C" w:rsidRPr="00F02E6C" w:rsidRDefault="00F02E6C" w:rsidP="0055002D">
      <w:pPr>
        <w:pStyle w:val="a3"/>
        <w:ind w:firstLine="708"/>
        <w:jc w:val="both"/>
        <w:rPr>
          <w:rFonts w:ascii="Times New Roman" w:hAnsi="Times New Roman" w:cs="Times New Roman"/>
          <w:sz w:val="28"/>
          <w:szCs w:val="28"/>
        </w:rPr>
      </w:pPr>
      <w:r w:rsidRPr="00F02E6C">
        <w:rPr>
          <w:rFonts w:ascii="Times New Roman" w:hAnsi="Times New Roman" w:cs="Times New Roman"/>
          <w:sz w:val="28"/>
          <w:szCs w:val="28"/>
        </w:rPr>
        <w:t>Выводы: Работы такого уровня обучающиеся 4-х писали впервые. На портале было зарегистрировано 29 обучающихся. Данная категория обучающихся высокомотивирована, поэтому результаты высоки. Также данная работа была проведена со всеми обучающимися 4-х классов. Здесь уровень намного ниже. С декабря по май учителями проводилась планомерная работа по подготовке к написанию ВПР в мае.</w:t>
      </w:r>
    </w:p>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Анализ работ обучающихся 4-х классов (Всероссийская проверочная работа 11.05.2016г, 13.05.2016г, 19.05.2016г.)</w:t>
      </w:r>
    </w:p>
    <w:p w:rsidR="00F02E6C" w:rsidRPr="00F02E6C" w:rsidRDefault="00F02E6C" w:rsidP="00F02E6C">
      <w:pPr>
        <w:pStyle w:val="a3"/>
        <w:jc w:val="both"/>
        <w:rPr>
          <w:rFonts w:ascii="Times New Roman" w:hAnsi="Times New Roman" w:cs="Times New Roman"/>
          <w:sz w:val="28"/>
          <w:szCs w:val="28"/>
        </w:rPr>
      </w:pPr>
    </w:p>
    <w:tbl>
      <w:tblPr>
        <w:tblStyle w:val="ab"/>
        <w:tblW w:w="0" w:type="auto"/>
        <w:tblInd w:w="392" w:type="dxa"/>
        <w:tblLook w:val="04A0" w:firstRow="1" w:lastRow="0" w:firstColumn="1" w:lastColumn="0" w:noHBand="0" w:noVBand="1"/>
      </w:tblPr>
      <w:tblGrid>
        <w:gridCol w:w="2084"/>
        <w:gridCol w:w="404"/>
        <w:gridCol w:w="496"/>
        <w:gridCol w:w="496"/>
        <w:gridCol w:w="496"/>
        <w:gridCol w:w="1217"/>
        <w:gridCol w:w="1718"/>
        <w:gridCol w:w="1261"/>
        <w:gridCol w:w="1260"/>
      </w:tblGrid>
      <w:tr w:rsidR="00F02E6C" w:rsidRPr="00F02E6C" w:rsidTr="00EC7B98">
        <w:tc>
          <w:tcPr>
            <w:tcW w:w="208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Кол-во обучающихся, выполнявших работу</w:t>
            </w:r>
          </w:p>
        </w:tc>
        <w:tc>
          <w:tcPr>
            <w:tcW w:w="40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49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49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49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c>
          <w:tcPr>
            <w:tcW w:w="121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Средняя отметка</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обученность</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качество</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Средний балл</w:t>
            </w:r>
          </w:p>
        </w:tc>
      </w:tr>
      <w:tr w:rsidR="00F02E6C" w:rsidRPr="00F02E6C" w:rsidTr="00EC7B98">
        <w:tc>
          <w:tcPr>
            <w:tcW w:w="9432" w:type="dxa"/>
            <w:gridSpan w:val="9"/>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Русский язык</w:t>
            </w:r>
          </w:p>
        </w:tc>
      </w:tr>
      <w:tr w:rsidR="00F02E6C" w:rsidRPr="00F02E6C" w:rsidTr="00EC7B98">
        <w:tc>
          <w:tcPr>
            <w:tcW w:w="208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56</w:t>
            </w:r>
          </w:p>
        </w:tc>
        <w:tc>
          <w:tcPr>
            <w:tcW w:w="40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w:t>
            </w:r>
          </w:p>
        </w:tc>
        <w:tc>
          <w:tcPr>
            <w:tcW w:w="49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13</w:t>
            </w:r>
          </w:p>
        </w:tc>
        <w:tc>
          <w:tcPr>
            <w:tcW w:w="49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23</w:t>
            </w:r>
          </w:p>
        </w:tc>
        <w:tc>
          <w:tcPr>
            <w:tcW w:w="49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20</w:t>
            </w:r>
          </w:p>
        </w:tc>
        <w:tc>
          <w:tcPr>
            <w:tcW w:w="121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4,1</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77%</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30,4</w:t>
            </w:r>
          </w:p>
        </w:tc>
      </w:tr>
      <w:tr w:rsidR="00F02E6C" w:rsidRPr="00F02E6C" w:rsidTr="00EC7B98">
        <w:tc>
          <w:tcPr>
            <w:tcW w:w="9432" w:type="dxa"/>
            <w:gridSpan w:val="9"/>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математика</w:t>
            </w:r>
          </w:p>
        </w:tc>
      </w:tr>
      <w:tr w:rsidR="00F02E6C" w:rsidRPr="00F02E6C" w:rsidTr="00EC7B98">
        <w:tc>
          <w:tcPr>
            <w:tcW w:w="208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56</w:t>
            </w:r>
          </w:p>
        </w:tc>
        <w:tc>
          <w:tcPr>
            <w:tcW w:w="40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w:t>
            </w:r>
          </w:p>
        </w:tc>
        <w:tc>
          <w:tcPr>
            <w:tcW w:w="49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49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14</w:t>
            </w:r>
          </w:p>
        </w:tc>
        <w:tc>
          <w:tcPr>
            <w:tcW w:w="49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37</w:t>
            </w:r>
          </w:p>
        </w:tc>
        <w:tc>
          <w:tcPr>
            <w:tcW w:w="121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4,6</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98%</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91%</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13,3</w:t>
            </w:r>
          </w:p>
        </w:tc>
      </w:tr>
      <w:tr w:rsidR="00F02E6C" w:rsidRPr="00F02E6C" w:rsidTr="00EC7B98">
        <w:tc>
          <w:tcPr>
            <w:tcW w:w="9432" w:type="dxa"/>
            <w:gridSpan w:val="9"/>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lastRenderedPageBreak/>
              <w:t>Окружающий мир</w:t>
            </w:r>
          </w:p>
        </w:tc>
      </w:tr>
      <w:tr w:rsidR="00F02E6C" w:rsidRPr="00F02E6C" w:rsidTr="00EC7B98">
        <w:tc>
          <w:tcPr>
            <w:tcW w:w="208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56</w:t>
            </w:r>
          </w:p>
        </w:tc>
        <w:tc>
          <w:tcPr>
            <w:tcW w:w="40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w:t>
            </w:r>
          </w:p>
        </w:tc>
        <w:tc>
          <w:tcPr>
            <w:tcW w:w="49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15</w:t>
            </w:r>
          </w:p>
        </w:tc>
        <w:tc>
          <w:tcPr>
            <w:tcW w:w="49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36</w:t>
            </w:r>
          </w:p>
        </w:tc>
        <w:tc>
          <w:tcPr>
            <w:tcW w:w="49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121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3,8</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98%</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71%</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18,6</w:t>
            </w:r>
          </w:p>
        </w:tc>
      </w:tr>
    </w:tbl>
    <w:p w:rsidR="00F02E6C" w:rsidRPr="00F02E6C" w:rsidRDefault="00F02E6C" w:rsidP="0055002D">
      <w:pPr>
        <w:pStyle w:val="a3"/>
        <w:ind w:firstLine="708"/>
        <w:jc w:val="both"/>
        <w:rPr>
          <w:rFonts w:ascii="Times New Roman" w:hAnsi="Times New Roman" w:cs="Times New Roman"/>
          <w:sz w:val="28"/>
          <w:szCs w:val="28"/>
        </w:rPr>
      </w:pPr>
      <w:r w:rsidRPr="00EC7B98">
        <w:rPr>
          <w:rFonts w:ascii="Times New Roman" w:hAnsi="Times New Roman" w:cs="Times New Roman"/>
          <w:b/>
          <w:sz w:val="28"/>
          <w:szCs w:val="28"/>
        </w:rPr>
        <w:t>Выводы:</w:t>
      </w:r>
      <w:r w:rsidRPr="00F02E6C">
        <w:rPr>
          <w:rFonts w:ascii="Times New Roman" w:hAnsi="Times New Roman" w:cs="Times New Roman"/>
          <w:sz w:val="28"/>
          <w:szCs w:val="28"/>
        </w:rPr>
        <w:t xml:space="preserve"> Проведение работ проходило под контролем со стороны учителей и родительской общественности. Обучающиеся 4-х классов в основном справились с предложенными работами. Сложность возникает с написанием работ по окружающему миру, так для обучающихся начальной школы сложен интегрированный курс, который объединяет географию, историю, биологию, ОБЖ. Хорошо справились с математикой.</w:t>
      </w:r>
    </w:p>
    <w:p w:rsidR="00F02E6C" w:rsidRPr="00F02E6C" w:rsidRDefault="00F02E6C" w:rsidP="0055002D">
      <w:pPr>
        <w:pStyle w:val="a3"/>
        <w:ind w:firstLine="708"/>
        <w:jc w:val="both"/>
        <w:rPr>
          <w:rFonts w:ascii="Times New Roman" w:hAnsi="Times New Roman" w:cs="Times New Roman"/>
          <w:sz w:val="28"/>
          <w:szCs w:val="28"/>
        </w:rPr>
      </w:pPr>
      <w:r w:rsidRPr="00F02E6C">
        <w:rPr>
          <w:rFonts w:ascii="Times New Roman" w:hAnsi="Times New Roman" w:cs="Times New Roman"/>
          <w:sz w:val="28"/>
          <w:szCs w:val="28"/>
        </w:rPr>
        <w:t>Из 43 возможных баллов максимально набранные баллы по русскому языку 39 б. -2 обучающихся, 38 б. – 3 обучающихся. Из 18 возможных баллов максимально набранные по математике 17 б. – 7 обучающихся, 16 б. – 6 обучающихся.  Из 30 возможных баллов максимально набранные по окружающему миру 28 б. – 1 обучающийся, 26 б. – 1 обучающийся, 25 б. – 2 обучающихся.</w:t>
      </w:r>
    </w:p>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ab/>
        <w:t>С 25.02.2016г.</w:t>
      </w:r>
      <w:r w:rsidR="0055002D">
        <w:rPr>
          <w:rFonts w:ascii="Times New Roman" w:hAnsi="Times New Roman" w:cs="Times New Roman"/>
          <w:sz w:val="28"/>
          <w:szCs w:val="28"/>
        </w:rPr>
        <w:t xml:space="preserve"> </w:t>
      </w:r>
      <w:r w:rsidRPr="00F02E6C">
        <w:rPr>
          <w:rFonts w:ascii="Times New Roman" w:hAnsi="Times New Roman" w:cs="Times New Roman"/>
          <w:sz w:val="28"/>
          <w:szCs w:val="28"/>
        </w:rPr>
        <w:t>по 18.03.2016г. обучающиеся МБОУ СОШ № 16 выполняли региональные проверочные работы.</w:t>
      </w:r>
    </w:p>
    <w:p w:rsidR="00F02E6C" w:rsidRPr="00EC7B98" w:rsidRDefault="00F02E6C" w:rsidP="00F02E6C">
      <w:pPr>
        <w:pStyle w:val="a3"/>
        <w:jc w:val="both"/>
        <w:rPr>
          <w:rFonts w:ascii="Times New Roman" w:hAnsi="Times New Roman" w:cs="Times New Roman"/>
          <w:b/>
          <w:sz w:val="28"/>
          <w:szCs w:val="28"/>
        </w:rPr>
      </w:pPr>
      <w:r w:rsidRPr="00EC7B98">
        <w:rPr>
          <w:rFonts w:ascii="Times New Roman" w:hAnsi="Times New Roman" w:cs="Times New Roman"/>
          <w:b/>
          <w:sz w:val="28"/>
          <w:szCs w:val="28"/>
        </w:rPr>
        <w:t>Результаты РПР:</w:t>
      </w:r>
    </w:p>
    <w:p w:rsidR="00F02E6C" w:rsidRPr="00F02E6C" w:rsidRDefault="00F02E6C" w:rsidP="00F02E6C">
      <w:pPr>
        <w:pStyle w:val="a3"/>
        <w:jc w:val="both"/>
        <w:rPr>
          <w:rFonts w:ascii="Times New Roman" w:hAnsi="Times New Roman" w:cs="Times New Roman"/>
          <w:sz w:val="28"/>
          <w:szCs w:val="28"/>
        </w:rPr>
      </w:pPr>
    </w:p>
    <w:tbl>
      <w:tblPr>
        <w:tblStyle w:val="ab"/>
        <w:tblW w:w="0" w:type="auto"/>
        <w:tblInd w:w="250" w:type="dxa"/>
        <w:tblLook w:val="04A0" w:firstRow="1" w:lastRow="0" w:firstColumn="1" w:lastColumn="0" w:noHBand="0" w:noVBand="1"/>
      </w:tblPr>
      <w:tblGrid>
        <w:gridCol w:w="1942"/>
        <w:gridCol w:w="788"/>
        <w:gridCol w:w="788"/>
        <w:gridCol w:w="788"/>
        <w:gridCol w:w="788"/>
        <w:gridCol w:w="1217"/>
        <w:gridCol w:w="1718"/>
        <w:gridCol w:w="1261"/>
      </w:tblGrid>
      <w:tr w:rsidR="00F02E6C" w:rsidRPr="00F02E6C" w:rsidTr="00EC7B98">
        <w:tc>
          <w:tcPr>
            <w:tcW w:w="169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Количество обучающихся, выполнявших работу</w:t>
            </w:r>
          </w:p>
        </w:tc>
        <w:tc>
          <w:tcPr>
            <w:tcW w:w="78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78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78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78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c>
          <w:tcPr>
            <w:tcW w:w="121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Средняя отметка</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обученность</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качество</w:t>
            </w:r>
          </w:p>
        </w:tc>
      </w:tr>
      <w:tr w:rsidR="00F02E6C" w:rsidRPr="00F02E6C" w:rsidTr="00EC7B98">
        <w:tc>
          <w:tcPr>
            <w:tcW w:w="9040" w:type="dxa"/>
            <w:gridSpan w:val="8"/>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Математика 5 класс</w:t>
            </w:r>
          </w:p>
        </w:tc>
      </w:tr>
      <w:tr w:rsidR="00F02E6C" w:rsidRPr="00F02E6C" w:rsidTr="00EC7B98">
        <w:tc>
          <w:tcPr>
            <w:tcW w:w="169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79</w:t>
            </w:r>
          </w:p>
        </w:tc>
        <w:tc>
          <w:tcPr>
            <w:tcW w:w="78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w:t>
            </w:r>
          </w:p>
        </w:tc>
        <w:tc>
          <w:tcPr>
            <w:tcW w:w="78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39</w:t>
            </w:r>
          </w:p>
        </w:tc>
        <w:tc>
          <w:tcPr>
            <w:tcW w:w="78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22</w:t>
            </w:r>
          </w:p>
        </w:tc>
        <w:tc>
          <w:tcPr>
            <w:tcW w:w="78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w:t>
            </w:r>
          </w:p>
        </w:tc>
        <w:tc>
          <w:tcPr>
            <w:tcW w:w="121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3,4</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89%</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39%</w:t>
            </w:r>
          </w:p>
        </w:tc>
      </w:tr>
      <w:tr w:rsidR="00F02E6C" w:rsidRPr="00F02E6C" w:rsidTr="00EC7B98">
        <w:tc>
          <w:tcPr>
            <w:tcW w:w="9040" w:type="dxa"/>
            <w:gridSpan w:val="8"/>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Математика 8 класс</w:t>
            </w:r>
          </w:p>
        </w:tc>
      </w:tr>
      <w:tr w:rsidR="00F02E6C" w:rsidRPr="00F02E6C" w:rsidTr="00EC7B98">
        <w:tc>
          <w:tcPr>
            <w:tcW w:w="169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51</w:t>
            </w:r>
          </w:p>
        </w:tc>
        <w:tc>
          <w:tcPr>
            <w:tcW w:w="78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78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28</w:t>
            </w:r>
          </w:p>
        </w:tc>
        <w:tc>
          <w:tcPr>
            <w:tcW w:w="78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17</w:t>
            </w:r>
          </w:p>
        </w:tc>
        <w:tc>
          <w:tcPr>
            <w:tcW w:w="78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121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3,5</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96%</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41%</w:t>
            </w:r>
          </w:p>
        </w:tc>
      </w:tr>
      <w:tr w:rsidR="00F02E6C" w:rsidRPr="00F02E6C" w:rsidTr="00EC7B98">
        <w:tc>
          <w:tcPr>
            <w:tcW w:w="9040" w:type="dxa"/>
            <w:gridSpan w:val="8"/>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Математика 10 класс</w:t>
            </w:r>
          </w:p>
        </w:tc>
      </w:tr>
      <w:tr w:rsidR="00F02E6C" w:rsidRPr="00F02E6C" w:rsidTr="00EC7B98">
        <w:tc>
          <w:tcPr>
            <w:tcW w:w="169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23</w:t>
            </w:r>
          </w:p>
        </w:tc>
        <w:tc>
          <w:tcPr>
            <w:tcW w:w="788" w:type="dxa"/>
          </w:tcPr>
          <w:p w:rsidR="00F02E6C" w:rsidRPr="00F02E6C" w:rsidRDefault="00F02E6C" w:rsidP="00F02E6C">
            <w:pPr>
              <w:pStyle w:val="a3"/>
              <w:jc w:val="both"/>
              <w:rPr>
                <w:rFonts w:ascii="Times New Roman" w:hAnsi="Times New Roman" w:cs="Times New Roman"/>
                <w:sz w:val="28"/>
                <w:szCs w:val="28"/>
              </w:rPr>
            </w:pPr>
          </w:p>
        </w:tc>
        <w:tc>
          <w:tcPr>
            <w:tcW w:w="78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w:t>
            </w:r>
          </w:p>
        </w:tc>
        <w:tc>
          <w:tcPr>
            <w:tcW w:w="78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11</w:t>
            </w:r>
          </w:p>
        </w:tc>
        <w:tc>
          <w:tcPr>
            <w:tcW w:w="78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121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3,7</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61%</w:t>
            </w:r>
          </w:p>
        </w:tc>
      </w:tr>
      <w:tr w:rsidR="00F02E6C" w:rsidRPr="00F02E6C" w:rsidTr="00EC7B98">
        <w:tc>
          <w:tcPr>
            <w:tcW w:w="9040" w:type="dxa"/>
            <w:gridSpan w:val="8"/>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Русский язык 10 класс</w:t>
            </w:r>
          </w:p>
        </w:tc>
      </w:tr>
      <w:tr w:rsidR="00F02E6C" w:rsidRPr="00F02E6C" w:rsidTr="00EC7B98">
        <w:tc>
          <w:tcPr>
            <w:tcW w:w="169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24</w:t>
            </w:r>
          </w:p>
        </w:tc>
        <w:tc>
          <w:tcPr>
            <w:tcW w:w="788" w:type="dxa"/>
          </w:tcPr>
          <w:p w:rsidR="00F02E6C" w:rsidRPr="00F02E6C" w:rsidRDefault="00F02E6C" w:rsidP="00F02E6C">
            <w:pPr>
              <w:pStyle w:val="a3"/>
              <w:jc w:val="both"/>
              <w:rPr>
                <w:rFonts w:ascii="Times New Roman" w:hAnsi="Times New Roman" w:cs="Times New Roman"/>
                <w:sz w:val="28"/>
                <w:szCs w:val="28"/>
              </w:rPr>
            </w:pPr>
          </w:p>
        </w:tc>
        <w:tc>
          <w:tcPr>
            <w:tcW w:w="78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14</w:t>
            </w:r>
          </w:p>
        </w:tc>
        <w:tc>
          <w:tcPr>
            <w:tcW w:w="78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w:t>
            </w:r>
          </w:p>
        </w:tc>
        <w:tc>
          <w:tcPr>
            <w:tcW w:w="78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121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3,6</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42%</w:t>
            </w:r>
          </w:p>
        </w:tc>
      </w:tr>
      <w:tr w:rsidR="00F02E6C" w:rsidRPr="00F02E6C" w:rsidTr="00EC7B98">
        <w:tc>
          <w:tcPr>
            <w:tcW w:w="9040" w:type="dxa"/>
            <w:gridSpan w:val="8"/>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Литература 10 класс</w:t>
            </w:r>
          </w:p>
        </w:tc>
      </w:tr>
      <w:tr w:rsidR="00F02E6C" w:rsidRPr="00F02E6C" w:rsidTr="00EC7B98">
        <w:tc>
          <w:tcPr>
            <w:tcW w:w="169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22</w:t>
            </w:r>
          </w:p>
        </w:tc>
        <w:tc>
          <w:tcPr>
            <w:tcW w:w="788" w:type="dxa"/>
          </w:tcPr>
          <w:p w:rsidR="00F02E6C" w:rsidRPr="00F02E6C" w:rsidRDefault="00F02E6C" w:rsidP="00F02E6C">
            <w:pPr>
              <w:pStyle w:val="a3"/>
              <w:jc w:val="both"/>
              <w:rPr>
                <w:rFonts w:ascii="Times New Roman" w:hAnsi="Times New Roman" w:cs="Times New Roman"/>
                <w:sz w:val="28"/>
                <w:szCs w:val="28"/>
              </w:rPr>
            </w:pPr>
          </w:p>
        </w:tc>
        <w:tc>
          <w:tcPr>
            <w:tcW w:w="788" w:type="dxa"/>
          </w:tcPr>
          <w:p w:rsidR="00F02E6C" w:rsidRPr="00F02E6C" w:rsidRDefault="00F02E6C" w:rsidP="00F02E6C">
            <w:pPr>
              <w:pStyle w:val="a3"/>
              <w:jc w:val="both"/>
              <w:rPr>
                <w:rFonts w:ascii="Times New Roman" w:hAnsi="Times New Roman" w:cs="Times New Roman"/>
                <w:sz w:val="28"/>
                <w:szCs w:val="28"/>
              </w:rPr>
            </w:pPr>
          </w:p>
        </w:tc>
        <w:tc>
          <w:tcPr>
            <w:tcW w:w="788" w:type="dxa"/>
          </w:tcPr>
          <w:p w:rsidR="00F02E6C" w:rsidRPr="00F02E6C" w:rsidRDefault="00F02E6C" w:rsidP="00F02E6C">
            <w:pPr>
              <w:pStyle w:val="a3"/>
              <w:jc w:val="both"/>
              <w:rPr>
                <w:rFonts w:ascii="Times New Roman" w:hAnsi="Times New Roman" w:cs="Times New Roman"/>
                <w:sz w:val="28"/>
                <w:szCs w:val="28"/>
              </w:rPr>
            </w:pPr>
          </w:p>
        </w:tc>
        <w:tc>
          <w:tcPr>
            <w:tcW w:w="788" w:type="dxa"/>
          </w:tcPr>
          <w:p w:rsidR="00F02E6C" w:rsidRPr="00F02E6C" w:rsidRDefault="00F02E6C" w:rsidP="00F02E6C">
            <w:pPr>
              <w:pStyle w:val="a3"/>
              <w:jc w:val="both"/>
              <w:rPr>
                <w:rFonts w:ascii="Times New Roman" w:hAnsi="Times New Roman" w:cs="Times New Roman"/>
                <w:sz w:val="28"/>
                <w:szCs w:val="28"/>
              </w:rPr>
            </w:pPr>
          </w:p>
        </w:tc>
        <w:tc>
          <w:tcPr>
            <w:tcW w:w="1217" w:type="dxa"/>
          </w:tcPr>
          <w:p w:rsidR="00F02E6C" w:rsidRPr="00F02E6C" w:rsidRDefault="00F02E6C" w:rsidP="00F02E6C">
            <w:pPr>
              <w:pStyle w:val="a3"/>
              <w:jc w:val="both"/>
              <w:rPr>
                <w:rFonts w:ascii="Times New Roman" w:hAnsi="Times New Roman" w:cs="Times New Roman"/>
                <w:sz w:val="28"/>
                <w:szCs w:val="28"/>
              </w:rPr>
            </w:pP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91%</w:t>
            </w:r>
          </w:p>
        </w:tc>
        <w:tc>
          <w:tcPr>
            <w:tcW w:w="1261" w:type="dxa"/>
          </w:tcPr>
          <w:p w:rsidR="00F02E6C" w:rsidRPr="00F02E6C" w:rsidRDefault="00F02E6C" w:rsidP="00F02E6C">
            <w:pPr>
              <w:pStyle w:val="a3"/>
              <w:jc w:val="both"/>
              <w:rPr>
                <w:rFonts w:ascii="Times New Roman" w:hAnsi="Times New Roman" w:cs="Times New Roman"/>
                <w:sz w:val="28"/>
                <w:szCs w:val="28"/>
              </w:rPr>
            </w:pPr>
          </w:p>
        </w:tc>
      </w:tr>
    </w:tbl>
    <w:p w:rsidR="00F02E6C" w:rsidRPr="00F02E6C" w:rsidRDefault="00F02E6C" w:rsidP="0055002D">
      <w:pPr>
        <w:pStyle w:val="a3"/>
        <w:ind w:firstLine="708"/>
        <w:jc w:val="both"/>
        <w:rPr>
          <w:rFonts w:ascii="Times New Roman" w:hAnsi="Times New Roman" w:cs="Times New Roman"/>
          <w:sz w:val="28"/>
          <w:szCs w:val="28"/>
        </w:rPr>
      </w:pPr>
      <w:r w:rsidRPr="00EC7B98">
        <w:rPr>
          <w:rFonts w:ascii="Times New Roman" w:hAnsi="Times New Roman" w:cs="Times New Roman"/>
          <w:b/>
          <w:sz w:val="28"/>
          <w:szCs w:val="28"/>
        </w:rPr>
        <w:t>Вывод:</w:t>
      </w:r>
      <w:r w:rsidRPr="00F02E6C">
        <w:rPr>
          <w:rFonts w:ascii="Times New Roman" w:hAnsi="Times New Roman" w:cs="Times New Roman"/>
          <w:sz w:val="28"/>
          <w:szCs w:val="28"/>
        </w:rPr>
        <w:t xml:space="preserve"> С предложенными работами обучающиеся в основном справились. Литература (сочинение) в 10 классе оценивалось «зачёт», «незачет». Два обучающихся получили по сочинению незачет. Результаты были доведены до сведения обучающихся и родителей (законных представителей). Учителями на заседаниях предметных МО запланирована ликвидация пробелов, где обучающимися допущено больше всего ошибок.</w:t>
      </w:r>
    </w:p>
    <w:p w:rsidR="00F02E6C" w:rsidRPr="0055002D" w:rsidRDefault="00F02E6C" w:rsidP="0055002D">
      <w:pPr>
        <w:pStyle w:val="a3"/>
        <w:jc w:val="center"/>
        <w:rPr>
          <w:rFonts w:ascii="Times New Roman" w:hAnsi="Times New Roman" w:cs="Times New Roman"/>
          <w:b/>
          <w:sz w:val="28"/>
          <w:szCs w:val="28"/>
        </w:rPr>
      </w:pPr>
    </w:p>
    <w:p w:rsidR="00F02E6C" w:rsidRPr="0055002D" w:rsidRDefault="00EC7B98" w:rsidP="0055002D">
      <w:pPr>
        <w:pStyle w:val="a3"/>
        <w:jc w:val="center"/>
        <w:rPr>
          <w:rFonts w:ascii="Times New Roman" w:hAnsi="Times New Roman" w:cs="Times New Roman"/>
          <w:b/>
          <w:sz w:val="28"/>
          <w:szCs w:val="28"/>
        </w:rPr>
      </w:pPr>
      <w:r>
        <w:rPr>
          <w:rFonts w:ascii="Times New Roman" w:hAnsi="Times New Roman" w:cs="Times New Roman"/>
          <w:b/>
          <w:sz w:val="28"/>
          <w:szCs w:val="28"/>
        </w:rPr>
        <w:t xml:space="preserve">3.9. </w:t>
      </w:r>
      <w:r w:rsidR="00F02E6C" w:rsidRPr="0055002D">
        <w:rPr>
          <w:rFonts w:ascii="Times New Roman" w:hAnsi="Times New Roman" w:cs="Times New Roman"/>
          <w:b/>
          <w:sz w:val="28"/>
          <w:szCs w:val="28"/>
        </w:rPr>
        <w:t>Результаты внутришкольной оценки качества образования</w:t>
      </w:r>
    </w:p>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Уровень сфомированности навыков чтения у обучающихся 1-4 классов:</w:t>
      </w:r>
    </w:p>
    <w:p w:rsidR="00F02E6C" w:rsidRPr="00F02E6C" w:rsidRDefault="00F02E6C" w:rsidP="00F02E6C">
      <w:pPr>
        <w:pStyle w:val="a3"/>
        <w:jc w:val="both"/>
        <w:rPr>
          <w:rFonts w:ascii="Times New Roman" w:hAnsi="Times New Roman" w:cs="Times New Roman"/>
          <w:sz w:val="28"/>
          <w:szCs w:val="28"/>
        </w:rPr>
      </w:pPr>
    </w:p>
    <w:tbl>
      <w:tblPr>
        <w:tblStyle w:val="ab"/>
        <w:tblW w:w="0" w:type="auto"/>
        <w:tblLook w:val="04A0" w:firstRow="1" w:lastRow="0" w:firstColumn="1" w:lastColumn="0" w:noHBand="0" w:noVBand="1"/>
      </w:tblPr>
      <w:tblGrid>
        <w:gridCol w:w="1022"/>
        <w:gridCol w:w="980"/>
        <w:gridCol w:w="1091"/>
        <w:gridCol w:w="1061"/>
        <w:gridCol w:w="1091"/>
        <w:gridCol w:w="1748"/>
        <w:gridCol w:w="1145"/>
        <w:gridCol w:w="1152"/>
      </w:tblGrid>
      <w:tr w:rsidR="00F02E6C" w:rsidRPr="00F02E6C" w:rsidTr="00DA49A5">
        <w:tc>
          <w:tcPr>
            <w:tcW w:w="102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класс</w:t>
            </w:r>
          </w:p>
        </w:tc>
        <w:tc>
          <w:tcPr>
            <w:tcW w:w="98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Кол-во уч-</w:t>
            </w:r>
            <w:r w:rsidRPr="00F02E6C">
              <w:rPr>
                <w:rFonts w:ascii="Times New Roman" w:hAnsi="Times New Roman" w:cs="Times New Roman"/>
                <w:sz w:val="28"/>
                <w:szCs w:val="28"/>
              </w:rPr>
              <w:lastRenderedPageBreak/>
              <w:t>ся</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lastRenderedPageBreak/>
              <w:t>Ниже нормы</w:t>
            </w:r>
          </w:p>
        </w:tc>
        <w:tc>
          <w:tcPr>
            <w:tcW w:w="10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норма</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Выше нормы</w:t>
            </w:r>
          </w:p>
        </w:tc>
        <w:tc>
          <w:tcPr>
            <w:tcW w:w="174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Понимают прочитанное</w:t>
            </w:r>
          </w:p>
        </w:tc>
        <w:tc>
          <w:tcPr>
            <w:tcW w:w="114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 xml:space="preserve">Читают по </w:t>
            </w:r>
            <w:r w:rsidRPr="00F02E6C">
              <w:rPr>
                <w:rFonts w:ascii="Times New Roman" w:hAnsi="Times New Roman" w:cs="Times New Roman"/>
                <w:sz w:val="28"/>
                <w:szCs w:val="28"/>
              </w:rPr>
              <w:lastRenderedPageBreak/>
              <w:t>слогам</w:t>
            </w:r>
          </w:p>
        </w:tc>
        <w:tc>
          <w:tcPr>
            <w:tcW w:w="115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lastRenderedPageBreak/>
              <w:t xml:space="preserve">Читают без </w:t>
            </w:r>
            <w:r w:rsidRPr="00F02E6C">
              <w:rPr>
                <w:rFonts w:ascii="Times New Roman" w:hAnsi="Times New Roman" w:cs="Times New Roman"/>
                <w:sz w:val="28"/>
                <w:szCs w:val="28"/>
              </w:rPr>
              <w:lastRenderedPageBreak/>
              <w:t>ошибок</w:t>
            </w:r>
          </w:p>
        </w:tc>
      </w:tr>
      <w:tr w:rsidR="00F02E6C" w:rsidRPr="00F02E6C" w:rsidTr="00DA49A5">
        <w:tc>
          <w:tcPr>
            <w:tcW w:w="102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lastRenderedPageBreak/>
              <w:t>1а</w:t>
            </w:r>
          </w:p>
        </w:tc>
        <w:tc>
          <w:tcPr>
            <w:tcW w:w="98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26</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10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17</w:t>
            </w:r>
          </w:p>
        </w:tc>
        <w:tc>
          <w:tcPr>
            <w:tcW w:w="174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22</w:t>
            </w:r>
          </w:p>
        </w:tc>
        <w:tc>
          <w:tcPr>
            <w:tcW w:w="114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115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r>
      <w:tr w:rsidR="00F02E6C" w:rsidRPr="00F02E6C" w:rsidTr="00DA49A5">
        <w:tc>
          <w:tcPr>
            <w:tcW w:w="102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1б</w:t>
            </w:r>
          </w:p>
        </w:tc>
        <w:tc>
          <w:tcPr>
            <w:tcW w:w="98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23</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c>
          <w:tcPr>
            <w:tcW w:w="10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13</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c>
          <w:tcPr>
            <w:tcW w:w="174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20</w:t>
            </w:r>
          </w:p>
        </w:tc>
        <w:tc>
          <w:tcPr>
            <w:tcW w:w="114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17</w:t>
            </w:r>
          </w:p>
        </w:tc>
        <w:tc>
          <w:tcPr>
            <w:tcW w:w="115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w:t>
            </w:r>
          </w:p>
        </w:tc>
      </w:tr>
      <w:tr w:rsidR="00F02E6C" w:rsidRPr="00F02E6C" w:rsidTr="00DA49A5">
        <w:tc>
          <w:tcPr>
            <w:tcW w:w="102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1в</w:t>
            </w:r>
          </w:p>
        </w:tc>
        <w:tc>
          <w:tcPr>
            <w:tcW w:w="98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22</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10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w:t>
            </w:r>
          </w:p>
        </w:tc>
        <w:tc>
          <w:tcPr>
            <w:tcW w:w="174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21</w:t>
            </w:r>
          </w:p>
        </w:tc>
        <w:tc>
          <w:tcPr>
            <w:tcW w:w="114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w:t>
            </w:r>
          </w:p>
        </w:tc>
        <w:tc>
          <w:tcPr>
            <w:tcW w:w="115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w:t>
            </w:r>
          </w:p>
        </w:tc>
      </w:tr>
      <w:tr w:rsidR="00F02E6C" w:rsidRPr="00F02E6C" w:rsidTr="00DA49A5">
        <w:tc>
          <w:tcPr>
            <w:tcW w:w="102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2а</w:t>
            </w:r>
          </w:p>
        </w:tc>
        <w:tc>
          <w:tcPr>
            <w:tcW w:w="98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25</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w:t>
            </w:r>
          </w:p>
        </w:tc>
        <w:tc>
          <w:tcPr>
            <w:tcW w:w="10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13</w:t>
            </w:r>
          </w:p>
        </w:tc>
        <w:tc>
          <w:tcPr>
            <w:tcW w:w="174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25</w:t>
            </w:r>
          </w:p>
        </w:tc>
        <w:tc>
          <w:tcPr>
            <w:tcW w:w="114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w:t>
            </w:r>
          </w:p>
        </w:tc>
        <w:tc>
          <w:tcPr>
            <w:tcW w:w="115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w:t>
            </w:r>
          </w:p>
        </w:tc>
      </w:tr>
      <w:tr w:rsidR="00F02E6C" w:rsidRPr="00F02E6C" w:rsidTr="00DA49A5">
        <w:tc>
          <w:tcPr>
            <w:tcW w:w="102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2б</w:t>
            </w:r>
          </w:p>
        </w:tc>
        <w:tc>
          <w:tcPr>
            <w:tcW w:w="98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25</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10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11</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12</w:t>
            </w:r>
          </w:p>
        </w:tc>
        <w:tc>
          <w:tcPr>
            <w:tcW w:w="174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25</w:t>
            </w:r>
          </w:p>
        </w:tc>
        <w:tc>
          <w:tcPr>
            <w:tcW w:w="114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115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11</w:t>
            </w:r>
          </w:p>
        </w:tc>
      </w:tr>
      <w:tr w:rsidR="00F02E6C" w:rsidRPr="00F02E6C" w:rsidTr="00DA49A5">
        <w:tc>
          <w:tcPr>
            <w:tcW w:w="102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2в</w:t>
            </w:r>
          </w:p>
        </w:tc>
        <w:tc>
          <w:tcPr>
            <w:tcW w:w="98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26</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10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19</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c>
          <w:tcPr>
            <w:tcW w:w="174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26</w:t>
            </w:r>
          </w:p>
        </w:tc>
        <w:tc>
          <w:tcPr>
            <w:tcW w:w="114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115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r>
      <w:tr w:rsidR="00F02E6C" w:rsidRPr="00F02E6C" w:rsidTr="00DA49A5">
        <w:tc>
          <w:tcPr>
            <w:tcW w:w="102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2г</w:t>
            </w:r>
          </w:p>
        </w:tc>
        <w:tc>
          <w:tcPr>
            <w:tcW w:w="98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16</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w:t>
            </w:r>
          </w:p>
        </w:tc>
        <w:tc>
          <w:tcPr>
            <w:tcW w:w="10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13</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174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15</w:t>
            </w:r>
          </w:p>
        </w:tc>
        <w:tc>
          <w:tcPr>
            <w:tcW w:w="114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w:t>
            </w:r>
          </w:p>
        </w:tc>
        <w:tc>
          <w:tcPr>
            <w:tcW w:w="115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r>
      <w:tr w:rsidR="00F02E6C" w:rsidRPr="00F02E6C" w:rsidTr="00DA49A5">
        <w:tc>
          <w:tcPr>
            <w:tcW w:w="102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3а</w:t>
            </w:r>
          </w:p>
        </w:tc>
        <w:tc>
          <w:tcPr>
            <w:tcW w:w="98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26</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10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15</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w:t>
            </w:r>
          </w:p>
        </w:tc>
        <w:tc>
          <w:tcPr>
            <w:tcW w:w="174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23</w:t>
            </w:r>
          </w:p>
        </w:tc>
        <w:tc>
          <w:tcPr>
            <w:tcW w:w="114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w:t>
            </w:r>
          </w:p>
        </w:tc>
        <w:tc>
          <w:tcPr>
            <w:tcW w:w="115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w:t>
            </w:r>
          </w:p>
        </w:tc>
      </w:tr>
      <w:tr w:rsidR="00F02E6C" w:rsidRPr="00F02E6C" w:rsidTr="00DA49A5">
        <w:tc>
          <w:tcPr>
            <w:tcW w:w="102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3б</w:t>
            </w:r>
          </w:p>
        </w:tc>
        <w:tc>
          <w:tcPr>
            <w:tcW w:w="98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24</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c>
          <w:tcPr>
            <w:tcW w:w="10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19</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w:t>
            </w:r>
          </w:p>
        </w:tc>
        <w:tc>
          <w:tcPr>
            <w:tcW w:w="174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22</w:t>
            </w:r>
          </w:p>
        </w:tc>
        <w:tc>
          <w:tcPr>
            <w:tcW w:w="114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115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r>
      <w:tr w:rsidR="00F02E6C" w:rsidRPr="00F02E6C" w:rsidTr="00DA49A5">
        <w:tc>
          <w:tcPr>
            <w:tcW w:w="102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3в</w:t>
            </w:r>
          </w:p>
        </w:tc>
        <w:tc>
          <w:tcPr>
            <w:tcW w:w="98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25</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w:t>
            </w:r>
          </w:p>
        </w:tc>
        <w:tc>
          <w:tcPr>
            <w:tcW w:w="10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14</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c>
          <w:tcPr>
            <w:tcW w:w="174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24</w:t>
            </w:r>
          </w:p>
        </w:tc>
        <w:tc>
          <w:tcPr>
            <w:tcW w:w="114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w:t>
            </w:r>
          </w:p>
        </w:tc>
        <w:tc>
          <w:tcPr>
            <w:tcW w:w="115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w:t>
            </w:r>
          </w:p>
        </w:tc>
      </w:tr>
      <w:tr w:rsidR="00F02E6C" w:rsidRPr="00F02E6C" w:rsidTr="00DA49A5">
        <w:tc>
          <w:tcPr>
            <w:tcW w:w="102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4а</w:t>
            </w:r>
          </w:p>
        </w:tc>
        <w:tc>
          <w:tcPr>
            <w:tcW w:w="98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29</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w:t>
            </w:r>
          </w:p>
        </w:tc>
        <w:tc>
          <w:tcPr>
            <w:tcW w:w="10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14</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14</w:t>
            </w:r>
          </w:p>
        </w:tc>
        <w:tc>
          <w:tcPr>
            <w:tcW w:w="174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29</w:t>
            </w:r>
          </w:p>
        </w:tc>
        <w:tc>
          <w:tcPr>
            <w:tcW w:w="114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w:t>
            </w:r>
          </w:p>
        </w:tc>
        <w:tc>
          <w:tcPr>
            <w:tcW w:w="115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15</w:t>
            </w:r>
          </w:p>
        </w:tc>
      </w:tr>
      <w:tr w:rsidR="00F02E6C" w:rsidRPr="00F02E6C" w:rsidTr="00DA49A5">
        <w:tc>
          <w:tcPr>
            <w:tcW w:w="102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4б</w:t>
            </w:r>
          </w:p>
        </w:tc>
        <w:tc>
          <w:tcPr>
            <w:tcW w:w="98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30</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c>
          <w:tcPr>
            <w:tcW w:w="10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15</w:t>
            </w:r>
          </w:p>
        </w:tc>
        <w:tc>
          <w:tcPr>
            <w:tcW w:w="109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w:t>
            </w:r>
          </w:p>
        </w:tc>
        <w:tc>
          <w:tcPr>
            <w:tcW w:w="174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30</w:t>
            </w:r>
          </w:p>
        </w:tc>
        <w:tc>
          <w:tcPr>
            <w:tcW w:w="114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0</w:t>
            </w:r>
          </w:p>
        </w:tc>
        <w:tc>
          <w:tcPr>
            <w:tcW w:w="1152"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w:t>
            </w:r>
          </w:p>
        </w:tc>
      </w:tr>
    </w:tbl>
    <w:p w:rsidR="0055002D" w:rsidRDefault="00F02E6C" w:rsidP="0055002D">
      <w:pPr>
        <w:pStyle w:val="a3"/>
        <w:ind w:firstLine="708"/>
        <w:jc w:val="both"/>
        <w:rPr>
          <w:rFonts w:ascii="Times New Roman" w:hAnsi="Times New Roman" w:cs="Times New Roman"/>
          <w:sz w:val="28"/>
          <w:szCs w:val="28"/>
        </w:rPr>
      </w:pPr>
      <w:r w:rsidRPr="00EC7B98">
        <w:rPr>
          <w:rFonts w:ascii="Times New Roman" w:hAnsi="Times New Roman" w:cs="Times New Roman"/>
          <w:b/>
          <w:sz w:val="28"/>
          <w:szCs w:val="28"/>
        </w:rPr>
        <w:t>Выводы:</w:t>
      </w:r>
      <w:r w:rsidRPr="00F02E6C">
        <w:rPr>
          <w:rFonts w:ascii="Times New Roman" w:hAnsi="Times New Roman" w:cs="Times New Roman"/>
          <w:sz w:val="28"/>
          <w:szCs w:val="28"/>
        </w:rPr>
        <w:t xml:space="preserve"> Проверка проводилась в мае 2016 года. Цель: проверить темп чтения; определить какие ошибки допускают обучающиеся при чтении; определить выразительность чтения; выяснить уровень восприятия обучающимися прочитанного.</w:t>
      </w:r>
    </w:p>
    <w:p w:rsidR="00F02E6C" w:rsidRPr="00F02E6C" w:rsidRDefault="00F02E6C" w:rsidP="0055002D">
      <w:pPr>
        <w:pStyle w:val="a3"/>
        <w:ind w:firstLine="708"/>
        <w:jc w:val="both"/>
        <w:rPr>
          <w:rFonts w:ascii="Times New Roman" w:hAnsi="Times New Roman" w:cs="Times New Roman"/>
          <w:sz w:val="28"/>
          <w:szCs w:val="28"/>
        </w:rPr>
      </w:pPr>
      <w:r w:rsidRPr="00F02E6C">
        <w:rPr>
          <w:rFonts w:ascii="Times New Roman" w:hAnsi="Times New Roman" w:cs="Times New Roman"/>
          <w:sz w:val="28"/>
          <w:szCs w:val="28"/>
        </w:rPr>
        <w:t xml:space="preserve">Проверка показала, что большинство обучающихся 2-4 классов имеют навыки беглого, осознанного, выразительного чтения. Но еще большое количество обучающихся допускают смысловые ошибки, неправильно ставят ударения, пропускают буквы, искажают слова. </w:t>
      </w:r>
    </w:p>
    <w:p w:rsidR="00F02E6C" w:rsidRPr="00F02E6C" w:rsidRDefault="00F02E6C" w:rsidP="0055002D">
      <w:pPr>
        <w:pStyle w:val="a3"/>
        <w:ind w:firstLine="708"/>
        <w:jc w:val="both"/>
        <w:rPr>
          <w:rFonts w:ascii="Times New Roman" w:hAnsi="Times New Roman" w:cs="Times New Roman"/>
          <w:sz w:val="28"/>
          <w:szCs w:val="28"/>
        </w:rPr>
      </w:pPr>
      <w:r w:rsidRPr="00F02E6C">
        <w:rPr>
          <w:rFonts w:ascii="Times New Roman" w:hAnsi="Times New Roman" w:cs="Times New Roman"/>
          <w:sz w:val="28"/>
          <w:szCs w:val="28"/>
        </w:rPr>
        <w:t>Необходимо всем учителям начальной школы работать над совершенствованием уроков чтения, включать в урок упражнения с установкой на безошибочное чтение, отрабатывать с обучающимися навыки самостоятельной работы с текстом.</w:t>
      </w:r>
    </w:p>
    <w:p w:rsidR="0055002D" w:rsidRDefault="00F02E6C" w:rsidP="0055002D">
      <w:pPr>
        <w:pStyle w:val="a3"/>
        <w:jc w:val="center"/>
        <w:rPr>
          <w:rFonts w:ascii="Times New Roman" w:hAnsi="Times New Roman" w:cs="Times New Roman"/>
          <w:sz w:val="28"/>
          <w:szCs w:val="28"/>
        </w:rPr>
      </w:pPr>
      <w:r w:rsidRPr="00F02E6C">
        <w:rPr>
          <w:rFonts w:ascii="Times New Roman" w:hAnsi="Times New Roman" w:cs="Times New Roman"/>
          <w:sz w:val="28"/>
          <w:szCs w:val="28"/>
        </w:rPr>
        <w:t>Итоговый контроль за</w:t>
      </w:r>
      <w:r w:rsidR="0055002D">
        <w:rPr>
          <w:rFonts w:ascii="Times New Roman" w:hAnsi="Times New Roman" w:cs="Times New Roman"/>
          <w:sz w:val="28"/>
          <w:szCs w:val="28"/>
        </w:rPr>
        <w:t xml:space="preserve"> 2015-2016</w:t>
      </w:r>
      <w:r w:rsidRPr="00F02E6C">
        <w:rPr>
          <w:rFonts w:ascii="Times New Roman" w:hAnsi="Times New Roman" w:cs="Times New Roman"/>
          <w:sz w:val="28"/>
          <w:szCs w:val="28"/>
        </w:rPr>
        <w:t xml:space="preserve"> учебный год </w:t>
      </w:r>
    </w:p>
    <w:p w:rsidR="00F02E6C" w:rsidRPr="00F02E6C" w:rsidRDefault="00F02E6C" w:rsidP="0055002D">
      <w:pPr>
        <w:pStyle w:val="a3"/>
        <w:jc w:val="center"/>
        <w:rPr>
          <w:rFonts w:ascii="Times New Roman" w:hAnsi="Times New Roman" w:cs="Times New Roman"/>
          <w:sz w:val="28"/>
          <w:szCs w:val="28"/>
        </w:rPr>
      </w:pPr>
      <w:r w:rsidRPr="00F02E6C">
        <w:rPr>
          <w:rFonts w:ascii="Times New Roman" w:hAnsi="Times New Roman" w:cs="Times New Roman"/>
          <w:sz w:val="28"/>
          <w:szCs w:val="28"/>
        </w:rPr>
        <w:t>по математике и русскому языку во 2-3 классах:</w:t>
      </w:r>
    </w:p>
    <w:p w:rsidR="00F02E6C" w:rsidRPr="00F02E6C" w:rsidRDefault="00F02E6C" w:rsidP="00F02E6C">
      <w:pPr>
        <w:pStyle w:val="a3"/>
        <w:jc w:val="both"/>
        <w:rPr>
          <w:rFonts w:ascii="Times New Roman" w:hAnsi="Times New Roman" w:cs="Times New Roman"/>
          <w:sz w:val="28"/>
          <w:szCs w:val="28"/>
        </w:rPr>
      </w:pPr>
    </w:p>
    <w:tbl>
      <w:tblPr>
        <w:tblStyle w:val="ab"/>
        <w:tblW w:w="0" w:type="auto"/>
        <w:tblLook w:val="04A0" w:firstRow="1" w:lastRow="0" w:firstColumn="1" w:lastColumn="0" w:noHBand="0" w:noVBand="1"/>
      </w:tblPr>
      <w:tblGrid>
        <w:gridCol w:w="916"/>
        <w:gridCol w:w="1883"/>
        <w:gridCol w:w="563"/>
        <w:gridCol w:w="563"/>
        <w:gridCol w:w="563"/>
        <w:gridCol w:w="563"/>
        <w:gridCol w:w="1718"/>
        <w:gridCol w:w="1261"/>
        <w:gridCol w:w="1260"/>
      </w:tblGrid>
      <w:tr w:rsidR="00F02E6C" w:rsidRPr="00F02E6C" w:rsidTr="00DA49A5">
        <w:tc>
          <w:tcPr>
            <w:tcW w:w="91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класс</w:t>
            </w:r>
          </w:p>
        </w:tc>
        <w:tc>
          <w:tcPr>
            <w:tcW w:w="18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Кол-во выполнявших работу</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обученность</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качество</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Средний балл</w:t>
            </w:r>
          </w:p>
        </w:tc>
      </w:tr>
      <w:tr w:rsidR="00F02E6C" w:rsidRPr="00F02E6C" w:rsidTr="00DA49A5">
        <w:tc>
          <w:tcPr>
            <w:tcW w:w="9290" w:type="dxa"/>
            <w:gridSpan w:val="9"/>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математика</w:t>
            </w:r>
          </w:p>
        </w:tc>
      </w:tr>
      <w:tr w:rsidR="00F02E6C" w:rsidRPr="00F02E6C" w:rsidTr="00DA49A5">
        <w:tc>
          <w:tcPr>
            <w:tcW w:w="91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2а</w:t>
            </w:r>
          </w:p>
        </w:tc>
        <w:tc>
          <w:tcPr>
            <w:tcW w:w="18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22</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11</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65</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3,8</w:t>
            </w:r>
          </w:p>
        </w:tc>
      </w:tr>
      <w:tr w:rsidR="00F02E6C" w:rsidRPr="00F02E6C" w:rsidTr="00DA49A5">
        <w:tc>
          <w:tcPr>
            <w:tcW w:w="91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2б</w:t>
            </w:r>
          </w:p>
        </w:tc>
        <w:tc>
          <w:tcPr>
            <w:tcW w:w="18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25</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19</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92</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84</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3,8</w:t>
            </w:r>
          </w:p>
        </w:tc>
      </w:tr>
      <w:tr w:rsidR="00F02E6C" w:rsidRPr="00F02E6C" w:rsidTr="00DA49A5">
        <w:tc>
          <w:tcPr>
            <w:tcW w:w="91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2в</w:t>
            </w:r>
          </w:p>
        </w:tc>
        <w:tc>
          <w:tcPr>
            <w:tcW w:w="18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25</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16</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92</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68</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3,7</w:t>
            </w:r>
          </w:p>
        </w:tc>
      </w:tr>
      <w:tr w:rsidR="00F02E6C" w:rsidRPr="00F02E6C" w:rsidTr="00DA49A5">
        <w:tc>
          <w:tcPr>
            <w:tcW w:w="91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2г</w:t>
            </w:r>
          </w:p>
        </w:tc>
        <w:tc>
          <w:tcPr>
            <w:tcW w:w="18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16</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81</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19</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r>
      <w:tr w:rsidR="00F02E6C" w:rsidRPr="00F02E6C" w:rsidTr="00DA49A5">
        <w:tc>
          <w:tcPr>
            <w:tcW w:w="91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3а</w:t>
            </w:r>
          </w:p>
        </w:tc>
        <w:tc>
          <w:tcPr>
            <w:tcW w:w="18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26</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16</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88</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77</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3,8</w:t>
            </w:r>
          </w:p>
        </w:tc>
      </w:tr>
      <w:tr w:rsidR="00F02E6C" w:rsidRPr="00F02E6C" w:rsidTr="00DA49A5">
        <w:tc>
          <w:tcPr>
            <w:tcW w:w="91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3б</w:t>
            </w:r>
          </w:p>
        </w:tc>
        <w:tc>
          <w:tcPr>
            <w:tcW w:w="18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21</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11</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90</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66</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3,9</w:t>
            </w:r>
          </w:p>
        </w:tc>
      </w:tr>
      <w:tr w:rsidR="00F02E6C" w:rsidRPr="00F02E6C" w:rsidTr="00DA49A5">
        <w:tc>
          <w:tcPr>
            <w:tcW w:w="91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3в</w:t>
            </w:r>
          </w:p>
        </w:tc>
        <w:tc>
          <w:tcPr>
            <w:tcW w:w="18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25</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88</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64</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3,8</w:t>
            </w:r>
          </w:p>
        </w:tc>
      </w:tr>
      <w:tr w:rsidR="00F02E6C" w:rsidRPr="00F02E6C" w:rsidTr="00DA49A5">
        <w:tc>
          <w:tcPr>
            <w:tcW w:w="9290" w:type="dxa"/>
            <w:gridSpan w:val="9"/>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Русский язык (диктант)</w:t>
            </w:r>
          </w:p>
        </w:tc>
      </w:tr>
      <w:tr w:rsidR="00F02E6C" w:rsidRPr="00F02E6C" w:rsidTr="00DA49A5">
        <w:tc>
          <w:tcPr>
            <w:tcW w:w="91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2а</w:t>
            </w:r>
          </w:p>
        </w:tc>
        <w:tc>
          <w:tcPr>
            <w:tcW w:w="18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22</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72</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r>
      <w:tr w:rsidR="00F02E6C" w:rsidRPr="00F02E6C" w:rsidTr="00DA49A5">
        <w:tc>
          <w:tcPr>
            <w:tcW w:w="91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2б</w:t>
            </w:r>
          </w:p>
        </w:tc>
        <w:tc>
          <w:tcPr>
            <w:tcW w:w="18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25</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88</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64</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3,6</w:t>
            </w:r>
          </w:p>
        </w:tc>
      </w:tr>
      <w:tr w:rsidR="00F02E6C" w:rsidRPr="00F02E6C" w:rsidTr="00DA49A5">
        <w:tc>
          <w:tcPr>
            <w:tcW w:w="91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2в</w:t>
            </w:r>
          </w:p>
        </w:tc>
        <w:tc>
          <w:tcPr>
            <w:tcW w:w="18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25</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16</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92</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76</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3,7</w:t>
            </w:r>
          </w:p>
        </w:tc>
      </w:tr>
      <w:tr w:rsidR="00F02E6C" w:rsidRPr="00F02E6C" w:rsidTr="00DA49A5">
        <w:tc>
          <w:tcPr>
            <w:tcW w:w="91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2г</w:t>
            </w:r>
          </w:p>
        </w:tc>
        <w:tc>
          <w:tcPr>
            <w:tcW w:w="18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16</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87</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56</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r>
      <w:tr w:rsidR="00F02E6C" w:rsidRPr="00F02E6C" w:rsidTr="00DA49A5">
        <w:tc>
          <w:tcPr>
            <w:tcW w:w="91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lastRenderedPageBreak/>
              <w:t>3а</w:t>
            </w:r>
          </w:p>
        </w:tc>
        <w:tc>
          <w:tcPr>
            <w:tcW w:w="18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26</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14</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96</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77</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3,9</w:t>
            </w:r>
          </w:p>
        </w:tc>
      </w:tr>
      <w:tr w:rsidR="00F02E6C" w:rsidRPr="00F02E6C" w:rsidTr="00DA49A5">
        <w:tc>
          <w:tcPr>
            <w:tcW w:w="91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3б</w:t>
            </w:r>
          </w:p>
        </w:tc>
        <w:tc>
          <w:tcPr>
            <w:tcW w:w="18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22</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91</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50</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3.5</w:t>
            </w:r>
          </w:p>
        </w:tc>
      </w:tr>
      <w:tr w:rsidR="00F02E6C" w:rsidRPr="00F02E6C" w:rsidTr="00DA49A5">
        <w:tc>
          <w:tcPr>
            <w:tcW w:w="91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3в</w:t>
            </w:r>
          </w:p>
        </w:tc>
        <w:tc>
          <w:tcPr>
            <w:tcW w:w="18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25</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13</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96</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44</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3,4</w:t>
            </w:r>
          </w:p>
        </w:tc>
      </w:tr>
      <w:tr w:rsidR="00F02E6C" w:rsidRPr="00F02E6C" w:rsidTr="00DA49A5">
        <w:tc>
          <w:tcPr>
            <w:tcW w:w="9290" w:type="dxa"/>
            <w:gridSpan w:val="9"/>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Русский язык (грамматическое задание)</w:t>
            </w:r>
          </w:p>
        </w:tc>
      </w:tr>
      <w:tr w:rsidR="00F02E6C" w:rsidRPr="00F02E6C" w:rsidTr="00DA49A5">
        <w:tc>
          <w:tcPr>
            <w:tcW w:w="91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2а</w:t>
            </w:r>
          </w:p>
        </w:tc>
        <w:tc>
          <w:tcPr>
            <w:tcW w:w="18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22</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86</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4,3</w:t>
            </w:r>
          </w:p>
        </w:tc>
      </w:tr>
      <w:tr w:rsidR="00F02E6C" w:rsidRPr="00F02E6C" w:rsidTr="00DA49A5">
        <w:tc>
          <w:tcPr>
            <w:tcW w:w="91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2б</w:t>
            </w:r>
          </w:p>
        </w:tc>
        <w:tc>
          <w:tcPr>
            <w:tcW w:w="18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25</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15</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92</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76</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3,7</w:t>
            </w:r>
          </w:p>
        </w:tc>
      </w:tr>
      <w:tr w:rsidR="00F02E6C" w:rsidRPr="00F02E6C" w:rsidTr="00DA49A5">
        <w:tc>
          <w:tcPr>
            <w:tcW w:w="91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2в</w:t>
            </w:r>
          </w:p>
        </w:tc>
        <w:tc>
          <w:tcPr>
            <w:tcW w:w="18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25</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15</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96</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76</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3,9</w:t>
            </w:r>
          </w:p>
        </w:tc>
      </w:tr>
      <w:tr w:rsidR="00F02E6C" w:rsidRPr="00F02E6C" w:rsidTr="00DA49A5">
        <w:tc>
          <w:tcPr>
            <w:tcW w:w="91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2г</w:t>
            </w:r>
          </w:p>
        </w:tc>
        <w:tc>
          <w:tcPr>
            <w:tcW w:w="18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16</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93</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75</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3,9</w:t>
            </w:r>
          </w:p>
        </w:tc>
      </w:tr>
      <w:tr w:rsidR="00F02E6C" w:rsidRPr="00F02E6C" w:rsidTr="00DA49A5">
        <w:tc>
          <w:tcPr>
            <w:tcW w:w="91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3а</w:t>
            </w:r>
          </w:p>
        </w:tc>
        <w:tc>
          <w:tcPr>
            <w:tcW w:w="18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26</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13</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12</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54</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3.6</w:t>
            </w:r>
          </w:p>
        </w:tc>
      </w:tr>
      <w:tr w:rsidR="00F02E6C" w:rsidRPr="00F02E6C" w:rsidTr="00DA49A5">
        <w:tc>
          <w:tcPr>
            <w:tcW w:w="91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3б</w:t>
            </w:r>
          </w:p>
        </w:tc>
        <w:tc>
          <w:tcPr>
            <w:tcW w:w="18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22</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12</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95</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64</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3,6</w:t>
            </w:r>
          </w:p>
        </w:tc>
      </w:tr>
      <w:tr w:rsidR="00F02E6C" w:rsidRPr="00F02E6C" w:rsidTr="00DA49A5">
        <w:tc>
          <w:tcPr>
            <w:tcW w:w="91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3в</w:t>
            </w:r>
          </w:p>
        </w:tc>
        <w:tc>
          <w:tcPr>
            <w:tcW w:w="18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25</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12</w:t>
            </w:r>
          </w:p>
        </w:tc>
        <w:tc>
          <w:tcPr>
            <w:tcW w:w="56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w:t>
            </w:r>
          </w:p>
        </w:tc>
        <w:tc>
          <w:tcPr>
            <w:tcW w:w="1718"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1261"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52</w:t>
            </w:r>
          </w:p>
        </w:tc>
        <w:tc>
          <w:tcPr>
            <w:tcW w:w="126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3,7</w:t>
            </w:r>
          </w:p>
        </w:tc>
      </w:tr>
    </w:tbl>
    <w:p w:rsidR="00F02E6C" w:rsidRPr="00F02E6C" w:rsidRDefault="00F02E6C" w:rsidP="0055002D">
      <w:pPr>
        <w:pStyle w:val="a3"/>
        <w:ind w:firstLine="708"/>
        <w:jc w:val="both"/>
        <w:rPr>
          <w:rFonts w:ascii="Times New Roman" w:hAnsi="Times New Roman" w:cs="Times New Roman"/>
          <w:sz w:val="28"/>
          <w:szCs w:val="28"/>
        </w:rPr>
      </w:pPr>
      <w:r w:rsidRPr="00F02E6C">
        <w:rPr>
          <w:rFonts w:ascii="Times New Roman" w:hAnsi="Times New Roman" w:cs="Times New Roman"/>
          <w:sz w:val="28"/>
          <w:szCs w:val="28"/>
        </w:rPr>
        <w:t>Выводы: Обучающиеся 2-3 классов справились с предложенными работами. Не очень высокий качественный уровень во 2-г классе (класс вновь сформированный из прибывших детей).</w:t>
      </w:r>
    </w:p>
    <w:p w:rsidR="00F02E6C" w:rsidRPr="00F02E6C" w:rsidRDefault="00F02E6C" w:rsidP="0055002D">
      <w:pPr>
        <w:pStyle w:val="a3"/>
        <w:jc w:val="center"/>
        <w:rPr>
          <w:rFonts w:ascii="Times New Roman" w:hAnsi="Times New Roman" w:cs="Times New Roman"/>
          <w:sz w:val="28"/>
          <w:szCs w:val="28"/>
        </w:rPr>
      </w:pPr>
      <w:r w:rsidRPr="00F02E6C">
        <w:rPr>
          <w:rFonts w:ascii="Times New Roman" w:hAnsi="Times New Roman" w:cs="Times New Roman"/>
          <w:sz w:val="28"/>
          <w:szCs w:val="28"/>
        </w:rPr>
        <w:t>Итоговый контроль за 2015-2016 учебный год в 5-11 классах:</w:t>
      </w:r>
    </w:p>
    <w:p w:rsidR="00F02E6C" w:rsidRPr="00F02E6C" w:rsidRDefault="00F02E6C" w:rsidP="0055002D">
      <w:pPr>
        <w:pStyle w:val="a3"/>
        <w:jc w:val="center"/>
        <w:rPr>
          <w:rFonts w:ascii="Times New Roman" w:hAnsi="Times New Roman" w:cs="Times New Roman"/>
          <w:sz w:val="28"/>
          <w:szCs w:val="28"/>
        </w:rPr>
      </w:pPr>
    </w:p>
    <w:tbl>
      <w:tblPr>
        <w:tblStyle w:val="ab"/>
        <w:tblW w:w="9780" w:type="dxa"/>
        <w:tblInd w:w="-459" w:type="dxa"/>
        <w:tblLayout w:type="fixed"/>
        <w:tblLook w:val="04A0" w:firstRow="1" w:lastRow="0" w:firstColumn="1" w:lastColumn="0" w:noHBand="0" w:noVBand="1"/>
      </w:tblPr>
      <w:tblGrid>
        <w:gridCol w:w="2410"/>
        <w:gridCol w:w="976"/>
        <w:gridCol w:w="583"/>
        <w:gridCol w:w="709"/>
        <w:gridCol w:w="567"/>
        <w:gridCol w:w="567"/>
        <w:gridCol w:w="1559"/>
        <w:gridCol w:w="1134"/>
        <w:gridCol w:w="1275"/>
      </w:tblGrid>
      <w:tr w:rsidR="00F02E6C" w:rsidRPr="00F02E6C" w:rsidTr="00DA49A5">
        <w:tc>
          <w:tcPr>
            <w:tcW w:w="241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Класс, учитель</w:t>
            </w:r>
          </w:p>
        </w:tc>
        <w:tc>
          <w:tcPr>
            <w:tcW w:w="9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Кол-во выполнявших работу</w:t>
            </w:r>
          </w:p>
        </w:tc>
        <w:tc>
          <w:tcPr>
            <w:tcW w:w="5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обученность</w:t>
            </w:r>
          </w:p>
        </w:tc>
        <w:tc>
          <w:tcPr>
            <w:tcW w:w="113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качество</w:t>
            </w:r>
          </w:p>
        </w:tc>
        <w:tc>
          <w:tcPr>
            <w:tcW w:w="127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Средний балл</w:t>
            </w:r>
          </w:p>
        </w:tc>
      </w:tr>
      <w:tr w:rsidR="00F02E6C" w:rsidRPr="00F02E6C" w:rsidTr="00DA49A5">
        <w:tc>
          <w:tcPr>
            <w:tcW w:w="9780" w:type="dxa"/>
            <w:gridSpan w:val="9"/>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Русский язык</w:t>
            </w:r>
          </w:p>
        </w:tc>
      </w:tr>
      <w:tr w:rsidR="00F02E6C" w:rsidRPr="00F02E6C" w:rsidTr="00DA49A5">
        <w:tc>
          <w:tcPr>
            <w:tcW w:w="241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 (Клокова О. В.)</w:t>
            </w:r>
          </w:p>
        </w:tc>
        <w:tc>
          <w:tcPr>
            <w:tcW w:w="9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76</w:t>
            </w:r>
          </w:p>
        </w:tc>
        <w:tc>
          <w:tcPr>
            <w:tcW w:w="5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13</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37</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18</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11</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86%</w:t>
            </w:r>
          </w:p>
        </w:tc>
        <w:tc>
          <w:tcPr>
            <w:tcW w:w="113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63%</w:t>
            </w:r>
          </w:p>
        </w:tc>
        <w:tc>
          <w:tcPr>
            <w:tcW w:w="127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3,7</w:t>
            </w:r>
          </w:p>
        </w:tc>
      </w:tr>
      <w:tr w:rsidR="00F02E6C" w:rsidRPr="00F02E6C" w:rsidTr="00DA49A5">
        <w:tc>
          <w:tcPr>
            <w:tcW w:w="241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 (Калева Е.В, Назарова Л.В., Сулейманова УЗ)</w:t>
            </w:r>
          </w:p>
        </w:tc>
        <w:tc>
          <w:tcPr>
            <w:tcW w:w="9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85</w:t>
            </w:r>
          </w:p>
        </w:tc>
        <w:tc>
          <w:tcPr>
            <w:tcW w:w="5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12</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27</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36</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88%</w:t>
            </w:r>
          </w:p>
        </w:tc>
        <w:tc>
          <w:tcPr>
            <w:tcW w:w="113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44%</w:t>
            </w:r>
          </w:p>
        </w:tc>
        <w:tc>
          <w:tcPr>
            <w:tcW w:w="127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3,3</w:t>
            </w:r>
          </w:p>
        </w:tc>
      </w:tr>
      <w:tr w:rsidR="00F02E6C" w:rsidRPr="00F02E6C" w:rsidTr="00DA49A5">
        <w:tc>
          <w:tcPr>
            <w:tcW w:w="241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 (Калева Е.В., Назарова Л.В.)</w:t>
            </w:r>
          </w:p>
        </w:tc>
        <w:tc>
          <w:tcPr>
            <w:tcW w:w="9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41</w:t>
            </w:r>
          </w:p>
        </w:tc>
        <w:tc>
          <w:tcPr>
            <w:tcW w:w="5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11</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22</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90%</w:t>
            </w:r>
          </w:p>
        </w:tc>
        <w:tc>
          <w:tcPr>
            <w:tcW w:w="113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37%</w:t>
            </w:r>
          </w:p>
        </w:tc>
        <w:tc>
          <w:tcPr>
            <w:tcW w:w="127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3,4</w:t>
            </w:r>
          </w:p>
        </w:tc>
      </w:tr>
      <w:tr w:rsidR="00F02E6C" w:rsidRPr="00F02E6C" w:rsidTr="00DA49A5">
        <w:tc>
          <w:tcPr>
            <w:tcW w:w="241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 (Калева Е. В.)</w:t>
            </w:r>
          </w:p>
        </w:tc>
        <w:tc>
          <w:tcPr>
            <w:tcW w:w="9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45</w:t>
            </w:r>
          </w:p>
        </w:tc>
        <w:tc>
          <w:tcPr>
            <w:tcW w:w="5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14</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17</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87%</w:t>
            </w:r>
          </w:p>
        </w:tc>
        <w:tc>
          <w:tcPr>
            <w:tcW w:w="113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49%</w:t>
            </w:r>
          </w:p>
        </w:tc>
        <w:tc>
          <w:tcPr>
            <w:tcW w:w="127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3,5</w:t>
            </w:r>
          </w:p>
        </w:tc>
      </w:tr>
      <w:tr w:rsidR="00F02E6C" w:rsidRPr="00F02E6C" w:rsidTr="00DA49A5">
        <w:tc>
          <w:tcPr>
            <w:tcW w:w="241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 (Сулейманова)</w:t>
            </w:r>
          </w:p>
        </w:tc>
        <w:tc>
          <w:tcPr>
            <w:tcW w:w="9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49</w:t>
            </w:r>
          </w:p>
        </w:tc>
        <w:tc>
          <w:tcPr>
            <w:tcW w:w="5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11</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14</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17</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86%</w:t>
            </w:r>
          </w:p>
        </w:tc>
        <w:tc>
          <w:tcPr>
            <w:tcW w:w="113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50%</w:t>
            </w:r>
          </w:p>
        </w:tc>
        <w:tc>
          <w:tcPr>
            <w:tcW w:w="127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3.6</w:t>
            </w:r>
          </w:p>
        </w:tc>
      </w:tr>
      <w:tr w:rsidR="00F02E6C" w:rsidRPr="00F02E6C" w:rsidTr="00DA49A5">
        <w:tc>
          <w:tcPr>
            <w:tcW w:w="241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 (Назарова ЛВ)</w:t>
            </w:r>
          </w:p>
        </w:tc>
        <w:tc>
          <w:tcPr>
            <w:tcW w:w="9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25</w:t>
            </w:r>
          </w:p>
        </w:tc>
        <w:tc>
          <w:tcPr>
            <w:tcW w:w="5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15</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w:t>
            </w:r>
          </w:p>
        </w:tc>
        <w:tc>
          <w:tcPr>
            <w:tcW w:w="567" w:type="dxa"/>
          </w:tcPr>
          <w:p w:rsidR="00F02E6C" w:rsidRPr="00F02E6C" w:rsidRDefault="00F02E6C" w:rsidP="00F02E6C">
            <w:pPr>
              <w:pStyle w:val="a3"/>
              <w:jc w:val="both"/>
              <w:rPr>
                <w:rFonts w:ascii="Times New Roman" w:hAnsi="Times New Roman" w:cs="Times New Roman"/>
                <w:sz w:val="28"/>
                <w:szCs w:val="28"/>
              </w:rPr>
            </w:pP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113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64%</w:t>
            </w:r>
          </w:p>
        </w:tc>
        <w:tc>
          <w:tcPr>
            <w:tcW w:w="127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3,7</w:t>
            </w:r>
          </w:p>
        </w:tc>
      </w:tr>
      <w:tr w:rsidR="00F02E6C" w:rsidRPr="00F02E6C" w:rsidTr="00DA49A5">
        <w:tc>
          <w:tcPr>
            <w:tcW w:w="241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11 (Калева Е.В.)</w:t>
            </w:r>
          </w:p>
        </w:tc>
        <w:tc>
          <w:tcPr>
            <w:tcW w:w="9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26</w:t>
            </w:r>
          </w:p>
        </w:tc>
        <w:tc>
          <w:tcPr>
            <w:tcW w:w="5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15</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w:t>
            </w:r>
          </w:p>
        </w:tc>
        <w:tc>
          <w:tcPr>
            <w:tcW w:w="567" w:type="dxa"/>
          </w:tcPr>
          <w:p w:rsidR="00F02E6C" w:rsidRPr="00F02E6C" w:rsidRDefault="00F02E6C" w:rsidP="00F02E6C">
            <w:pPr>
              <w:pStyle w:val="a3"/>
              <w:jc w:val="both"/>
              <w:rPr>
                <w:rFonts w:ascii="Times New Roman" w:hAnsi="Times New Roman" w:cs="Times New Roman"/>
                <w:sz w:val="28"/>
                <w:szCs w:val="28"/>
              </w:rPr>
            </w:pP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113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77%</w:t>
            </w:r>
          </w:p>
        </w:tc>
        <w:tc>
          <w:tcPr>
            <w:tcW w:w="127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3,9</w:t>
            </w:r>
          </w:p>
        </w:tc>
      </w:tr>
      <w:tr w:rsidR="00F02E6C" w:rsidRPr="00F02E6C" w:rsidTr="00DA49A5">
        <w:tc>
          <w:tcPr>
            <w:tcW w:w="9780" w:type="dxa"/>
            <w:gridSpan w:val="9"/>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математика</w:t>
            </w:r>
          </w:p>
        </w:tc>
      </w:tr>
      <w:tr w:rsidR="00F02E6C" w:rsidRPr="00F02E6C" w:rsidTr="00DA49A5">
        <w:tc>
          <w:tcPr>
            <w:tcW w:w="241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 (Белозорова ВГ, Жуйко Т.А., Стокозова С.А.)</w:t>
            </w:r>
          </w:p>
        </w:tc>
        <w:tc>
          <w:tcPr>
            <w:tcW w:w="9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82</w:t>
            </w:r>
          </w:p>
        </w:tc>
        <w:tc>
          <w:tcPr>
            <w:tcW w:w="5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20</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24</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32</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93%</w:t>
            </w:r>
          </w:p>
        </w:tc>
        <w:tc>
          <w:tcPr>
            <w:tcW w:w="113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54%</w:t>
            </w:r>
          </w:p>
        </w:tc>
        <w:tc>
          <w:tcPr>
            <w:tcW w:w="127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3,7</w:t>
            </w:r>
          </w:p>
        </w:tc>
      </w:tr>
      <w:tr w:rsidR="00F02E6C" w:rsidRPr="00F02E6C" w:rsidTr="00DA49A5">
        <w:tc>
          <w:tcPr>
            <w:tcW w:w="241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 (Мищенко В.Ю Жуйко Т.А.)</w:t>
            </w:r>
          </w:p>
        </w:tc>
        <w:tc>
          <w:tcPr>
            <w:tcW w:w="9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85</w:t>
            </w:r>
          </w:p>
        </w:tc>
        <w:tc>
          <w:tcPr>
            <w:tcW w:w="5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36</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34</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94%</w:t>
            </w:r>
          </w:p>
        </w:tc>
        <w:tc>
          <w:tcPr>
            <w:tcW w:w="113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54%</w:t>
            </w:r>
          </w:p>
        </w:tc>
        <w:tc>
          <w:tcPr>
            <w:tcW w:w="127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3,4</w:t>
            </w:r>
          </w:p>
        </w:tc>
      </w:tr>
      <w:tr w:rsidR="00F02E6C" w:rsidRPr="00F02E6C" w:rsidTr="00DA49A5">
        <w:tc>
          <w:tcPr>
            <w:tcW w:w="241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 (Белозорова, Жуйко Т.А.)</w:t>
            </w:r>
          </w:p>
        </w:tc>
        <w:tc>
          <w:tcPr>
            <w:tcW w:w="9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41</w:t>
            </w:r>
          </w:p>
        </w:tc>
        <w:tc>
          <w:tcPr>
            <w:tcW w:w="5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31</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90%</w:t>
            </w:r>
          </w:p>
        </w:tc>
        <w:tc>
          <w:tcPr>
            <w:tcW w:w="113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15%</w:t>
            </w:r>
          </w:p>
        </w:tc>
        <w:tc>
          <w:tcPr>
            <w:tcW w:w="127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3,1</w:t>
            </w:r>
          </w:p>
        </w:tc>
      </w:tr>
      <w:tr w:rsidR="00F02E6C" w:rsidRPr="00F02E6C" w:rsidTr="00DA49A5">
        <w:tc>
          <w:tcPr>
            <w:tcW w:w="241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 (Мищенко В.Ю)</w:t>
            </w:r>
          </w:p>
        </w:tc>
        <w:tc>
          <w:tcPr>
            <w:tcW w:w="9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52</w:t>
            </w:r>
          </w:p>
        </w:tc>
        <w:tc>
          <w:tcPr>
            <w:tcW w:w="5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25</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11</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79%</w:t>
            </w:r>
          </w:p>
        </w:tc>
        <w:tc>
          <w:tcPr>
            <w:tcW w:w="113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31%</w:t>
            </w:r>
          </w:p>
        </w:tc>
        <w:tc>
          <w:tcPr>
            <w:tcW w:w="127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3,2</w:t>
            </w:r>
          </w:p>
        </w:tc>
      </w:tr>
      <w:tr w:rsidR="00F02E6C" w:rsidRPr="00F02E6C" w:rsidTr="00DA49A5">
        <w:tc>
          <w:tcPr>
            <w:tcW w:w="241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 (Белозорова ВГ</w:t>
            </w:r>
          </w:p>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lastRenderedPageBreak/>
              <w:t>Мищенко В.Ю.)</w:t>
            </w:r>
          </w:p>
        </w:tc>
        <w:tc>
          <w:tcPr>
            <w:tcW w:w="9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lastRenderedPageBreak/>
              <w:t>49</w:t>
            </w:r>
          </w:p>
        </w:tc>
        <w:tc>
          <w:tcPr>
            <w:tcW w:w="5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17</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22</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88%</w:t>
            </w:r>
          </w:p>
        </w:tc>
        <w:tc>
          <w:tcPr>
            <w:tcW w:w="113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43%</w:t>
            </w:r>
          </w:p>
        </w:tc>
        <w:tc>
          <w:tcPr>
            <w:tcW w:w="127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3,3</w:t>
            </w:r>
          </w:p>
        </w:tc>
      </w:tr>
      <w:tr w:rsidR="00F02E6C" w:rsidRPr="00F02E6C" w:rsidTr="00DA49A5">
        <w:tc>
          <w:tcPr>
            <w:tcW w:w="241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lastRenderedPageBreak/>
              <w:t>10 (Жуйко Т.А.)</w:t>
            </w:r>
          </w:p>
        </w:tc>
        <w:tc>
          <w:tcPr>
            <w:tcW w:w="9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25</w:t>
            </w:r>
          </w:p>
        </w:tc>
        <w:tc>
          <w:tcPr>
            <w:tcW w:w="5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6</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14</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w:t>
            </w: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96%</w:t>
            </w:r>
          </w:p>
        </w:tc>
        <w:tc>
          <w:tcPr>
            <w:tcW w:w="113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40%</w:t>
            </w:r>
          </w:p>
        </w:tc>
        <w:tc>
          <w:tcPr>
            <w:tcW w:w="127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3,5</w:t>
            </w:r>
          </w:p>
        </w:tc>
      </w:tr>
      <w:tr w:rsidR="00F02E6C" w:rsidRPr="00F02E6C" w:rsidTr="00DA49A5">
        <w:tc>
          <w:tcPr>
            <w:tcW w:w="2410"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11(Белозорова)</w:t>
            </w:r>
          </w:p>
        </w:tc>
        <w:tc>
          <w:tcPr>
            <w:tcW w:w="976"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25</w:t>
            </w:r>
          </w:p>
        </w:tc>
        <w:tc>
          <w:tcPr>
            <w:tcW w:w="583"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2</w:t>
            </w:r>
          </w:p>
        </w:tc>
        <w:tc>
          <w:tcPr>
            <w:tcW w:w="70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12</w:t>
            </w:r>
          </w:p>
        </w:tc>
        <w:tc>
          <w:tcPr>
            <w:tcW w:w="567"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11</w:t>
            </w:r>
          </w:p>
        </w:tc>
        <w:tc>
          <w:tcPr>
            <w:tcW w:w="567" w:type="dxa"/>
          </w:tcPr>
          <w:p w:rsidR="00F02E6C" w:rsidRPr="00F02E6C" w:rsidRDefault="00F02E6C" w:rsidP="00F02E6C">
            <w:pPr>
              <w:pStyle w:val="a3"/>
              <w:jc w:val="both"/>
              <w:rPr>
                <w:rFonts w:ascii="Times New Roman" w:hAnsi="Times New Roman" w:cs="Times New Roman"/>
                <w:sz w:val="28"/>
                <w:szCs w:val="28"/>
              </w:rPr>
            </w:pPr>
          </w:p>
        </w:tc>
        <w:tc>
          <w:tcPr>
            <w:tcW w:w="1559"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100%</w:t>
            </w:r>
          </w:p>
        </w:tc>
        <w:tc>
          <w:tcPr>
            <w:tcW w:w="1134"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56%</w:t>
            </w:r>
          </w:p>
        </w:tc>
        <w:tc>
          <w:tcPr>
            <w:tcW w:w="1275" w:type="dxa"/>
          </w:tcPr>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3,5</w:t>
            </w:r>
          </w:p>
        </w:tc>
      </w:tr>
      <w:tr w:rsidR="00F02E6C" w:rsidRPr="00F02E6C" w:rsidTr="00DA49A5">
        <w:tc>
          <w:tcPr>
            <w:tcW w:w="2410" w:type="dxa"/>
          </w:tcPr>
          <w:p w:rsidR="00F02E6C" w:rsidRPr="00F02E6C" w:rsidRDefault="00F02E6C" w:rsidP="00F02E6C">
            <w:pPr>
              <w:pStyle w:val="a3"/>
              <w:jc w:val="both"/>
              <w:rPr>
                <w:rFonts w:ascii="Times New Roman" w:hAnsi="Times New Roman" w:cs="Times New Roman"/>
                <w:sz w:val="28"/>
                <w:szCs w:val="28"/>
              </w:rPr>
            </w:pPr>
          </w:p>
        </w:tc>
        <w:tc>
          <w:tcPr>
            <w:tcW w:w="976" w:type="dxa"/>
          </w:tcPr>
          <w:p w:rsidR="00F02E6C" w:rsidRPr="00F02E6C" w:rsidRDefault="00F02E6C" w:rsidP="00F02E6C">
            <w:pPr>
              <w:pStyle w:val="a3"/>
              <w:jc w:val="both"/>
              <w:rPr>
                <w:rFonts w:ascii="Times New Roman" w:hAnsi="Times New Roman" w:cs="Times New Roman"/>
                <w:sz w:val="28"/>
                <w:szCs w:val="28"/>
              </w:rPr>
            </w:pPr>
          </w:p>
        </w:tc>
        <w:tc>
          <w:tcPr>
            <w:tcW w:w="583" w:type="dxa"/>
          </w:tcPr>
          <w:p w:rsidR="00F02E6C" w:rsidRPr="00F02E6C" w:rsidRDefault="00F02E6C" w:rsidP="00F02E6C">
            <w:pPr>
              <w:pStyle w:val="a3"/>
              <w:jc w:val="both"/>
              <w:rPr>
                <w:rFonts w:ascii="Times New Roman" w:hAnsi="Times New Roman" w:cs="Times New Roman"/>
                <w:sz w:val="28"/>
                <w:szCs w:val="28"/>
              </w:rPr>
            </w:pPr>
          </w:p>
        </w:tc>
        <w:tc>
          <w:tcPr>
            <w:tcW w:w="709" w:type="dxa"/>
          </w:tcPr>
          <w:p w:rsidR="00F02E6C" w:rsidRPr="00F02E6C" w:rsidRDefault="00F02E6C" w:rsidP="00F02E6C">
            <w:pPr>
              <w:pStyle w:val="a3"/>
              <w:jc w:val="both"/>
              <w:rPr>
                <w:rFonts w:ascii="Times New Roman" w:hAnsi="Times New Roman" w:cs="Times New Roman"/>
                <w:sz w:val="28"/>
                <w:szCs w:val="28"/>
              </w:rPr>
            </w:pPr>
          </w:p>
        </w:tc>
        <w:tc>
          <w:tcPr>
            <w:tcW w:w="567" w:type="dxa"/>
          </w:tcPr>
          <w:p w:rsidR="00F02E6C" w:rsidRPr="00F02E6C" w:rsidRDefault="00F02E6C" w:rsidP="00F02E6C">
            <w:pPr>
              <w:pStyle w:val="a3"/>
              <w:jc w:val="both"/>
              <w:rPr>
                <w:rFonts w:ascii="Times New Roman" w:hAnsi="Times New Roman" w:cs="Times New Roman"/>
                <w:sz w:val="28"/>
                <w:szCs w:val="28"/>
              </w:rPr>
            </w:pPr>
          </w:p>
        </w:tc>
        <w:tc>
          <w:tcPr>
            <w:tcW w:w="567" w:type="dxa"/>
          </w:tcPr>
          <w:p w:rsidR="00F02E6C" w:rsidRPr="00F02E6C" w:rsidRDefault="00F02E6C" w:rsidP="00F02E6C">
            <w:pPr>
              <w:pStyle w:val="a3"/>
              <w:jc w:val="both"/>
              <w:rPr>
                <w:rFonts w:ascii="Times New Roman" w:hAnsi="Times New Roman" w:cs="Times New Roman"/>
                <w:sz w:val="28"/>
                <w:szCs w:val="28"/>
              </w:rPr>
            </w:pPr>
          </w:p>
        </w:tc>
        <w:tc>
          <w:tcPr>
            <w:tcW w:w="1559" w:type="dxa"/>
          </w:tcPr>
          <w:p w:rsidR="00F02E6C" w:rsidRPr="00F02E6C" w:rsidRDefault="00F02E6C" w:rsidP="00F02E6C">
            <w:pPr>
              <w:pStyle w:val="a3"/>
              <w:jc w:val="both"/>
              <w:rPr>
                <w:rFonts w:ascii="Times New Roman" w:hAnsi="Times New Roman" w:cs="Times New Roman"/>
                <w:sz w:val="28"/>
                <w:szCs w:val="28"/>
              </w:rPr>
            </w:pPr>
          </w:p>
        </w:tc>
        <w:tc>
          <w:tcPr>
            <w:tcW w:w="1134" w:type="dxa"/>
          </w:tcPr>
          <w:p w:rsidR="00F02E6C" w:rsidRPr="00F02E6C" w:rsidRDefault="00F02E6C" w:rsidP="00F02E6C">
            <w:pPr>
              <w:pStyle w:val="a3"/>
              <w:jc w:val="both"/>
              <w:rPr>
                <w:rFonts w:ascii="Times New Roman" w:hAnsi="Times New Roman" w:cs="Times New Roman"/>
                <w:sz w:val="28"/>
                <w:szCs w:val="28"/>
              </w:rPr>
            </w:pPr>
          </w:p>
        </w:tc>
        <w:tc>
          <w:tcPr>
            <w:tcW w:w="1275" w:type="dxa"/>
          </w:tcPr>
          <w:p w:rsidR="00F02E6C" w:rsidRPr="00F02E6C" w:rsidRDefault="00F02E6C" w:rsidP="00F02E6C">
            <w:pPr>
              <w:pStyle w:val="a3"/>
              <w:jc w:val="both"/>
              <w:rPr>
                <w:rFonts w:ascii="Times New Roman" w:hAnsi="Times New Roman" w:cs="Times New Roman"/>
                <w:sz w:val="28"/>
                <w:szCs w:val="28"/>
              </w:rPr>
            </w:pPr>
          </w:p>
        </w:tc>
      </w:tr>
    </w:tbl>
    <w:p w:rsidR="00F02E6C" w:rsidRPr="00F02E6C" w:rsidRDefault="00F02E6C" w:rsidP="0055002D">
      <w:pPr>
        <w:pStyle w:val="a3"/>
        <w:ind w:firstLine="708"/>
        <w:jc w:val="both"/>
        <w:rPr>
          <w:rFonts w:ascii="Times New Roman" w:hAnsi="Times New Roman" w:cs="Times New Roman"/>
          <w:sz w:val="28"/>
          <w:szCs w:val="28"/>
        </w:rPr>
      </w:pPr>
      <w:r w:rsidRPr="00F02E6C">
        <w:rPr>
          <w:rFonts w:ascii="Times New Roman" w:hAnsi="Times New Roman" w:cs="Times New Roman"/>
          <w:sz w:val="28"/>
          <w:szCs w:val="28"/>
        </w:rPr>
        <w:t>Выводы: Работы по русскому языку в 5-7 классах выполнялись в форме диктанта с грамматическим заданием, в 8-11 классах – в форме ОГЭ и ЕГЭ. Анализ работ в 5-7 классах, что обучающиеся слабо владеют базовым уровнем знаний. Учителям русского языка в следующем учебном году необходимо запланировать работу по повышению обученности, работу по ликвидации выявленных пробелов в знаниях обучающихся.</w:t>
      </w:r>
    </w:p>
    <w:p w:rsidR="00F02E6C" w:rsidRPr="00F02E6C" w:rsidRDefault="00F02E6C" w:rsidP="00F02E6C">
      <w:pPr>
        <w:pStyle w:val="a3"/>
        <w:jc w:val="both"/>
        <w:rPr>
          <w:rFonts w:ascii="Times New Roman" w:hAnsi="Times New Roman" w:cs="Times New Roman"/>
          <w:sz w:val="28"/>
          <w:szCs w:val="28"/>
        </w:rPr>
      </w:pPr>
      <w:r w:rsidRPr="00F02E6C">
        <w:rPr>
          <w:rFonts w:ascii="Times New Roman" w:hAnsi="Times New Roman" w:cs="Times New Roman"/>
          <w:sz w:val="28"/>
          <w:szCs w:val="28"/>
        </w:rPr>
        <w:tab/>
        <w:t>Контрольные работы по математике в 5-8 классах проводились в традиционной форме, в 9-11 классах – в форме ОГЭ и ЕГЭ. Низкие результаты показали обучающиеся 8, 9 классов. Учителям математики 8 классов необходимо запланировать работу по подготовке к ОГЭ.</w:t>
      </w:r>
    </w:p>
    <w:p w:rsidR="00EC2CBD" w:rsidRDefault="00EC2CBD" w:rsidP="008550E3">
      <w:pPr>
        <w:pStyle w:val="a3"/>
        <w:jc w:val="both"/>
        <w:rPr>
          <w:rFonts w:ascii="Times New Roman" w:eastAsia="Times New Roman" w:hAnsi="Times New Roman" w:cs="Times New Roman"/>
          <w:sz w:val="28"/>
          <w:szCs w:val="28"/>
        </w:rPr>
      </w:pPr>
    </w:p>
    <w:p w:rsidR="00F23F16" w:rsidRPr="008550E3" w:rsidRDefault="00EC7B98" w:rsidP="008550E3">
      <w:pPr>
        <w:pStyle w:val="a3"/>
        <w:jc w:val="center"/>
        <w:rPr>
          <w:rFonts w:ascii="Times New Roman" w:eastAsia="Times New Roman" w:hAnsi="Times New Roman" w:cs="Times New Roman"/>
          <w:sz w:val="28"/>
          <w:szCs w:val="28"/>
        </w:rPr>
      </w:pPr>
      <w:r>
        <w:rPr>
          <w:rFonts w:ascii="Times New Roman" w:hAnsi="Times New Roman" w:cs="Times New Roman"/>
          <w:b/>
          <w:sz w:val="28"/>
          <w:szCs w:val="28"/>
        </w:rPr>
        <w:t>3.10</w:t>
      </w:r>
      <w:r w:rsidR="00EF1F5F">
        <w:rPr>
          <w:rFonts w:ascii="Times New Roman" w:hAnsi="Times New Roman" w:cs="Times New Roman"/>
          <w:b/>
          <w:sz w:val="28"/>
          <w:szCs w:val="28"/>
        </w:rPr>
        <w:t xml:space="preserve"> Работа</w:t>
      </w:r>
      <w:r w:rsidR="00F23F16" w:rsidRPr="005B4B82">
        <w:rPr>
          <w:rFonts w:ascii="Times New Roman" w:hAnsi="Times New Roman" w:cs="Times New Roman"/>
          <w:b/>
          <w:sz w:val="28"/>
          <w:szCs w:val="28"/>
        </w:rPr>
        <w:t xml:space="preserve"> с одарёнными и талантливыми детьми</w:t>
      </w:r>
    </w:p>
    <w:p w:rsidR="00486F0A" w:rsidRPr="00486F0A" w:rsidRDefault="00E60AC6" w:rsidP="00486F0A">
      <w:pPr>
        <w:pStyle w:val="a3"/>
        <w:jc w:val="both"/>
        <w:rPr>
          <w:rFonts w:ascii="Times New Roman" w:hAnsi="Times New Roman" w:cs="Times New Roman"/>
          <w:sz w:val="28"/>
          <w:szCs w:val="28"/>
        </w:rPr>
      </w:pPr>
      <w:r>
        <w:rPr>
          <w:rFonts w:ascii="Times New Roman" w:hAnsi="Times New Roman" w:cs="Times New Roman"/>
          <w:sz w:val="28"/>
          <w:szCs w:val="28"/>
        </w:rPr>
        <w:t xml:space="preserve">           В 2015-2016</w:t>
      </w:r>
      <w:r w:rsidR="00486F0A" w:rsidRPr="00486F0A">
        <w:rPr>
          <w:rFonts w:ascii="Times New Roman" w:hAnsi="Times New Roman" w:cs="Times New Roman"/>
          <w:sz w:val="28"/>
          <w:szCs w:val="28"/>
        </w:rPr>
        <w:t xml:space="preserve"> учебном году коллективом МБОУ СОШ № 16 проведена большая работа по созданию благоприятных условий для достижения высокого уровня интеллектуального и физического развития одаренных детей.  Основными задачами для педагогов школы стали следующие: </w:t>
      </w:r>
    </w:p>
    <w:p w:rsidR="00486F0A" w:rsidRPr="00486F0A" w:rsidRDefault="00486F0A" w:rsidP="00486F0A">
      <w:pPr>
        <w:pStyle w:val="a3"/>
        <w:jc w:val="both"/>
        <w:rPr>
          <w:rFonts w:ascii="Times New Roman" w:hAnsi="Times New Roman" w:cs="Times New Roman"/>
          <w:sz w:val="28"/>
          <w:szCs w:val="28"/>
        </w:rPr>
      </w:pPr>
      <w:r w:rsidRPr="00486F0A">
        <w:rPr>
          <w:rFonts w:ascii="Times New Roman" w:hAnsi="Times New Roman" w:cs="Times New Roman"/>
          <w:sz w:val="28"/>
          <w:szCs w:val="28"/>
        </w:rPr>
        <w:t>- стимулирование развития творческого потенциала одаренных детей, создание условий для реализации их творческих способностей в процессе научно-исследовательской и поисковой деятельности.</w:t>
      </w:r>
    </w:p>
    <w:p w:rsidR="00486F0A" w:rsidRPr="00486F0A" w:rsidRDefault="00486F0A" w:rsidP="00486F0A">
      <w:pPr>
        <w:pStyle w:val="a3"/>
        <w:jc w:val="both"/>
        <w:rPr>
          <w:rFonts w:ascii="Times New Roman" w:hAnsi="Times New Roman" w:cs="Times New Roman"/>
          <w:sz w:val="28"/>
          <w:szCs w:val="28"/>
        </w:rPr>
      </w:pPr>
      <w:r w:rsidRPr="00486F0A">
        <w:rPr>
          <w:rFonts w:ascii="Times New Roman" w:hAnsi="Times New Roman" w:cs="Times New Roman"/>
          <w:sz w:val="28"/>
          <w:szCs w:val="28"/>
        </w:rPr>
        <w:t xml:space="preserve"> - продолжение работы по созданию системы целенаправленного выявления и отбора одаренных детей, развития индивидуальных способностей каждого ребенка, привлечению к осуществлению научно – исследовательской деятельности учащихся.</w:t>
      </w:r>
    </w:p>
    <w:p w:rsidR="00486F0A" w:rsidRPr="00486F0A" w:rsidRDefault="00486F0A" w:rsidP="00486F0A">
      <w:pPr>
        <w:pStyle w:val="a3"/>
        <w:jc w:val="both"/>
        <w:rPr>
          <w:rFonts w:ascii="Times New Roman" w:hAnsi="Times New Roman" w:cs="Times New Roman"/>
          <w:sz w:val="28"/>
          <w:szCs w:val="28"/>
        </w:rPr>
      </w:pPr>
      <w:r w:rsidRPr="00486F0A">
        <w:rPr>
          <w:rFonts w:ascii="Times New Roman" w:hAnsi="Times New Roman" w:cs="Times New Roman"/>
          <w:sz w:val="28"/>
          <w:szCs w:val="28"/>
        </w:rPr>
        <w:t>- пополнение банка одаренных детей;</w:t>
      </w:r>
    </w:p>
    <w:p w:rsidR="00486F0A" w:rsidRPr="00486F0A" w:rsidRDefault="00486F0A" w:rsidP="00486F0A">
      <w:pPr>
        <w:pStyle w:val="a3"/>
        <w:jc w:val="both"/>
        <w:rPr>
          <w:rFonts w:ascii="Times New Roman" w:hAnsi="Times New Roman" w:cs="Times New Roman"/>
          <w:sz w:val="28"/>
          <w:szCs w:val="28"/>
        </w:rPr>
      </w:pPr>
      <w:r w:rsidRPr="00486F0A">
        <w:rPr>
          <w:rFonts w:ascii="Times New Roman" w:hAnsi="Times New Roman" w:cs="Times New Roman"/>
          <w:sz w:val="28"/>
          <w:szCs w:val="28"/>
        </w:rPr>
        <w:t xml:space="preserve"> -  психорегуляция, корректирования здоровья и достижения максимального уровня здоровьесбережения на уроках и внеурочных мероприятиях.</w:t>
      </w:r>
    </w:p>
    <w:p w:rsidR="00486F0A" w:rsidRPr="00486F0A" w:rsidRDefault="00486F0A" w:rsidP="00F002B3">
      <w:pPr>
        <w:pStyle w:val="a3"/>
        <w:ind w:firstLine="708"/>
        <w:jc w:val="both"/>
        <w:rPr>
          <w:rFonts w:ascii="Times New Roman" w:hAnsi="Times New Roman" w:cs="Times New Roman"/>
          <w:sz w:val="28"/>
          <w:szCs w:val="28"/>
        </w:rPr>
      </w:pPr>
      <w:r w:rsidRPr="00486F0A">
        <w:rPr>
          <w:rFonts w:ascii="Times New Roman" w:hAnsi="Times New Roman" w:cs="Times New Roman"/>
          <w:sz w:val="28"/>
          <w:szCs w:val="28"/>
        </w:rPr>
        <w:t>Администрация, педагогический коллектив школы стараются создать одаренным детям максимально-благоприятные условия для индивидуальной образовательной активности в процессе становления их способностей к самоопределению, самоорганизации, осмыслению своих образовательных перспектив. В данном направлении проводится следующая работа: индивидуализация учебного процесса; расширение пространства социальной деятельности учащихся; организация пространства рефлексии. В основе работы с одаренными детьми лежат следующие принципы:</w:t>
      </w:r>
    </w:p>
    <w:p w:rsidR="00486F0A" w:rsidRPr="00486F0A" w:rsidRDefault="00486F0A" w:rsidP="00486F0A">
      <w:pPr>
        <w:pStyle w:val="a3"/>
        <w:jc w:val="both"/>
        <w:rPr>
          <w:rFonts w:ascii="Times New Roman" w:hAnsi="Times New Roman" w:cs="Times New Roman"/>
          <w:sz w:val="28"/>
          <w:szCs w:val="28"/>
        </w:rPr>
      </w:pPr>
      <w:r w:rsidRPr="00486F0A">
        <w:rPr>
          <w:rFonts w:ascii="Times New Roman" w:hAnsi="Times New Roman" w:cs="Times New Roman"/>
          <w:sz w:val="28"/>
          <w:szCs w:val="28"/>
        </w:rPr>
        <w:t>- принцип опережающего обучения;</w:t>
      </w:r>
    </w:p>
    <w:p w:rsidR="00486F0A" w:rsidRPr="00486F0A" w:rsidRDefault="00486F0A" w:rsidP="00486F0A">
      <w:pPr>
        <w:pStyle w:val="a3"/>
        <w:jc w:val="both"/>
        <w:rPr>
          <w:rFonts w:ascii="Times New Roman" w:hAnsi="Times New Roman" w:cs="Times New Roman"/>
          <w:sz w:val="28"/>
          <w:szCs w:val="28"/>
        </w:rPr>
      </w:pPr>
      <w:r w:rsidRPr="00486F0A">
        <w:rPr>
          <w:rFonts w:ascii="Times New Roman" w:eastAsia="Symbol" w:hAnsi="Times New Roman" w:cs="Times New Roman"/>
          <w:sz w:val="28"/>
          <w:szCs w:val="28"/>
        </w:rPr>
        <w:t xml:space="preserve">- </w:t>
      </w:r>
      <w:r w:rsidRPr="00486F0A">
        <w:rPr>
          <w:rFonts w:ascii="Times New Roman" w:hAnsi="Times New Roman" w:cs="Times New Roman"/>
          <w:sz w:val="28"/>
          <w:szCs w:val="28"/>
        </w:rPr>
        <w:t>принцип комфортности в любой деятельности;</w:t>
      </w:r>
    </w:p>
    <w:p w:rsidR="00486F0A" w:rsidRPr="00486F0A" w:rsidRDefault="00486F0A" w:rsidP="00486F0A">
      <w:pPr>
        <w:pStyle w:val="a3"/>
        <w:jc w:val="both"/>
        <w:rPr>
          <w:rFonts w:ascii="Times New Roman" w:hAnsi="Times New Roman" w:cs="Times New Roman"/>
          <w:sz w:val="28"/>
          <w:szCs w:val="28"/>
        </w:rPr>
      </w:pPr>
      <w:r w:rsidRPr="00486F0A">
        <w:rPr>
          <w:rFonts w:ascii="Times New Roman" w:eastAsia="Symbol" w:hAnsi="Times New Roman" w:cs="Times New Roman"/>
          <w:sz w:val="28"/>
          <w:szCs w:val="28"/>
        </w:rPr>
        <w:t xml:space="preserve">- </w:t>
      </w:r>
      <w:r w:rsidRPr="00486F0A">
        <w:rPr>
          <w:rFonts w:ascii="Times New Roman" w:hAnsi="Times New Roman" w:cs="Times New Roman"/>
          <w:sz w:val="28"/>
          <w:szCs w:val="28"/>
        </w:rPr>
        <w:t>принцип разнообразия предлагаемых возможностей для реализации способностей учащихся;</w:t>
      </w:r>
    </w:p>
    <w:p w:rsidR="00486F0A" w:rsidRPr="00486F0A" w:rsidRDefault="00486F0A" w:rsidP="00486F0A">
      <w:pPr>
        <w:pStyle w:val="a3"/>
        <w:jc w:val="both"/>
        <w:rPr>
          <w:rFonts w:ascii="Times New Roman" w:hAnsi="Times New Roman" w:cs="Times New Roman"/>
          <w:sz w:val="28"/>
          <w:szCs w:val="28"/>
        </w:rPr>
      </w:pPr>
      <w:r w:rsidRPr="00486F0A">
        <w:rPr>
          <w:rFonts w:ascii="Times New Roman" w:eastAsia="Symbol" w:hAnsi="Times New Roman" w:cs="Times New Roman"/>
          <w:sz w:val="28"/>
          <w:szCs w:val="28"/>
        </w:rPr>
        <w:t xml:space="preserve">- </w:t>
      </w:r>
      <w:r w:rsidRPr="00486F0A">
        <w:rPr>
          <w:rFonts w:ascii="Times New Roman" w:hAnsi="Times New Roman" w:cs="Times New Roman"/>
          <w:sz w:val="28"/>
          <w:szCs w:val="28"/>
        </w:rPr>
        <w:t>возрастание роли внеурочной деятельности;</w:t>
      </w:r>
    </w:p>
    <w:p w:rsidR="00486F0A" w:rsidRPr="00486F0A" w:rsidRDefault="00486F0A" w:rsidP="00486F0A">
      <w:pPr>
        <w:pStyle w:val="a3"/>
        <w:jc w:val="both"/>
        <w:rPr>
          <w:rFonts w:ascii="Times New Roman" w:hAnsi="Times New Roman" w:cs="Times New Roman"/>
          <w:sz w:val="28"/>
          <w:szCs w:val="28"/>
        </w:rPr>
      </w:pPr>
      <w:r w:rsidRPr="00486F0A">
        <w:rPr>
          <w:rFonts w:ascii="Times New Roman" w:eastAsia="Symbol" w:hAnsi="Times New Roman" w:cs="Times New Roman"/>
          <w:sz w:val="28"/>
          <w:szCs w:val="28"/>
        </w:rPr>
        <w:t xml:space="preserve">- </w:t>
      </w:r>
      <w:r w:rsidRPr="00486F0A">
        <w:rPr>
          <w:rFonts w:ascii="Times New Roman" w:hAnsi="Times New Roman" w:cs="Times New Roman"/>
          <w:sz w:val="28"/>
          <w:szCs w:val="28"/>
        </w:rPr>
        <w:t>принцип развивающего обучения.</w:t>
      </w:r>
    </w:p>
    <w:p w:rsidR="00486F0A" w:rsidRPr="00486F0A" w:rsidRDefault="00486F0A" w:rsidP="00F002B3">
      <w:pPr>
        <w:pStyle w:val="a3"/>
        <w:ind w:firstLine="708"/>
        <w:jc w:val="both"/>
        <w:rPr>
          <w:rFonts w:ascii="Times New Roman" w:hAnsi="Times New Roman" w:cs="Times New Roman"/>
          <w:sz w:val="28"/>
          <w:szCs w:val="28"/>
        </w:rPr>
      </w:pPr>
      <w:r w:rsidRPr="00486F0A">
        <w:rPr>
          <w:rFonts w:ascii="Times New Roman" w:hAnsi="Times New Roman" w:cs="Times New Roman"/>
          <w:sz w:val="28"/>
          <w:szCs w:val="28"/>
        </w:rPr>
        <w:lastRenderedPageBreak/>
        <w:t>Специфика такой деятельности предусматривает использование определенных форм работы по целенаправленному выявлению и развитию категории обучающихся с повышенным уровнем мотивации к обучению:</w:t>
      </w:r>
    </w:p>
    <w:p w:rsidR="00486F0A" w:rsidRPr="00486F0A" w:rsidRDefault="00486F0A" w:rsidP="00486F0A">
      <w:pPr>
        <w:pStyle w:val="a3"/>
        <w:jc w:val="both"/>
        <w:rPr>
          <w:rFonts w:ascii="Times New Roman" w:hAnsi="Times New Roman" w:cs="Times New Roman"/>
          <w:sz w:val="28"/>
          <w:szCs w:val="28"/>
        </w:rPr>
      </w:pPr>
      <w:r w:rsidRPr="00486F0A">
        <w:rPr>
          <w:rFonts w:ascii="Times New Roman" w:hAnsi="Times New Roman" w:cs="Times New Roman"/>
          <w:sz w:val="28"/>
          <w:szCs w:val="28"/>
        </w:rPr>
        <w:t>-</w:t>
      </w:r>
      <w:r w:rsidRPr="00486F0A">
        <w:rPr>
          <w:rFonts w:ascii="Times New Roman" w:eastAsia="Symbol" w:hAnsi="Times New Roman" w:cs="Times New Roman"/>
          <w:sz w:val="28"/>
          <w:szCs w:val="28"/>
        </w:rPr>
        <w:t xml:space="preserve"> </w:t>
      </w:r>
      <w:r w:rsidRPr="00486F0A">
        <w:rPr>
          <w:rFonts w:ascii="Times New Roman" w:hAnsi="Times New Roman" w:cs="Times New Roman"/>
          <w:sz w:val="28"/>
          <w:szCs w:val="28"/>
        </w:rPr>
        <w:t>общешкольные конференции;</w:t>
      </w:r>
    </w:p>
    <w:p w:rsidR="00486F0A" w:rsidRPr="00486F0A" w:rsidRDefault="00486F0A" w:rsidP="00486F0A">
      <w:pPr>
        <w:pStyle w:val="a3"/>
        <w:jc w:val="both"/>
        <w:rPr>
          <w:rFonts w:ascii="Times New Roman" w:hAnsi="Times New Roman" w:cs="Times New Roman"/>
          <w:sz w:val="28"/>
          <w:szCs w:val="28"/>
        </w:rPr>
      </w:pPr>
      <w:r w:rsidRPr="00486F0A">
        <w:rPr>
          <w:rFonts w:ascii="Times New Roman" w:hAnsi="Times New Roman" w:cs="Times New Roman"/>
          <w:sz w:val="28"/>
          <w:szCs w:val="28"/>
        </w:rPr>
        <w:t>- предметные недели;</w:t>
      </w:r>
    </w:p>
    <w:p w:rsidR="00486F0A" w:rsidRPr="00486F0A" w:rsidRDefault="00486F0A" w:rsidP="00486F0A">
      <w:pPr>
        <w:pStyle w:val="a3"/>
        <w:jc w:val="both"/>
        <w:rPr>
          <w:rFonts w:ascii="Times New Roman" w:eastAsia="Times New Roman" w:hAnsi="Times New Roman" w:cs="Times New Roman"/>
          <w:sz w:val="28"/>
          <w:szCs w:val="28"/>
        </w:rPr>
      </w:pPr>
      <w:r w:rsidRPr="00486F0A">
        <w:rPr>
          <w:rFonts w:ascii="Times New Roman" w:eastAsia="Times New Roman" w:hAnsi="Times New Roman" w:cs="Times New Roman"/>
          <w:sz w:val="28"/>
          <w:szCs w:val="28"/>
        </w:rPr>
        <w:t>- тематические конкурсы и выставки;</w:t>
      </w:r>
    </w:p>
    <w:p w:rsidR="00486F0A" w:rsidRPr="00486F0A" w:rsidRDefault="00486F0A" w:rsidP="00486F0A">
      <w:pPr>
        <w:pStyle w:val="a3"/>
        <w:jc w:val="both"/>
        <w:rPr>
          <w:rFonts w:ascii="Times New Roman" w:eastAsia="Times New Roman" w:hAnsi="Times New Roman" w:cs="Times New Roman"/>
          <w:sz w:val="28"/>
          <w:szCs w:val="28"/>
        </w:rPr>
      </w:pPr>
      <w:r w:rsidRPr="00486F0A">
        <w:rPr>
          <w:rFonts w:ascii="Times New Roman" w:eastAsia="Times New Roman" w:hAnsi="Times New Roman" w:cs="Times New Roman"/>
          <w:sz w:val="28"/>
          <w:szCs w:val="28"/>
        </w:rPr>
        <w:t>- соревнования;</w:t>
      </w:r>
    </w:p>
    <w:p w:rsidR="00486F0A" w:rsidRPr="00486F0A" w:rsidRDefault="00486F0A" w:rsidP="00486F0A">
      <w:pPr>
        <w:pStyle w:val="a3"/>
        <w:jc w:val="both"/>
        <w:rPr>
          <w:rFonts w:ascii="Times New Roman" w:eastAsia="Times New Roman" w:hAnsi="Times New Roman" w:cs="Times New Roman"/>
          <w:sz w:val="28"/>
          <w:szCs w:val="28"/>
        </w:rPr>
      </w:pPr>
      <w:r w:rsidRPr="00486F0A">
        <w:rPr>
          <w:rFonts w:ascii="Times New Roman" w:eastAsia="Times New Roman" w:hAnsi="Times New Roman" w:cs="Times New Roman"/>
          <w:sz w:val="28"/>
          <w:szCs w:val="28"/>
        </w:rPr>
        <w:t>-</w:t>
      </w:r>
      <w:r w:rsidRPr="00486F0A">
        <w:rPr>
          <w:rFonts w:ascii="Times New Roman" w:eastAsia="Symbol" w:hAnsi="Times New Roman" w:cs="Times New Roman"/>
          <w:sz w:val="28"/>
          <w:szCs w:val="28"/>
        </w:rPr>
        <w:t xml:space="preserve"> </w:t>
      </w:r>
      <w:r w:rsidRPr="00486F0A">
        <w:rPr>
          <w:rFonts w:ascii="Times New Roman" w:eastAsia="Times New Roman" w:hAnsi="Times New Roman" w:cs="Times New Roman"/>
          <w:sz w:val="28"/>
          <w:szCs w:val="28"/>
        </w:rPr>
        <w:t>творческие отчеты кружков и спортивных секций;</w:t>
      </w:r>
    </w:p>
    <w:p w:rsidR="00486F0A" w:rsidRPr="00486F0A" w:rsidRDefault="00486F0A" w:rsidP="00486F0A">
      <w:pPr>
        <w:pStyle w:val="a3"/>
        <w:jc w:val="both"/>
        <w:rPr>
          <w:rFonts w:ascii="Times New Roman" w:eastAsia="Times New Roman" w:hAnsi="Times New Roman" w:cs="Times New Roman"/>
          <w:sz w:val="28"/>
          <w:szCs w:val="28"/>
        </w:rPr>
      </w:pPr>
      <w:r w:rsidRPr="00486F0A">
        <w:rPr>
          <w:rFonts w:ascii="Times New Roman" w:eastAsia="Times New Roman" w:hAnsi="Times New Roman" w:cs="Times New Roman"/>
          <w:sz w:val="28"/>
          <w:szCs w:val="28"/>
        </w:rPr>
        <w:t>- творческие отчеты учителей из опыта работы с одаренными детьми</w:t>
      </w:r>
    </w:p>
    <w:p w:rsidR="0055002D" w:rsidRPr="00F002B3" w:rsidRDefault="0055002D" w:rsidP="00F002B3">
      <w:pPr>
        <w:pStyle w:val="a3"/>
        <w:jc w:val="center"/>
        <w:rPr>
          <w:rFonts w:ascii="Times New Roman" w:hAnsi="Times New Roman" w:cs="Times New Roman"/>
          <w:sz w:val="28"/>
          <w:szCs w:val="28"/>
        </w:rPr>
      </w:pPr>
      <w:r w:rsidRPr="00F002B3">
        <w:rPr>
          <w:rFonts w:ascii="Times New Roman" w:hAnsi="Times New Roman" w:cs="Times New Roman"/>
          <w:sz w:val="28"/>
          <w:szCs w:val="28"/>
        </w:rPr>
        <w:t>Участие в научно-практической конференции:</w:t>
      </w:r>
    </w:p>
    <w:p w:rsidR="0055002D" w:rsidRPr="0055002D" w:rsidRDefault="0055002D" w:rsidP="0055002D">
      <w:pPr>
        <w:pStyle w:val="a3"/>
        <w:jc w:val="both"/>
        <w:rPr>
          <w:rFonts w:ascii="Times New Roman" w:hAnsi="Times New Roman" w:cs="Times New Roman"/>
          <w:sz w:val="28"/>
          <w:szCs w:val="28"/>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417"/>
        <w:gridCol w:w="1561"/>
        <w:gridCol w:w="1276"/>
        <w:gridCol w:w="1417"/>
        <w:gridCol w:w="1276"/>
        <w:gridCol w:w="1559"/>
      </w:tblGrid>
      <w:tr w:rsidR="0055002D" w:rsidRPr="0055002D" w:rsidTr="00CA7853">
        <w:tc>
          <w:tcPr>
            <w:tcW w:w="850" w:type="dxa"/>
            <w:vMerge w:val="restart"/>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Уч. Год</w:t>
            </w:r>
          </w:p>
        </w:tc>
        <w:tc>
          <w:tcPr>
            <w:tcW w:w="2978" w:type="dxa"/>
            <w:gridSpan w:val="2"/>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Школьный уровень</w:t>
            </w:r>
          </w:p>
        </w:tc>
        <w:tc>
          <w:tcPr>
            <w:tcW w:w="2693" w:type="dxa"/>
            <w:gridSpan w:val="2"/>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Городской уровень</w:t>
            </w:r>
          </w:p>
        </w:tc>
        <w:tc>
          <w:tcPr>
            <w:tcW w:w="2835" w:type="dxa"/>
            <w:gridSpan w:val="2"/>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Краевой уровень</w:t>
            </w:r>
          </w:p>
        </w:tc>
      </w:tr>
      <w:tr w:rsidR="0055002D" w:rsidRPr="0055002D" w:rsidTr="00CA7853">
        <w:tc>
          <w:tcPr>
            <w:tcW w:w="850" w:type="dxa"/>
            <w:vMerge/>
          </w:tcPr>
          <w:p w:rsidR="0055002D" w:rsidRPr="0055002D" w:rsidRDefault="0055002D" w:rsidP="0055002D">
            <w:pPr>
              <w:pStyle w:val="a3"/>
              <w:jc w:val="both"/>
              <w:rPr>
                <w:rFonts w:ascii="Times New Roman" w:eastAsia="Calibri" w:hAnsi="Times New Roman" w:cs="Times New Roman"/>
                <w:sz w:val="28"/>
                <w:szCs w:val="28"/>
                <w:lang w:eastAsia="en-US"/>
              </w:rPr>
            </w:pPr>
          </w:p>
        </w:tc>
        <w:tc>
          <w:tcPr>
            <w:tcW w:w="1417"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Кол-во участников/% от общего числа</w:t>
            </w:r>
          </w:p>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уч-ся ОУ</w:t>
            </w:r>
          </w:p>
        </w:tc>
        <w:tc>
          <w:tcPr>
            <w:tcW w:w="1561"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Кол-во победителей и призеров/% от общего числа</w:t>
            </w:r>
          </w:p>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уч-ся ОУ</w:t>
            </w:r>
          </w:p>
        </w:tc>
        <w:tc>
          <w:tcPr>
            <w:tcW w:w="1276"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Кол-во участников/% от общего числа</w:t>
            </w:r>
          </w:p>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уч-ся ОУ</w:t>
            </w:r>
          </w:p>
        </w:tc>
        <w:tc>
          <w:tcPr>
            <w:tcW w:w="1417"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Кол-во победителей и призеров/% от общего числа</w:t>
            </w:r>
          </w:p>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уч-ся ОУ</w:t>
            </w:r>
          </w:p>
        </w:tc>
        <w:tc>
          <w:tcPr>
            <w:tcW w:w="1276"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Кол-во участников/% от общего числа</w:t>
            </w:r>
          </w:p>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уч-ся ОУ</w:t>
            </w:r>
          </w:p>
        </w:tc>
        <w:tc>
          <w:tcPr>
            <w:tcW w:w="1559"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Кол-во победителей и призеров/% от общего числа</w:t>
            </w:r>
          </w:p>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уч-ся ОУ</w:t>
            </w:r>
          </w:p>
        </w:tc>
      </w:tr>
      <w:tr w:rsidR="0055002D" w:rsidRPr="0055002D" w:rsidTr="00CA7853">
        <w:tc>
          <w:tcPr>
            <w:tcW w:w="850"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20132014</w:t>
            </w:r>
          </w:p>
        </w:tc>
        <w:tc>
          <w:tcPr>
            <w:tcW w:w="1417"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17 – 2,8 %</w:t>
            </w:r>
          </w:p>
        </w:tc>
        <w:tc>
          <w:tcPr>
            <w:tcW w:w="1561"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15 – 2%</w:t>
            </w:r>
          </w:p>
        </w:tc>
        <w:tc>
          <w:tcPr>
            <w:tcW w:w="1276"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15 – 2%</w:t>
            </w:r>
          </w:p>
        </w:tc>
        <w:tc>
          <w:tcPr>
            <w:tcW w:w="1417"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5 – 0,6 %</w:t>
            </w:r>
          </w:p>
        </w:tc>
        <w:tc>
          <w:tcPr>
            <w:tcW w:w="1276"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13 – 2,1%</w:t>
            </w:r>
          </w:p>
        </w:tc>
        <w:tc>
          <w:tcPr>
            <w:tcW w:w="1559"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1 – 0,2 %</w:t>
            </w:r>
          </w:p>
        </w:tc>
      </w:tr>
      <w:tr w:rsidR="0055002D" w:rsidRPr="0055002D" w:rsidTr="00CA7853">
        <w:tc>
          <w:tcPr>
            <w:tcW w:w="850"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2014 2015</w:t>
            </w:r>
          </w:p>
        </w:tc>
        <w:tc>
          <w:tcPr>
            <w:tcW w:w="1417"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17 -  2,6%</w:t>
            </w:r>
          </w:p>
        </w:tc>
        <w:tc>
          <w:tcPr>
            <w:tcW w:w="1561"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14 – 2%</w:t>
            </w:r>
          </w:p>
        </w:tc>
        <w:tc>
          <w:tcPr>
            <w:tcW w:w="1276"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14 – 2%</w:t>
            </w:r>
          </w:p>
        </w:tc>
        <w:tc>
          <w:tcPr>
            <w:tcW w:w="1417"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7 – 1 %</w:t>
            </w:r>
          </w:p>
        </w:tc>
        <w:tc>
          <w:tcPr>
            <w:tcW w:w="1276"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11 – 1,7 %</w:t>
            </w:r>
          </w:p>
        </w:tc>
        <w:tc>
          <w:tcPr>
            <w:tcW w:w="1559"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3 – 0,5%</w:t>
            </w:r>
          </w:p>
        </w:tc>
      </w:tr>
      <w:tr w:rsidR="0055002D" w:rsidRPr="0055002D" w:rsidTr="00CA7853">
        <w:tc>
          <w:tcPr>
            <w:tcW w:w="850"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20152016</w:t>
            </w:r>
          </w:p>
        </w:tc>
        <w:tc>
          <w:tcPr>
            <w:tcW w:w="1417"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11 – 1,7 %</w:t>
            </w:r>
          </w:p>
        </w:tc>
        <w:tc>
          <w:tcPr>
            <w:tcW w:w="1561"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9 –1,4 %</w:t>
            </w:r>
          </w:p>
        </w:tc>
        <w:tc>
          <w:tcPr>
            <w:tcW w:w="1276"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9 –1,4 %</w:t>
            </w:r>
          </w:p>
        </w:tc>
        <w:tc>
          <w:tcPr>
            <w:tcW w:w="1417"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3 –0,5 %</w:t>
            </w:r>
          </w:p>
        </w:tc>
        <w:tc>
          <w:tcPr>
            <w:tcW w:w="1276"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w:t>
            </w:r>
          </w:p>
        </w:tc>
        <w:tc>
          <w:tcPr>
            <w:tcW w:w="1559"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w:t>
            </w:r>
          </w:p>
        </w:tc>
      </w:tr>
    </w:tbl>
    <w:p w:rsidR="0055002D" w:rsidRPr="0055002D" w:rsidRDefault="0055002D" w:rsidP="00F002B3">
      <w:pPr>
        <w:pStyle w:val="a3"/>
        <w:jc w:val="center"/>
        <w:rPr>
          <w:rFonts w:ascii="Times New Roman" w:hAnsi="Times New Roman" w:cs="Times New Roman"/>
          <w:sz w:val="28"/>
          <w:szCs w:val="28"/>
        </w:rPr>
      </w:pPr>
    </w:p>
    <w:p w:rsidR="0055002D" w:rsidRPr="0055002D" w:rsidRDefault="0055002D" w:rsidP="00F002B3">
      <w:pPr>
        <w:pStyle w:val="a3"/>
        <w:jc w:val="center"/>
        <w:rPr>
          <w:rFonts w:ascii="Times New Roman" w:hAnsi="Times New Roman" w:cs="Times New Roman"/>
          <w:sz w:val="28"/>
          <w:szCs w:val="28"/>
        </w:rPr>
      </w:pPr>
      <w:r w:rsidRPr="0055002D">
        <w:rPr>
          <w:rFonts w:ascii="Times New Roman" w:hAnsi="Times New Roman" w:cs="Times New Roman"/>
          <w:sz w:val="28"/>
          <w:szCs w:val="28"/>
        </w:rPr>
        <w:t>Участие во всероссийской олимпиаде школьников:</w:t>
      </w:r>
    </w:p>
    <w:p w:rsidR="0055002D" w:rsidRPr="0055002D" w:rsidRDefault="0055002D" w:rsidP="0055002D">
      <w:pPr>
        <w:pStyle w:val="a3"/>
        <w:jc w:val="both"/>
        <w:rPr>
          <w:rFonts w:ascii="Times New Roman" w:hAnsi="Times New Roman" w:cs="Times New Roman"/>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8"/>
        <w:gridCol w:w="1559"/>
        <w:gridCol w:w="1701"/>
        <w:gridCol w:w="1701"/>
        <w:gridCol w:w="1560"/>
        <w:gridCol w:w="1417"/>
      </w:tblGrid>
      <w:tr w:rsidR="0055002D" w:rsidRPr="0055002D" w:rsidTr="00CA7853">
        <w:tc>
          <w:tcPr>
            <w:tcW w:w="851" w:type="dxa"/>
            <w:vMerge w:val="restart"/>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Уч. Год</w:t>
            </w:r>
          </w:p>
        </w:tc>
        <w:tc>
          <w:tcPr>
            <w:tcW w:w="2977" w:type="dxa"/>
            <w:gridSpan w:val="2"/>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Школьный уровень</w:t>
            </w:r>
          </w:p>
        </w:tc>
        <w:tc>
          <w:tcPr>
            <w:tcW w:w="3402" w:type="dxa"/>
            <w:gridSpan w:val="2"/>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Городской уровень</w:t>
            </w:r>
          </w:p>
        </w:tc>
        <w:tc>
          <w:tcPr>
            <w:tcW w:w="2977" w:type="dxa"/>
            <w:gridSpan w:val="2"/>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Краевой уровень</w:t>
            </w:r>
          </w:p>
        </w:tc>
      </w:tr>
      <w:tr w:rsidR="0055002D" w:rsidRPr="0055002D" w:rsidTr="00CA7853">
        <w:tc>
          <w:tcPr>
            <w:tcW w:w="851" w:type="dxa"/>
            <w:vMerge/>
          </w:tcPr>
          <w:p w:rsidR="0055002D" w:rsidRPr="0055002D" w:rsidRDefault="0055002D" w:rsidP="0055002D">
            <w:pPr>
              <w:pStyle w:val="a3"/>
              <w:jc w:val="both"/>
              <w:rPr>
                <w:rFonts w:ascii="Times New Roman" w:eastAsia="Calibri" w:hAnsi="Times New Roman" w:cs="Times New Roman"/>
                <w:sz w:val="28"/>
                <w:szCs w:val="28"/>
                <w:lang w:eastAsia="en-US"/>
              </w:rPr>
            </w:pPr>
          </w:p>
        </w:tc>
        <w:tc>
          <w:tcPr>
            <w:tcW w:w="1418"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Кол-во участников/% от общего числа</w:t>
            </w:r>
          </w:p>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уч-ся ОУ</w:t>
            </w:r>
          </w:p>
        </w:tc>
        <w:tc>
          <w:tcPr>
            <w:tcW w:w="1559"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Кол-во победителей и призеров/% от общего числа</w:t>
            </w:r>
          </w:p>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уч-ся ОУ</w:t>
            </w:r>
          </w:p>
        </w:tc>
        <w:tc>
          <w:tcPr>
            <w:tcW w:w="1701"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Кол-во участников/% от общего числа</w:t>
            </w:r>
          </w:p>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уч-ся ОУ</w:t>
            </w:r>
          </w:p>
        </w:tc>
        <w:tc>
          <w:tcPr>
            <w:tcW w:w="1701"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Кол-во победителей и призеров/% от общего числа</w:t>
            </w:r>
          </w:p>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уч-ся ОУ</w:t>
            </w:r>
          </w:p>
        </w:tc>
        <w:tc>
          <w:tcPr>
            <w:tcW w:w="1560"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Кол-во участников/% от общего числа</w:t>
            </w:r>
          </w:p>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уч-ся ОУ</w:t>
            </w:r>
          </w:p>
        </w:tc>
        <w:tc>
          <w:tcPr>
            <w:tcW w:w="1417"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Кол-во победителей и призеров/% от общего числа</w:t>
            </w:r>
          </w:p>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уч-ся ОУ</w:t>
            </w:r>
          </w:p>
        </w:tc>
      </w:tr>
      <w:tr w:rsidR="0055002D" w:rsidRPr="0055002D" w:rsidTr="00CA7853">
        <w:tc>
          <w:tcPr>
            <w:tcW w:w="851" w:type="dxa"/>
          </w:tcPr>
          <w:p w:rsidR="00F002B3"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2013</w:t>
            </w:r>
          </w:p>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2014</w:t>
            </w:r>
          </w:p>
        </w:tc>
        <w:tc>
          <w:tcPr>
            <w:tcW w:w="1418" w:type="dxa"/>
          </w:tcPr>
          <w:p w:rsidR="0055002D" w:rsidRPr="0055002D" w:rsidRDefault="00F002B3" w:rsidP="0055002D">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498-</w:t>
            </w:r>
            <w:r w:rsidR="0055002D" w:rsidRPr="0055002D">
              <w:rPr>
                <w:rFonts w:ascii="Times New Roman" w:eastAsia="Calibri" w:hAnsi="Times New Roman" w:cs="Times New Roman"/>
                <w:sz w:val="28"/>
                <w:szCs w:val="28"/>
                <w:lang w:eastAsia="en-US"/>
              </w:rPr>
              <w:t xml:space="preserve"> 83%</w:t>
            </w:r>
          </w:p>
        </w:tc>
        <w:tc>
          <w:tcPr>
            <w:tcW w:w="1559" w:type="dxa"/>
          </w:tcPr>
          <w:p w:rsidR="0055002D" w:rsidRPr="0055002D" w:rsidRDefault="00F002B3" w:rsidP="0055002D">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62 -</w:t>
            </w:r>
            <w:r w:rsidR="0055002D" w:rsidRPr="0055002D">
              <w:rPr>
                <w:rFonts w:ascii="Times New Roman" w:eastAsia="Calibri" w:hAnsi="Times New Roman" w:cs="Times New Roman"/>
                <w:sz w:val="28"/>
                <w:szCs w:val="28"/>
                <w:lang w:eastAsia="en-US"/>
              </w:rPr>
              <w:t xml:space="preserve"> 10%</w:t>
            </w:r>
          </w:p>
        </w:tc>
        <w:tc>
          <w:tcPr>
            <w:tcW w:w="1701" w:type="dxa"/>
          </w:tcPr>
          <w:p w:rsidR="0055002D" w:rsidRPr="0055002D" w:rsidRDefault="00F002B3" w:rsidP="0055002D">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52 -</w:t>
            </w:r>
            <w:r w:rsidR="0055002D" w:rsidRPr="0055002D">
              <w:rPr>
                <w:rFonts w:ascii="Times New Roman" w:eastAsia="Calibri" w:hAnsi="Times New Roman" w:cs="Times New Roman"/>
                <w:sz w:val="28"/>
                <w:szCs w:val="28"/>
                <w:lang w:eastAsia="en-US"/>
              </w:rPr>
              <w:t xml:space="preserve"> 8,6%</w:t>
            </w:r>
          </w:p>
        </w:tc>
        <w:tc>
          <w:tcPr>
            <w:tcW w:w="1701"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14 -  2,3%</w:t>
            </w:r>
          </w:p>
        </w:tc>
        <w:tc>
          <w:tcPr>
            <w:tcW w:w="1560" w:type="dxa"/>
          </w:tcPr>
          <w:p w:rsidR="0055002D" w:rsidRPr="0055002D" w:rsidRDefault="00F002B3" w:rsidP="0055002D">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w:t>
            </w:r>
            <w:r w:rsidR="0055002D" w:rsidRPr="0055002D">
              <w:rPr>
                <w:rFonts w:ascii="Times New Roman" w:eastAsia="Calibri" w:hAnsi="Times New Roman" w:cs="Times New Roman"/>
                <w:sz w:val="28"/>
                <w:szCs w:val="28"/>
                <w:lang w:eastAsia="en-US"/>
              </w:rPr>
              <w:t xml:space="preserve"> 0,2%</w:t>
            </w:r>
          </w:p>
        </w:tc>
        <w:tc>
          <w:tcPr>
            <w:tcW w:w="1417" w:type="dxa"/>
          </w:tcPr>
          <w:p w:rsidR="0055002D" w:rsidRPr="0055002D" w:rsidRDefault="00F002B3" w:rsidP="0055002D">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w:t>
            </w:r>
            <w:r w:rsidR="0055002D" w:rsidRPr="0055002D">
              <w:rPr>
                <w:rFonts w:ascii="Times New Roman" w:eastAsia="Calibri" w:hAnsi="Times New Roman" w:cs="Times New Roman"/>
                <w:sz w:val="28"/>
                <w:szCs w:val="28"/>
                <w:lang w:eastAsia="en-US"/>
              </w:rPr>
              <w:t xml:space="preserve"> 0,2%</w:t>
            </w:r>
          </w:p>
        </w:tc>
      </w:tr>
      <w:tr w:rsidR="0055002D" w:rsidRPr="0055002D" w:rsidTr="00CA7853">
        <w:tc>
          <w:tcPr>
            <w:tcW w:w="851"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2014 2015</w:t>
            </w:r>
          </w:p>
        </w:tc>
        <w:tc>
          <w:tcPr>
            <w:tcW w:w="1418" w:type="dxa"/>
          </w:tcPr>
          <w:p w:rsidR="0055002D" w:rsidRPr="0055002D" w:rsidRDefault="00F002B3" w:rsidP="0055002D">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254 -</w:t>
            </w:r>
            <w:r w:rsidR="0055002D" w:rsidRPr="0055002D">
              <w:rPr>
                <w:rFonts w:ascii="Times New Roman" w:eastAsia="Calibri" w:hAnsi="Times New Roman" w:cs="Times New Roman"/>
                <w:sz w:val="28"/>
                <w:szCs w:val="28"/>
                <w:lang w:eastAsia="en-US"/>
              </w:rPr>
              <w:t>40 %</w:t>
            </w:r>
          </w:p>
        </w:tc>
        <w:tc>
          <w:tcPr>
            <w:tcW w:w="1559" w:type="dxa"/>
          </w:tcPr>
          <w:p w:rsidR="0055002D" w:rsidRPr="0055002D" w:rsidRDefault="00F002B3" w:rsidP="0055002D">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209 -</w:t>
            </w:r>
            <w:r w:rsidR="0055002D" w:rsidRPr="0055002D">
              <w:rPr>
                <w:rFonts w:ascii="Times New Roman" w:eastAsia="Calibri" w:hAnsi="Times New Roman" w:cs="Times New Roman"/>
                <w:sz w:val="28"/>
                <w:szCs w:val="28"/>
                <w:lang w:eastAsia="en-US"/>
              </w:rPr>
              <w:t xml:space="preserve"> 33 %</w:t>
            </w:r>
          </w:p>
        </w:tc>
        <w:tc>
          <w:tcPr>
            <w:tcW w:w="1701" w:type="dxa"/>
          </w:tcPr>
          <w:p w:rsidR="0055002D" w:rsidRPr="0055002D" w:rsidRDefault="00F002B3" w:rsidP="0055002D">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55 -</w:t>
            </w:r>
            <w:r w:rsidR="0055002D" w:rsidRPr="0055002D">
              <w:rPr>
                <w:rFonts w:ascii="Times New Roman" w:eastAsia="Calibri" w:hAnsi="Times New Roman" w:cs="Times New Roman"/>
                <w:sz w:val="28"/>
                <w:szCs w:val="28"/>
                <w:lang w:eastAsia="en-US"/>
              </w:rPr>
              <w:t xml:space="preserve"> 8,7 %</w:t>
            </w:r>
          </w:p>
        </w:tc>
        <w:tc>
          <w:tcPr>
            <w:tcW w:w="1701" w:type="dxa"/>
          </w:tcPr>
          <w:p w:rsidR="0055002D" w:rsidRPr="0055002D" w:rsidRDefault="00F002B3" w:rsidP="0055002D">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11 -</w:t>
            </w:r>
            <w:r w:rsidR="0055002D" w:rsidRPr="0055002D">
              <w:rPr>
                <w:rFonts w:ascii="Times New Roman" w:eastAsia="Calibri" w:hAnsi="Times New Roman" w:cs="Times New Roman"/>
                <w:sz w:val="28"/>
                <w:szCs w:val="28"/>
                <w:lang w:eastAsia="en-US"/>
              </w:rPr>
              <w:t xml:space="preserve"> 1,7 %</w:t>
            </w:r>
          </w:p>
        </w:tc>
        <w:tc>
          <w:tcPr>
            <w:tcW w:w="1560" w:type="dxa"/>
          </w:tcPr>
          <w:p w:rsidR="0055002D" w:rsidRPr="0055002D" w:rsidRDefault="00F002B3" w:rsidP="0055002D">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4 -</w:t>
            </w:r>
            <w:r w:rsidR="0055002D" w:rsidRPr="0055002D">
              <w:rPr>
                <w:rFonts w:ascii="Times New Roman" w:eastAsia="Calibri" w:hAnsi="Times New Roman" w:cs="Times New Roman"/>
                <w:sz w:val="28"/>
                <w:szCs w:val="28"/>
                <w:lang w:eastAsia="en-US"/>
              </w:rPr>
              <w:t xml:space="preserve"> 0,6 %</w:t>
            </w:r>
          </w:p>
        </w:tc>
        <w:tc>
          <w:tcPr>
            <w:tcW w:w="1417" w:type="dxa"/>
          </w:tcPr>
          <w:p w:rsidR="0055002D" w:rsidRPr="0055002D" w:rsidRDefault="00F002B3" w:rsidP="0055002D">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w:t>
            </w:r>
            <w:r w:rsidR="0055002D" w:rsidRPr="0055002D">
              <w:rPr>
                <w:rFonts w:ascii="Times New Roman" w:eastAsia="Calibri" w:hAnsi="Times New Roman" w:cs="Times New Roman"/>
                <w:sz w:val="28"/>
                <w:szCs w:val="28"/>
                <w:lang w:eastAsia="en-US"/>
              </w:rPr>
              <w:t xml:space="preserve"> 0,2 %</w:t>
            </w:r>
          </w:p>
        </w:tc>
      </w:tr>
      <w:tr w:rsidR="0055002D" w:rsidRPr="0055002D" w:rsidTr="00CA7853">
        <w:tc>
          <w:tcPr>
            <w:tcW w:w="851"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2015  2016</w:t>
            </w:r>
          </w:p>
        </w:tc>
        <w:tc>
          <w:tcPr>
            <w:tcW w:w="1418" w:type="dxa"/>
          </w:tcPr>
          <w:p w:rsidR="0055002D" w:rsidRPr="0055002D" w:rsidRDefault="00F002B3" w:rsidP="0055002D">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287 -</w:t>
            </w:r>
            <w:r w:rsidR="0055002D" w:rsidRPr="0055002D">
              <w:rPr>
                <w:rFonts w:ascii="Times New Roman" w:eastAsia="Calibri" w:hAnsi="Times New Roman" w:cs="Times New Roman"/>
                <w:sz w:val="28"/>
                <w:szCs w:val="28"/>
                <w:lang w:eastAsia="en-US"/>
              </w:rPr>
              <w:t>43 %</w:t>
            </w:r>
          </w:p>
        </w:tc>
        <w:tc>
          <w:tcPr>
            <w:tcW w:w="1559" w:type="dxa"/>
          </w:tcPr>
          <w:p w:rsidR="0055002D" w:rsidRPr="0055002D" w:rsidRDefault="00F002B3" w:rsidP="0055002D">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193 -</w:t>
            </w:r>
            <w:r w:rsidR="0055002D" w:rsidRPr="0055002D">
              <w:rPr>
                <w:rFonts w:ascii="Times New Roman" w:eastAsia="Calibri" w:hAnsi="Times New Roman" w:cs="Times New Roman"/>
                <w:sz w:val="28"/>
                <w:szCs w:val="28"/>
                <w:lang w:eastAsia="en-US"/>
              </w:rPr>
              <w:t>29 %</w:t>
            </w:r>
          </w:p>
        </w:tc>
        <w:tc>
          <w:tcPr>
            <w:tcW w:w="1701" w:type="dxa"/>
          </w:tcPr>
          <w:p w:rsidR="0055002D" w:rsidRPr="0055002D" w:rsidRDefault="00F002B3" w:rsidP="0055002D">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50 -</w:t>
            </w:r>
            <w:r w:rsidR="0055002D" w:rsidRPr="0055002D">
              <w:rPr>
                <w:rFonts w:ascii="Times New Roman" w:eastAsia="Calibri" w:hAnsi="Times New Roman" w:cs="Times New Roman"/>
                <w:sz w:val="28"/>
                <w:szCs w:val="28"/>
                <w:lang w:eastAsia="en-US"/>
              </w:rPr>
              <w:t>7,5 %</w:t>
            </w:r>
          </w:p>
        </w:tc>
        <w:tc>
          <w:tcPr>
            <w:tcW w:w="1701" w:type="dxa"/>
          </w:tcPr>
          <w:p w:rsidR="0055002D" w:rsidRPr="0055002D" w:rsidRDefault="00F002B3" w:rsidP="0055002D">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23 -</w:t>
            </w:r>
            <w:r w:rsidR="0055002D" w:rsidRPr="0055002D">
              <w:rPr>
                <w:rFonts w:ascii="Times New Roman" w:eastAsia="Calibri" w:hAnsi="Times New Roman" w:cs="Times New Roman"/>
                <w:sz w:val="28"/>
                <w:szCs w:val="28"/>
                <w:lang w:eastAsia="en-US"/>
              </w:rPr>
              <w:t>3,5 %</w:t>
            </w:r>
          </w:p>
        </w:tc>
        <w:tc>
          <w:tcPr>
            <w:tcW w:w="1560" w:type="dxa"/>
          </w:tcPr>
          <w:p w:rsidR="0055002D" w:rsidRPr="0055002D" w:rsidRDefault="00F002B3" w:rsidP="0055002D">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7 -</w:t>
            </w:r>
            <w:r w:rsidR="0055002D" w:rsidRPr="0055002D">
              <w:rPr>
                <w:rFonts w:ascii="Times New Roman" w:eastAsia="Calibri" w:hAnsi="Times New Roman" w:cs="Times New Roman"/>
                <w:sz w:val="28"/>
                <w:szCs w:val="28"/>
                <w:lang w:eastAsia="en-US"/>
              </w:rPr>
              <w:t>1 %</w:t>
            </w:r>
          </w:p>
        </w:tc>
        <w:tc>
          <w:tcPr>
            <w:tcW w:w="1417" w:type="dxa"/>
          </w:tcPr>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w:t>
            </w:r>
          </w:p>
        </w:tc>
      </w:tr>
    </w:tbl>
    <w:p w:rsidR="0055002D" w:rsidRPr="0055002D" w:rsidRDefault="0055002D" w:rsidP="0055002D">
      <w:pPr>
        <w:pStyle w:val="a3"/>
        <w:jc w:val="both"/>
        <w:rPr>
          <w:rFonts w:ascii="Times New Roman" w:hAnsi="Times New Roman" w:cs="Times New Roman"/>
          <w:sz w:val="28"/>
          <w:szCs w:val="28"/>
        </w:rPr>
      </w:pPr>
    </w:p>
    <w:p w:rsidR="0055002D" w:rsidRPr="0055002D" w:rsidRDefault="0055002D" w:rsidP="0055002D">
      <w:pPr>
        <w:pStyle w:val="a3"/>
        <w:jc w:val="both"/>
        <w:rPr>
          <w:rFonts w:ascii="Times New Roman" w:hAnsi="Times New Roman" w:cs="Times New Roman"/>
          <w:sz w:val="28"/>
          <w:szCs w:val="28"/>
        </w:rPr>
      </w:pPr>
      <w:r w:rsidRPr="0055002D">
        <w:rPr>
          <w:rFonts w:ascii="Times New Roman" w:hAnsi="Times New Roman" w:cs="Times New Roman"/>
          <w:sz w:val="28"/>
          <w:szCs w:val="28"/>
        </w:rPr>
        <w:t>Результаты участия обучающихся в интеллектуальных конкурсах:</w:t>
      </w:r>
    </w:p>
    <w:p w:rsidR="0055002D" w:rsidRPr="0055002D" w:rsidRDefault="0055002D" w:rsidP="00E475EB">
      <w:pPr>
        <w:pStyle w:val="a3"/>
        <w:numPr>
          <w:ilvl w:val="0"/>
          <w:numId w:val="7"/>
        </w:numPr>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Всероссийский конкурс «КИТ – компьютеры, информатика, технологии»:</w:t>
      </w:r>
    </w:p>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Участников - 76</w:t>
      </w:r>
    </w:p>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Результативность: 2 место в регионе – 2; 3 место в регионе – 1;</w:t>
      </w:r>
    </w:p>
    <w:p w:rsidR="0055002D" w:rsidRPr="0055002D" w:rsidRDefault="0055002D" w:rsidP="00E475EB">
      <w:pPr>
        <w:pStyle w:val="a3"/>
        <w:numPr>
          <w:ilvl w:val="0"/>
          <w:numId w:val="7"/>
        </w:numPr>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Конкурс «Инфознайка»</w:t>
      </w:r>
    </w:p>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Участников – 62</w:t>
      </w:r>
    </w:p>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Результативность: 1 место в районе – 1; 3 место в районе -1</w:t>
      </w:r>
    </w:p>
    <w:p w:rsidR="0055002D" w:rsidRPr="0055002D" w:rsidRDefault="0055002D" w:rsidP="00E475EB">
      <w:pPr>
        <w:pStyle w:val="a3"/>
        <w:numPr>
          <w:ilvl w:val="0"/>
          <w:numId w:val="7"/>
        </w:numPr>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Международный математический конкурс «Ребус»,</w:t>
      </w:r>
    </w:p>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Участников – 70 обучающихся</w:t>
      </w:r>
    </w:p>
    <w:p w:rsidR="0055002D" w:rsidRPr="0055002D" w:rsidRDefault="0055002D" w:rsidP="0055002D">
      <w:pPr>
        <w:pStyle w:val="a3"/>
        <w:jc w:val="both"/>
        <w:rPr>
          <w:rFonts w:ascii="Times New Roman" w:eastAsia="Calibri" w:hAnsi="Times New Roman" w:cs="Times New Roman"/>
          <w:sz w:val="28"/>
          <w:szCs w:val="28"/>
          <w:lang w:eastAsia="en-US"/>
        </w:rPr>
      </w:pPr>
      <w:r w:rsidRPr="0055002D">
        <w:rPr>
          <w:rFonts w:ascii="Times New Roman" w:eastAsia="Calibri" w:hAnsi="Times New Roman" w:cs="Times New Roman"/>
          <w:sz w:val="28"/>
          <w:szCs w:val="28"/>
          <w:lang w:eastAsia="en-US"/>
        </w:rPr>
        <w:t>Результативность: Диплом 1 степени -5; диплом 2 степени - 8; диплом 3 степени –16</w:t>
      </w:r>
    </w:p>
    <w:p w:rsidR="0055002D" w:rsidRPr="0055002D" w:rsidRDefault="0055002D" w:rsidP="00E475EB">
      <w:pPr>
        <w:pStyle w:val="a3"/>
        <w:numPr>
          <w:ilvl w:val="0"/>
          <w:numId w:val="7"/>
        </w:numPr>
        <w:jc w:val="both"/>
        <w:rPr>
          <w:rFonts w:ascii="Times New Roman" w:hAnsi="Times New Roman" w:cs="Times New Roman"/>
          <w:sz w:val="28"/>
          <w:szCs w:val="28"/>
        </w:rPr>
      </w:pPr>
      <w:r w:rsidRPr="0055002D">
        <w:rPr>
          <w:rFonts w:ascii="Times New Roman" w:hAnsi="Times New Roman" w:cs="Times New Roman"/>
          <w:sz w:val="28"/>
          <w:szCs w:val="28"/>
        </w:rPr>
        <w:t>Краевая научно-техническая олимпиада:</w:t>
      </w:r>
    </w:p>
    <w:p w:rsidR="0055002D" w:rsidRPr="0055002D" w:rsidRDefault="0055002D" w:rsidP="0055002D">
      <w:pPr>
        <w:pStyle w:val="a3"/>
        <w:jc w:val="both"/>
        <w:rPr>
          <w:rFonts w:ascii="Times New Roman" w:hAnsi="Times New Roman" w:cs="Times New Roman"/>
          <w:sz w:val="28"/>
          <w:szCs w:val="28"/>
        </w:rPr>
      </w:pPr>
      <w:r w:rsidRPr="0055002D">
        <w:rPr>
          <w:rFonts w:ascii="Times New Roman" w:hAnsi="Times New Roman" w:cs="Times New Roman"/>
          <w:sz w:val="28"/>
          <w:szCs w:val="28"/>
        </w:rPr>
        <w:t>Участников –73</w:t>
      </w:r>
    </w:p>
    <w:p w:rsidR="0055002D" w:rsidRPr="0055002D" w:rsidRDefault="0055002D" w:rsidP="0055002D">
      <w:pPr>
        <w:pStyle w:val="a3"/>
        <w:jc w:val="both"/>
        <w:rPr>
          <w:rFonts w:ascii="Times New Roman" w:hAnsi="Times New Roman" w:cs="Times New Roman"/>
          <w:sz w:val="28"/>
          <w:szCs w:val="28"/>
        </w:rPr>
      </w:pPr>
      <w:r w:rsidRPr="0055002D">
        <w:rPr>
          <w:rFonts w:ascii="Times New Roman" w:hAnsi="Times New Roman" w:cs="Times New Roman"/>
          <w:sz w:val="28"/>
          <w:szCs w:val="28"/>
        </w:rPr>
        <w:t>Результативность: финалистов – 3; диплом 2 степени – 1</w:t>
      </w:r>
    </w:p>
    <w:p w:rsidR="0055002D" w:rsidRPr="0055002D" w:rsidRDefault="0055002D" w:rsidP="00E475EB">
      <w:pPr>
        <w:pStyle w:val="a3"/>
        <w:numPr>
          <w:ilvl w:val="0"/>
          <w:numId w:val="7"/>
        </w:numPr>
        <w:jc w:val="both"/>
        <w:rPr>
          <w:rFonts w:ascii="Times New Roman" w:hAnsi="Times New Roman" w:cs="Times New Roman"/>
          <w:sz w:val="28"/>
          <w:szCs w:val="28"/>
        </w:rPr>
      </w:pPr>
      <w:r w:rsidRPr="0055002D">
        <w:rPr>
          <w:rFonts w:ascii="Times New Roman" w:hAnsi="Times New Roman" w:cs="Times New Roman"/>
          <w:sz w:val="28"/>
          <w:szCs w:val="28"/>
        </w:rPr>
        <w:t>Олимпиада по экономике:</w:t>
      </w:r>
    </w:p>
    <w:p w:rsidR="0055002D" w:rsidRPr="0055002D" w:rsidRDefault="0055002D" w:rsidP="0055002D">
      <w:pPr>
        <w:pStyle w:val="a3"/>
        <w:jc w:val="both"/>
        <w:rPr>
          <w:rFonts w:ascii="Times New Roman" w:hAnsi="Times New Roman" w:cs="Times New Roman"/>
          <w:sz w:val="28"/>
          <w:szCs w:val="28"/>
        </w:rPr>
      </w:pPr>
      <w:r w:rsidRPr="0055002D">
        <w:rPr>
          <w:rFonts w:ascii="Times New Roman" w:hAnsi="Times New Roman" w:cs="Times New Roman"/>
          <w:sz w:val="28"/>
          <w:szCs w:val="28"/>
        </w:rPr>
        <w:t>Результативность: 1 место -1; 5 место – 1.</w:t>
      </w:r>
    </w:p>
    <w:p w:rsidR="0055002D" w:rsidRPr="0055002D" w:rsidRDefault="0055002D" w:rsidP="00E475EB">
      <w:pPr>
        <w:pStyle w:val="a3"/>
        <w:numPr>
          <w:ilvl w:val="0"/>
          <w:numId w:val="7"/>
        </w:numPr>
        <w:jc w:val="both"/>
        <w:rPr>
          <w:rFonts w:ascii="Times New Roman" w:hAnsi="Times New Roman" w:cs="Times New Roman"/>
          <w:sz w:val="28"/>
          <w:szCs w:val="28"/>
        </w:rPr>
      </w:pPr>
      <w:r w:rsidRPr="0055002D">
        <w:rPr>
          <w:rFonts w:ascii="Times New Roman" w:hAnsi="Times New Roman" w:cs="Times New Roman"/>
          <w:sz w:val="28"/>
          <w:szCs w:val="28"/>
        </w:rPr>
        <w:t>«Пегас»</w:t>
      </w:r>
    </w:p>
    <w:p w:rsidR="0055002D" w:rsidRPr="0055002D" w:rsidRDefault="0055002D" w:rsidP="0055002D">
      <w:pPr>
        <w:pStyle w:val="a3"/>
        <w:jc w:val="both"/>
        <w:rPr>
          <w:rFonts w:ascii="Times New Roman" w:hAnsi="Times New Roman" w:cs="Times New Roman"/>
          <w:sz w:val="28"/>
          <w:szCs w:val="28"/>
        </w:rPr>
      </w:pPr>
      <w:r w:rsidRPr="0055002D">
        <w:rPr>
          <w:rFonts w:ascii="Times New Roman" w:hAnsi="Times New Roman" w:cs="Times New Roman"/>
          <w:sz w:val="28"/>
          <w:szCs w:val="28"/>
        </w:rPr>
        <w:t>Участников – 94</w:t>
      </w:r>
    </w:p>
    <w:p w:rsidR="0055002D" w:rsidRPr="0055002D" w:rsidRDefault="0055002D" w:rsidP="00E475EB">
      <w:pPr>
        <w:pStyle w:val="a3"/>
        <w:numPr>
          <w:ilvl w:val="0"/>
          <w:numId w:val="7"/>
        </w:numPr>
        <w:jc w:val="both"/>
        <w:rPr>
          <w:rFonts w:ascii="Times New Roman" w:hAnsi="Times New Roman" w:cs="Times New Roman"/>
          <w:sz w:val="28"/>
          <w:szCs w:val="28"/>
        </w:rPr>
      </w:pPr>
      <w:r w:rsidRPr="0055002D">
        <w:rPr>
          <w:rFonts w:ascii="Times New Roman" w:hAnsi="Times New Roman" w:cs="Times New Roman"/>
          <w:sz w:val="28"/>
          <w:szCs w:val="28"/>
        </w:rPr>
        <w:t>Заочная олимпиада МФТИ</w:t>
      </w:r>
    </w:p>
    <w:p w:rsidR="0055002D" w:rsidRPr="0055002D" w:rsidRDefault="0055002D" w:rsidP="0055002D">
      <w:pPr>
        <w:pStyle w:val="a3"/>
        <w:jc w:val="both"/>
        <w:rPr>
          <w:rFonts w:ascii="Times New Roman" w:hAnsi="Times New Roman" w:cs="Times New Roman"/>
          <w:sz w:val="28"/>
          <w:szCs w:val="28"/>
        </w:rPr>
      </w:pPr>
      <w:r w:rsidRPr="0055002D">
        <w:rPr>
          <w:rFonts w:ascii="Times New Roman" w:hAnsi="Times New Roman" w:cs="Times New Roman"/>
          <w:sz w:val="28"/>
          <w:szCs w:val="28"/>
        </w:rPr>
        <w:t>Участников – 10</w:t>
      </w:r>
    </w:p>
    <w:p w:rsidR="0055002D" w:rsidRPr="0055002D" w:rsidRDefault="0055002D" w:rsidP="00E475EB">
      <w:pPr>
        <w:pStyle w:val="a3"/>
        <w:numPr>
          <w:ilvl w:val="0"/>
          <w:numId w:val="7"/>
        </w:numPr>
        <w:jc w:val="both"/>
        <w:rPr>
          <w:rFonts w:ascii="Times New Roman" w:hAnsi="Times New Roman" w:cs="Times New Roman"/>
          <w:sz w:val="28"/>
          <w:szCs w:val="28"/>
        </w:rPr>
      </w:pPr>
      <w:r w:rsidRPr="0055002D">
        <w:rPr>
          <w:rFonts w:ascii="Times New Roman" w:hAnsi="Times New Roman" w:cs="Times New Roman"/>
          <w:sz w:val="28"/>
          <w:szCs w:val="28"/>
        </w:rPr>
        <w:t>«Британский бульдог»</w:t>
      </w:r>
    </w:p>
    <w:p w:rsidR="0055002D" w:rsidRPr="0055002D" w:rsidRDefault="0055002D" w:rsidP="0055002D">
      <w:pPr>
        <w:pStyle w:val="a3"/>
        <w:jc w:val="both"/>
        <w:rPr>
          <w:rFonts w:ascii="Times New Roman" w:hAnsi="Times New Roman" w:cs="Times New Roman"/>
          <w:sz w:val="28"/>
          <w:szCs w:val="28"/>
        </w:rPr>
      </w:pPr>
      <w:r w:rsidRPr="0055002D">
        <w:rPr>
          <w:rFonts w:ascii="Times New Roman" w:hAnsi="Times New Roman" w:cs="Times New Roman"/>
          <w:sz w:val="28"/>
          <w:szCs w:val="28"/>
        </w:rPr>
        <w:t>Участников – 29</w:t>
      </w:r>
    </w:p>
    <w:p w:rsidR="0055002D" w:rsidRPr="0055002D" w:rsidRDefault="0055002D" w:rsidP="0055002D">
      <w:pPr>
        <w:pStyle w:val="a3"/>
        <w:jc w:val="both"/>
        <w:rPr>
          <w:rFonts w:ascii="Times New Roman" w:hAnsi="Times New Roman" w:cs="Times New Roman"/>
          <w:sz w:val="28"/>
          <w:szCs w:val="28"/>
        </w:rPr>
      </w:pPr>
      <w:r w:rsidRPr="0055002D">
        <w:rPr>
          <w:rFonts w:ascii="Times New Roman" w:hAnsi="Times New Roman" w:cs="Times New Roman"/>
          <w:sz w:val="28"/>
          <w:szCs w:val="28"/>
        </w:rPr>
        <w:t>Результативность: 1 место в районе - 2; 1 место в регионе – 1</w:t>
      </w:r>
    </w:p>
    <w:p w:rsidR="0055002D" w:rsidRPr="0055002D" w:rsidRDefault="0055002D" w:rsidP="00E475EB">
      <w:pPr>
        <w:pStyle w:val="a3"/>
        <w:numPr>
          <w:ilvl w:val="0"/>
          <w:numId w:val="7"/>
        </w:numPr>
        <w:jc w:val="both"/>
        <w:rPr>
          <w:rFonts w:ascii="Times New Roman" w:hAnsi="Times New Roman" w:cs="Times New Roman"/>
          <w:sz w:val="28"/>
          <w:szCs w:val="28"/>
        </w:rPr>
      </w:pPr>
      <w:r w:rsidRPr="0055002D">
        <w:rPr>
          <w:rFonts w:ascii="Times New Roman" w:hAnsi="Times New Roman" w:cs="Times New Roman"/>
          <w:sz w:val="28"/>
          <w:szCs w:val="28"/>
        </w:rPr>
        <w:t>Математический конкурс «Кенгуру»</w:t>
      </w:r>
    </w:p>
    <w:p w:rsidR="0055002D" w:rsidRPr="0055002D" w:rsidRDefault="0055002D" w:rsidP="0055002D">
      <w:pPr>
        <w:pStyle w:val="a3"/>
        <w:jc w:val="both"/>
        <w:rPr>
          <w:rFonts w:ascii="Times New Roman" w:hAnsi="Times New Roman" w:cs="Times New Roman"/>
          <w:sz w:val="28"/>
          <w:szCs w:val="28"/>
        </w:rPr>
      </w:pPr>
      <w:r w:rsidRPr="0055002D">
        <w:rPr>
          <w:rFonts w:ascii="Times New Roman" w:hAnsi="Times New Roman" w:cs="Times New Roman"/>
          <w:sz w:val="28"/>
          <w:szCs w:val="28"/>
        </w:rPr>
        <w:t>Участников – 138</w:t>
      </w:r>
    </w:p>
    <w:p w:rsidR="0055002D" w:rsidRPr="0055002D" w:rsidRDefault="0055002D" w:rsidP="0055002D">
      <w:pPr>
        <w:pStyle w:val="a3"/>
        <w:jc w:val="both"/>
        <w:rPr>
          <w:rFonts w:ascii="Times New Roman" w:hAnsi="Times New Roman" w:cs="Times New Roman"/>
          <w:sz w:val="28"/>
          <w:szCs w:val="28"/>
        </w:rPr>
      </w:pPr>
      <w:r w:rsidRPr="0055002D">
        <w:rPr>
          <w:rFonts w:ascii="Times New Roman" w:hAnsi="Times New Roman" w:cs="Times New Roman"/>
          <w:sz w:val="28"/>
          <w:szCs w:val="28"/>
        </w:rPr>
        <w:t>Результативность: 1 место в районе – 1; 4</w:t>
      </w:r>
      <w:r w:rsidR="00F002B3">
        <w:rPr>
          <w:rFonts w:ascii="Times New Roman" w:hAnsi="Times New Roman" w:cs="Times New Roman"/>
          <w:sz w:val="28"/>
          <w:szCs w:val="28"/>
        </w:rPr>
        <w:t>,5</w:t>
      </w:r>
      <w:r w:rsidRPr="0055002D">
        <w:rPr>
          <w:rFonts w:ascii="Times New Roman" w:hAnsi="Times New Roman" w:cs="Times New Roman"/>
          <w:sz w:val="28"/>
          <w:szCs w:val="28"/>
        </w:rPr>
        <w:t xml:space="preserve"> </w:t>
      </w:r>
      <w:r w:rsidR="00F002B3">
        <w:rPr>
          <w:rFonts w:ascii="Times New Roman" w:hAnsi="Times New Roman" w:cs="Times New Roman"/>
          <w:sz w:val="28"/>
          <w:szCs w:val="28"/>
        </w:rPr>
        <w:t>место в районе – 2.</w:t>
      </w:r>
    </w:p>
    <w:p w:rsidR="0055002D" w:rsidRPr="0055002D" w:rsidRDefault="0055002D" w:rsidP="00E475EB">
      <w:pPr>
        <w:pStyle w:val="a3"/>
        <w:numPr>
          <w:ilvl w:val="0"/>
          <w:numId w:val="7"/>
        </w:numPr>
        <w:jc w:val="both"/>
        <w:rPr>
          <w:rFonts w:ascii="Times New Roman" w:hAnsi="Times New Roman" w:cs="Times New Roman"/>
          <w:sz w:val="28"/>
          <w:szCs w:val="28"/>
        </w:rPr>
      </w:pPr>
      <w:r w:rsidRPr="0055002D">
        <w:rPr>
          <w:rFonts w:ascii="Times New Roman" w:hAnsi="Times New Roman" w:cs="Times New Roman"/>
          <w:sz w:val="28"/>
          <w:szCs w:val="28"/>
        </w:rPr>
        <w:t>Всероссийская олимпиада школьников по Основам православной культуры:</w:t>
      </w:r>
    </w:p>
    <w:p w:rsidR="0055002D" w:rsidRPr="0055002D" w:rsidRDefault="0055002D" w:rsidP="0055002D">
      <w:pPr>
        <w:pStyle w:val="a3"/>
        <w:jc w:val="both"/>
        <w:rPr>
          <w:rFonts w:ascii="Times New Roman" w:hAnsi="Times New Roman" w:cs="Times New Roman"/>
          <w:sz w:val="28"/>
          <w:szCs w:val="28"/>
        </w:rPr>
      </w:pPr>
      <w:r w:rsidRPr="0055002D">
        <w:rPr>
          <w:rFonts w:ascii="Times New Roman" w:hAnsi="Times New Roman" w:cs="Times New Roman"/>
          <w:sz w:val="28"/>
          <w:szCs w:val="28"/>
        </w:rPr>
        <w:t>Результативность: диплом 1 степени – 1; диплом 3 степени – 2</w:t>
      </w:r>
    </w:p>
    <w:p w:rsidR="0055002D" w:rsidRPr="0055002D" w:rsidRDefault="0055002D" w:rsidP="00E475EB">
      <w:pPr>
        <w:pStyle w:val="a3"/>
        <w:numPr>
          <w:ilvl w:val="0"/>
          <w:numId w:val="7"/>
        </w:numPr>
        <w:jc w:val="both"/>
        <w:rPr>
          <w:rFonts w:ascii="Times New Roman" w:hAnsi="Times New Roman" w:cs="Times New Roman"/>
          <w:sz w:val="28"/>
          <w:szCs w:val="28"/>
        </w:rPr>
      </w:pPr>
      <w:r w:rsidRPr="0055002D">
        <w:rPr>
          <w:rFonts w:ascii="Times New Roman" w:hAnsi="Times New Roman" w:cs="Times New Roman"/>
          <w:sz w:val="28"/>
          <w:szCs w:val="28"/>
        </w:rPr>
        <w:t>Отраслевая олимпиада школьников «Энергия образования»</w:t>
      </w:r>
    </w:p>
    <w:p w:rsidR="0055002D" w:rsidRPr="0055002D" w:rsidRDefault="0055002D" w:rsidP="0055002D">
      <w:pPr>
        <w:pStyle w:val="a3"/>
        <w:jc w:val="both"/>
        <w:rPr>
          <w:rFonts w:ascii="Times New Roman" w:hAnsi="Times New Roman" w:cs="Times New Roman"/>
          <w:sz w:val="28"/>
          <w:szCs w:val="28"/>
        </w:rPr>
      </w:pPr>
      <w:r w:rsidRPr="0055002D">
        <w:rPr>
          <w:rFonts w:ascii="Times New Roman" w:hAnsi="Times New Roman" w:cs="Times New Roman"/>
          <w:sz w:val="28"/>
          <w:szCs w:val="28"/>
        </w:rPr>
        <w:t>Результативность: диплом призера – 1</w:t>
      </w:r>
    </w:p>
    <w:p w:rsidR="0055002D" w:rsidRPr="0055002D" w:rsidRDefault="0055002D" w:rsidP="00E475EB">
      <w:pPr>
        <w:pStyle w:val="a3"/>
        <w:numPr>
          <w:ilvl w:val="0"/>
          <w:numId w:val="7"/>
        </w:numPr>
        <w:jc w:val="both"/>
        <w:rPr>
          <w:rFonts w:ascii="Times New Roman" w:hAnsi="Times New Roman" w:cs="Times New Roman"/>
          <w:sz w:val="28"/>
          <w:szCs w:val="28"/>
        </w:rPr>
      </w:pPr>
      <w:r w:rsidRPr="0055002D">
        <w:rPr>
          <w:rFonts w:ascii="Times New Roman" w:hAnsi="Times New Roman" w:cs="Times New Roman"/>
          <w:sz w:val="28"/>
          <w:szCs w:val="28"/>
        </w:rPr>
        <w:t xml:space="preserve">Олимпиада по экономике </w:t>
      </w:r>
    </w:p>
    <w:p w:rsidR="0055002D" w:rsidRDefault="0055002D" w:rsidP="0055002D">
      <w:pPr>
        <w:pStyle w:val="a3"/>
        <w:jc w:val="both"/>
        <w:rPr>
          <w:rFonts w:ascii="Times New Roman" w:hAnsi="Times New Roman" w:cs="Times New Roman"/>
          <w:sz w:val="28"/>
          <w:szCs w:val="28"/>
        </w:rPr>
      </w:pPr>
      <w:r w:rsidRPr="0055002D">
        <w:rPr>
          <w:rFonts w:ascii="Times New Roman" w:hAnsi="Times New Roman" w:cs="Times New Roman"/>
          <w:sz w:val="28"/>
          <w:szCs w:val="28"/>
        </w:rPr>
        <w:t xml:space="preserve">Результативность: диплом 1 степени муниципального этапа </w:t>
      </w:r>
      <w:r w:rsidR="00135D5F">
        <w:rPr>
          <w:rFonts w:ascii="Times New Roman" w:hAnsi="Times New Roman" w:cs="Times New Roman"/>
          <w:sz w:val="28"/>
          <w:szCs w:val="28"/>
        </w:rPr>
        <w:t>–</w:t>
      </w:r>
      <w:r w:rsidRPr="0055002D">
        <w:rPr>
          <w:rFonts w:ascii="Times New Roman" w:hAnsi="Times New Roman" w:cs="Times New Roman"/>
          <w:sz w:val="28"/>
          <w:szCs w:val="28"/>
        </w:rPr>
        <w:t xml:space="preserve"> 1</w:t>
      </w:r>
    </w:p>
    <w:p w:rsidR="00135D5F" w:rsidRPr="00135D5F" w:rsidRDefault="00135D5F" w:rsidP="00135D5F">
      <w:pPr>
        <w:pStyle w:val="a3"/>
        <w:jc w:val="center"/>
        <w:rPr>
          <w:rFonts w:ascii="Times New Roman" w:hAnsi="Times New Roman" w:cs="Times New Roman"/>
          <w:b/>
          <w:sz w:val="28"/>
          <w:szCs w:val="28"/>
        </w:rPr>
      </w:pPr>
      <w:r w:rsidRPr="00135D5F">
        <w:rPr>
          <w:rFonts w:ascii="Times New Roman" w:hAnsi="Times New Roman" w:cs="Times New Roman"/>
          <w:b/>
          <w:sz w:val="28"/>
          <w:szCs w:val="28"/>
        </w:rPr>
        <w:t>Достижения обучающихся в муниципальных, краевых, федеральных конкурсах, соревнованиях</w:t>
      </w:r>
    </w:p>
    <w:p w:rsidR="00135D5F" w:rsidRPr="00135D5F" w:rsidRDefault="00135D5F" w:rsidP="00135D5F">
      <w:pPr>
        <w:pStyle w:val="a3"/>
        <w:jc w:val="both"/>
        <w:rPr>
          <w:rFonts w:ascii="Times New Roman" w:hAnsi="Times New Roman" w:cs="Times New Roman"/>
          <w:sz w:val="28"/>
          <w:szCs w:val="28"/>
        </w:rPr>
      </w:pPr>
      <w:r w:rsidRPr="00135D5F">
        <w:rPr>
          <w:rFonts w:ascii="Times New Roman" w:hAnsi="Times New Roman" w:cs="Times New Roman"/>
          <w:sz w:val="28"/>
          <w:szCs w:val="28"/>
        </w:rPr>
        <w:t>Количество призеров и победителей конкурсов</w:t>
      </w:r>
    </w:p>
    <w:tbl>
      <w:tblPr>
        <w:tblStyle w:val="ab"/>
        <w:tblW w:w="0" w:type="auto"/>
        <w:tblLook w:val="04A0" w:firstRow="1" w:lastRow="0" w:firstColumn="1" w:lastColumn="0" w:noHBand="0" w:noVBand="1"/>
      </w:tblPr>
      <w:tblGrid>
        <w:gridCol w:w="2322"/>
        <w:gridCol w:w="2322"/>
        <w:gridCol w:w="2323"/>
        <w:gridCol w:w="2323"/>
      </w:tblGrid>
      <w:tr w:rsidR="00135D5F" w:rsidRPr="00135D5F" w:rsidTr="002D4323">
        <w:tc>
          <w:tcPr>
            <w:tcW w:w="2322" w:type="dxa"/>
          </w:tcPr>
          <w:p w:rsidR="00135D5F" w:rsidRPr="00135D5F" w:rsidRDefault="00135D5F" w:rsidP="00135D5F">
            <w:pPr>
              <w:pStyle w:val="a3"/>
              <w:jc w:val="both"/>
              <w:rPr>
                <w:rFonts w:ascii="Times New Roman" w:hAnsi="Times New Roman" w:cs="Times New Roman"/>
                <w:sz w:val="28"/>
                <w:szCs w:val="28"/>
              </w:rPr>
            </w:pPr>
          </w:p>
        </w:tc>
        <w:tc>
          <w:tcPr>
            <w:tcW w:w="2322" w:type="dxa"/>
          </w:tcPr>
          <w:p w:rsidR="00135D5F" w:rsidRPr="00135D5F" w:rsidRDefault="00135D5F" w:rsidP="00135D5F">
            <w:pPr>
              <w:pStyle w:val="a3"/>
              <w:jc w:val="both"/>
              <w:rPr>
                <w:rFonts w:ascii="Times New Roman" w:hAnsi="Times New Roman" w:cs="Times New Roman"/>
                <w:sz w:val="28"/>
                <w:szCs w:val="28"/>
              </w:rPr>
            </w:pPr>
            <w:r w:rsidRPr="00135D5F">
              <w:rPr>
                <w:rFonts w:ascii="Times New Roman" w:hAnsi="Times New Roman" w:cs="Times New Roman"/>
                <w:sz w:val="28"/>
                <w:szCs w:val="28"/>
              </w:rPr>
              <w:t>Муниципальный уровень</w:t>
            </w:r>
          </w:p>
        </w:tc>
        <w:tc>
          <w:tcPr>
            <w:tcW w:w="2323" w:type="dxa"/>
          </w:tcPr>
          <w:p w:rsidR="00135D5F" w:rsidRPr="00135D5F" w:rsidRDefault="00135D5F" w:rsidP="00135D5F">
            <w:pPr>
              <w:pStyle w:val="a3"/>
              <w:jc w:val="both"/>
              <w:rPr>
                <w:rFonts w:ascii="Times New Roman" w:hAnsi="Times New Roman" w:cs="Times New Roman"/>
                <w:sz w:val="28"/>
                <w:szCs w:val="28"/>
              </w:rPr>
            </w:pPr>
            <w:r w:rsidRPr="00135D5F">
              <w:rPr>
                <w:rFonts w:ascii="Times New Roman" w:hAnsi="Times New Roman" w:cs="Times New Roman"/>
                <w:sz w:val="28"/>
                <w:szCs w:val="28"/>
              </w:rPr>
              <w:t>Краевой уровень</w:t>
            </w:r>
          </w:p>
        </w:tc>
        <w:tc>
          <w:tcPr>
            <w:tcW w:w="2323" w:type="dxa"/>
          </w:tcPr>
          <w:p w:rsidR="00135D5F" w:rsidRPr="00135D5F" w:rsidRDefault="00135D5F" w:rsidP="00135D5F">
            <w:pPr>
              <w:pStyle w:val="a3"/>
              <w:jc w:val="both"/>
              <w:rPr>
                <w:rFonts w:ascii="Times New Roman" w:hAnsi="Times New Roman" w:cs="Times New Roman"/>
                <w:sz w:val="28"/>
                <w:szCs w:val="28"/>
              </w:rPr>
            </w:pPr>
            <w:r w:rsidRPr="00135D5F">
              <w:rPr>
                <w:rFonts w:ascii="Times New Roman" w:hAnsi="Times New Roman" w:cs="Times New Roman"/>
                <w:sz w:val="28"/>
                <w:szCs w:val="28"/>
              </w:rPr>
              <w:t>Федеральный, международный уровень</w:t>
            </w:r>
          </w:p>
        </w:tc>
      </w:tr>
      <w:tr w:rsidR="00135D5F" w:rsidRPr="00135D5F" w:rsidTr="002D4323">
        <w:tc>
          <w:tcPr>
            <w:tcW w:w="2322" w:type="dxa"/>
          </w:tcPr>
          <w:p w:rsidR="00135D5F" w:rsidRPr="00135D5F" w:rsidRDefault="00135D5F" w:rsidP="00135D5F">
            <w:pPr>
              <w:pStyle w:val="a3"/>
              <w:jc w:val="both"/>
              <w:rPr>
                <w:rFonts w:ascii="Times New Roman" w:hAnsi="Times New Roman" w:cs="Times New Roman"/>
                <w:sz w:val="28"/>
                <w:szCs w:val="28"/>
              </w:rPr>
            </w:pPr>
            <w:r w:rsidRPr="00135D5F">
              <w:rPr>
                <w:rFonts w:ascii="Times New Roman" w:hAnsi="Times New Roman" w:cs="Times New Roman"/>
                <w:sz w:val="28"/>
                <w:szCs w:val="28"/>
              </w:rPr>
              <w:t>Творческие конкурсы</w:t>
            </w:r>
          </w:p>
        </w:tc>
        <w:tc>
          <w:tcPr>
            <w:tcW w:w="2322" w:type="dxa"/>
          </w:tcPr>
          <w:p w:rsidR="00135D5F" w:rsidRPr="00135D5F" w:rsidRDefault="00135D5F" w:rsidP="00135D5F">
            <w:pPr>
              <w:pStyle w:val="a3"/>
              <w:jc w:val="both"/>
              <w:rPr>
                <w:rFonts w:ascii="Times New Roman" w:hAnsi="Times New Roman" w:cs="Times New Roman"/>
                <w:sz w:val="28"/>
                <w:szCs w:val="28"/>
              </w:rPr>
            </w:pPr>
            <w:r w:rsidRPr="00135D5F">
              <w:rPr>
                <w:rFonts w:ascii="Times New Roman" w:hAnsi="Times New Roman" w:cs="Times New Roman"/>
                <w:sz w:val="28"/>
                <w:szCs w:val="28"/>
              </w:rPr>
              <w:t>49</w:t>
            </w:r>
          </w:p>
        </w:tc>
        <w:tc>
          <w:tcPr>
            <w:tcW w:w="2323" w:type="dxa"/>
          </w:tcPr>
          <w:p w:rsidR="00135D5F" w:rsidRPr="00135D5F" w:rsidRDefault="00135D5F" w:rsidP="00135D5F">
            <w:pPr>
              <w:pStyle w:val="a3"/>
              <w:jc w:val="both"/>
              <w:rPr>
                <w:rFonts w:ascii="Times New Roman" w:hAnsi="Times New Roman" w:cs="Times New Roman"/>
                <w:sz w:val="28"/>
                <w:szCs w:val="28"/>
              </w:rPr>
            </w:pPr>
            <w:r w:rsidRPr="00135D5F">
              <w:rPr>
                <w:rFonts w:ascii="Times New Roman" w:hAnsi="Times New Roman" w:cs="Times New Roman"/>
                <w:sz w:val="28"/>
                <w:szCs w:val="28"/>
              </w:rPr>
              <w:t>2</w:t>
            </w:r>
          </w:p>
        </w:tc>
        <w:tc>
          <w:tcPr>
            <w:tcW w:w="2323" w:type="dxa"/>
          </w:tcPr>
          <w:p w:rsidR="00135D5F" w:rsidRPr="00135D5F" w:rsidRDefault="00135D5F" w:rsidP="00135D5F">
            <w:pPr>
              <w:pStyle w:val="a3"/>
              <w:jc w:val="both"/>
              <w:rPr>
                <w:rFonts w:ascii="Times New Roman" w:hAnsi="Times New Roman" w:cs="Times New Roman"/>
                <w:sz w:val="28"/>
                <w:szCs w:val="28"/>
              </w:rPr>
            </w:pPr>
            <w:r w:rsidRPr="00135D5F">
              <w:rPr>
                <w:rFonts w:ascii="Times New Roman" w:hAnsi="Times New Roman" w:cs="Times New Roman"/>
                <w:sz w:val="28"/>
                <w:szCs w:val="28"/>
              </w:rPr>
              <w:t>8</w:t>
            </w:r>
          </w:p>
        </w:tc>
      </w:tr>
      <w:tr w:rsidR="00135D5F" w:rsidRPr="00135D5F" w:rsidTr="002D4323">
        <w:tc>
          <w:tcPr>
            <w:tcW w:w="2322" w:type="dxa"/>
          </w:tcPr>
          <w:p w:rsidR="00135D5F" w:rsidRPr="00135D5F" w:rsidRDefault="00135D5F" w:rsidP="00135D5F">
            <w:pPr>
              <w:pStyle w:val="a3"/>
              <w:jc w:val="both"/>
              <w:rPr>
                <w:rFonts w:ascii="Times New Roman" w:hAnsi="Times New Roman" w:cs="Times New Roman"/>
                <w:sz w:val="28"/>
                <w:szCs w:val="28"/>
              </w:rPr>
            </w:pPr>
            <w:r w:rsidRPr="00135D5F">
              <w:rPr>
                <w:rFonts w:ascii="Times New Roman" w:hAnsi="Times New Roman" w:cs="Times New Roman"/>
                <w:sz w:val="28"/>
                <w:szCs w:val="28"/>
              </w:rPr>
              <w:t xml:space="preserve">Спортивные, героико-патриотические </w:t>
            </w:r>
            <w:r w:rsidRPr="00135D5F">
              <w:rPr>
                <w:rFonts w:ascii="Times New Roman" w:hAnsi="Times New Roman" w:cs="Times New Roman"/>
                <w:sz w:val="28"/>
                <w:szCs w:val="28"/>
              </w:rPr>
              <w:lastRenderedPageBreak/>
              <w:t>конкурсы</w:t>
            </w:r>
          </w:p>
        </w:tc>
        <w:tc>
          <w:tcPr>
            <w:tcW w:w="2322" w:type="dxa"/>
          </w:tcPr>
          <w:p w:rsidR="00135D5F" w:rsidRPr="00135D5F" w:rsidRDefault="00135D5F" w:rsidP="00135D5F">
            <w:pPr>
              <w:pStyle w:val="a3"/>
              <w:jc w:val="both"/>
              <w:rPr>
                <w:rFonts w:ascii="Times New Roman" w:hAnsi="Times New Roman" w:cs="Times New Roman"/>
                <w:sz w:val="28"/>
                <w:szCs w:val="28"/>
              </w:rPr>
            </w:pPr>
            <w:r w:rsidRPr="00135D5F">
              <w:rPr>
                <w:rFonts w:ascii="Times New Roman" w:hAnsi="Times New Roman" w:cs="Times New Roman"/>
                <w:sz w:val="28"/>
                <w:szCs w:val="28"/>
              </w:rPr>
              <w:lastRenderedPageBreak/>
              <w:t>31</w:t>
            </w:r>
          </w:p>
        </w:tc>
        <w:tc>
          <w:tcPr>
            <w:tcW w:w="2323" w:type="dxa"/>
          </w:tcPr>
          <w:p w:rsidR="00135D5F" w:rsidRPr="00135D5F" w:rsidRDefault="00135D5F" w:rsidP="00135D5F">
            <w:pPr>
              <w:pStyle w:val="a3"/>
              <w:jc w:val="both"/>
              <w:rPr>
                <w:rFonts w:ascii="Times New Roman" w:hAnsi="Times New Roman" w:cs="Times New Roman"/>
                <w:sz w:val="28"/>
                <w:szCs w:val="28"/>
              </w:rPr>
            </w:pPr>
            <w:r w:rsidRPr="00135D5F">
              <w:rPr>
                <w:rFonts w:ascii="Times New Roman" w:hAnsi="Times New Roman" w:cs="Times New Roman"/>
                <w:sz w:val="28"/>
                <w:szCs w:val="28"/>
              </w:rPr>
              <w:t>1</w:t>
            </w:r>
          </w:p>
        </w:tc>
        <w:tc>
          <w:tcPr>
            <w:tcW w:w="2323" w:type="dxa"/>
          </w:tcPr>
          <w:p w:rsidR="00135D5F" w:rsidRPr="00135D5F" w:rsidRDefault="00135D5F" w:rsidP="00135D5F">
            <w:pPr>
              <w:pStyle w:val="a3"/>
              <w:jc w:val="both"/>
              <w:rPr>
                <w:rFonts w:ascii="Times New Roman" w:hAnsi="Times New Roman" w:cs="Times New Roman"/>
                <w:sz w:val="28"/>
                <w:szCs w:val="28"/>
              </w:rPr>
            </w:pPr>
          </w:p>
        </w:tc>
      </w:tr>
    </w:tbl>
    <w:p w:rsidR="00135D5F" w:rsidRPr="00135D5F" w:rsidRDefault="00135D5F" w:rsidP="00135D5F">
      <w:pPr>
        <w:pStyle w:val="a3"/>
        <w:ind w:firstLine="708"/>
        <w:jc w:val="both"/>
        <w:rPr>
          <w:rFonts w:ascii="Times New Roman" w:hAnsi="Times New Roman" w:cs="Times New Roman"/>
          <w:sz w:val="28"/>
          <w:szCs w:val="28"/>
        </w:rPr>
      </w:pPr>
      <w:r w:rsidRPr="00EC7B98">
        <w:rPr>
          <w:rFonts w:ascii="Times New Roman" w:hAnsi="Times New Roman" w:cs="Times New Roman"/>
          <w:b/>
          <w:sz w:val="28"/>
          <w:szCs w:val="28"/>
        </w:rPr>
        <w:lastRenderedPageBreak/>
        <w:t>Выводы:</w:t>
      </w:r>
      <w:r w:rsidRPr="00135D5F">
        <w:rPr>
          <w:rFonts w:ascii="Times New Roman" w:hAnsi="Times New Roman" w:cs="Times New Roman"/>
          <w:sz w:val="28"/>
          <w:szCs w:val="28"/>
        </w:rPr>
        <w:t xml:space="preserve"> Обучающиеся школы активно участвовали в школьных этапах муниципальных и краевых конкурсов, лучшие представляли школу в городе и крае. Высок уровень творческих конкурсов (музыкальные ансамбли, хореографические коллективы), но очень низкий уровень подготовки обучающихся к спортивным соревнованиям. Лидерами в спорте стала баскетбольная команда девушек, которая заняла 1 место в муниципальных и 3 место в региональных соревнованиях. </w:t>
      </w:r>
    </w:p>
    <w:p w:rsidR="00135D5F" w:rsidRPr="00135D5F" w:rsidRDefault="00135D5F" w:rsidP="00135D5F">
      <w:pPr>
        <w:pStyle w:val="a3"/>
        <w:jc w:val="center"/>
        <w:rPr>
          <w:rFonts w:ascii="Times New Roman" w:hAnsi="Times New Roman" w:cs="Times New Roman"/>
          <w:b/>
          <w:sz w:val="28"/>
          <w:szCs w:val="28"/>
        </w:rPr>
      </w:pPr>
      <w:r w:rsidRPr="00135D5F">
        <w:rPr>
          <w:rFonts w:ascii="Times New Roman" w:hAnsi="Times New Roman" w:cs="Times New Roman"/>
          <w:b/>
          <w:sz w:val="28"/>
          <w:szCs w:val="28"/>
        </w:rPr>
        <w:t>Достижения учреждения в конкурсах</w:t>
      </w:r>
    </w:p>
    <w:p w:rsidR="00135D5F" w:rsidRPr="00135D5F" w:rsidRDefault="00135D5F" w:rsidP="00E475EB">
      <w:pPr>
        <w:pStyle w:val="a3"/>
        <w:numPr>
          <w:ilvl w:val="0"/>
          <w:numId w:val="7"/>
        </w:numPr>
        <w:jc w:val="both"/>
        <w:rPr>
          <w:rFonts w:ascii="Times New Roman" w:hAnsi="Times New Roman" w:cs="Times New Roman"/>
          <w:sz w:val="28"/>
          <w:szCs w:val="28"/>
        </w:rPr>
      </w:pPr>
      <w:r w:rsidRPr="00135D5F">
        <w:rPr>
          <w:rFonts w:ascii="Times New Roman" w:hAnsi="Times New Roman" w:cs="Times New Roman"/>
          <w:sz w:val="28"/>
          <w:szCs w:val="28"/>
        </w:rPr>
        <w:t>Диплом 1 степени городского этапа кра</w:t>
      </w:r>
      <w:r>
        <w:rPr>
          <w:rFonts w:ascii="Times New Roman" w:hAnsi="Times New Roman" w:cs="Times New Roman"/>
          <w:sz w:val="28"/>
          <w:szCs w:val="28"/>
        </w:rPr>
        <w:t xml:space="preserve">евого конкурса «Лучший </w:t>
      </w:r>
      <w:r w:rsidRPr="00135D5F">
        <w:rPr>
          <w:rFonts w:ascii="Times New Roman" w:hAnsi="Times New Roman" w:cs="Times New Roman"/>
          <w:sz w:val="28"/>
          <w:szCs w:val="28"/>
        </w:rPr>
        <w:t>школьный двор – 2016»</w:t>
      </w:r>
    </w:p>
    <w:p w:rsidR="00135D5F" w:rsidRPr="00135D5F" w:rsidRDefault="00135D5F" w:rsidP="00E475EB">
      <w:pPr>
        <w:pStyle w:val="a3"/>
        <w:numPr>
          <w:ilvl w:val="0"/>
          <w:numId w:val="7"/>
        </w:numPr>
        <w:jc w:val="both"/>
        <w:rPr>
          <w:rFonts w:ascii="Times New Roman" w:hAnsi="Times New Roman" w:cs="Times New Roman"/>
          <w:sz w:val="28"/>
          <w:szCs w:val="28"/>
        </w:rPr>
      </w:pPr>
      <w:r w:rsidRPr="00135D5F">
        <w:rPr>
          <w:rFonts w:ascii="Times New Roman" w:hAnsi="Times New Roman" w:cs="Times New Roman"/>
          <w:sz w:val="28"/>
          <w:szCs w:val="28"/>
        </w:rPr>
        <w:t>Диплом 2 степени фестиваля искусств «Весёлая карусель- 2016»</w:t>
      </w:r>
    </w:p>
    <w:p w:rsidR="00135D5F" w:rsidRPr="00135D5F" w:rsidRDefault="00135D5F" w:rsidP="00E475EB">
      <w:pPr>
        <w:pStyle w:val="a3"/>
        <w:numPr>
          <w:ilvl w:val="0"/>
          <w:numId w:val="7"/>
        </w:numPr>
        <w:jc w:val="both"/>
        <w:rPr>
          <w:rFonts w:ascii="Times New Roman" w:hAnsi="Times New Roman" w:cs="Times New Roman"/>
          <w:sz w:val="28"/>
          <w:szCs w:val="28"/>
        </w:rPr>
      </w:pPr>
      <w:r w:rsidRPr="00135D5F">
        <w:rPr>
          <w:rFonts w:ascii="Times New Roman" w:hAnsi="Times New Roman" w:cs="Times New Roman"/>
          <w:sz w:val="28"/>
          <w:szCs w:val="28"/>
        </w:rPr>
        <w:t>Диплом 3 степени конкурса социальных проектов по вопросам ЖКХ и энергосбережения</w:t>
      </w:r>
    </w:p>
    <w:p w:rsidR="00135D5F" w:rsidRPr="00135D5F" w:rsidRDefault="00135D5F" w:rsidP="00E475EB">
      <w:pPr>
        <w:pStyle w:val="a3"/>
        <w:numPr>
          <w:ilvl w:val="0"/>
          <w:numId w:val="7"/>
        </w:numPr>
        <w:jc w:val="both"/>
        <w:rPr>
          <w:rFonts w:ascii="Times New Roman" w:hAnsi="Times New Roman" w:cs="Times New Roman"/>
          <w:sz w:val="28"/>
          <w:szCs w:val="28"/>
        </w:rPr>
      </w:pPr>
      <w:r w:rsidRPr="00135D5F">
        <w:rPr>
          <w:rFonts w:ascii="Times New Roman" w:hAnsi="Times New Roman" w:cs="Times New Roman"/>
          <w:sz w:val="28"/>
          <w:szCs w:val="28"/>
        </w:rPr>
        <w:t>Диплом 3 степени регионального финала всероссийского турнира по баскетболу «Локобаскет»</w:t>
      </w:r>
    </w:p>
    <w:p w:rsidR="00135D5F" w:rsidRPr="00135D5F" w:rsidRDefault="00135D5F" w:rsidP="00E475EB">
      <w:pPr>
        <w:pStyle w:val="a3"/>
        <w:numPr>
          <w:ilvl w:val="0"/>
          <w:numId w:val="7"/>
        </w:numPr>
        <w:jc w:val="both"/>
        <w:rPr>
          <w:rFonts w:ascii="Times New Roman" w:hAnsi="Times New Roman" w:cs="Times New Roman"/>
          <w:sz w:val="28"/>
          <w:szCs w:val="28"/>
        </w:rPr>
      </w:pPr>
      <w:r w:rsidRPr="00135D5F">
        <w:rPr>
          <w:rFonts w:ascii="Times New Roman" w:hAnsi="Times New Roman" w:cs="Times New Roman"/>
          <w:sz w:val="28"/>
          <w:szCs w:val="28"/>
        </w:rPr>
        <w:t>Диплом 1 степени в турнире по баскетболу «Локомотив – Школьная лига»</w:t>
      </w:r>
    </w:p>
    <w:p w:rsidR="00135D5F" w:rsidRPr="00135D5F" w:rsidRDefault="00135D5F" w:rsidP="00E475EB">
      <w:pPr>
        <w:pStyle w:val="a3"/>
        <w:numPr>
          <w:ilvl w:val="0"/>
          <w:numId w:val="7"/>
        </w:numPr>
        <w:jc w:val="both"/>
        <w:rPr>
          <w:rFonts w:ascii="Times New Roman" w:hAnsi="Times New Roman" w:cs="Times New Roman"/>
          <w:sz w:val="28"/>
          <w:szCs w:val="28"/>
        </w:rPr>
      </w:pPr>
      <w:r w:rsidRPr="00135D5F">
        <w:rPr>
          <w:rFonts w:ascii="Times New Roman" w:hAnsi="Times New Roman" w:cs="Times New Roman"/>
          <w:sz w:val="28"/>
          <w:szCs w:val="28"/>
        </w:rPr>
        <w:t>2 место в городском смотре-конкурсе «Законы дорог уважай»</w:t>
      </w:r>
    </w:p>
    <w:p w:rsidR="00135D5F" w:rsidRPr="0055002D" w:rsidRDefault="00135D5F" w:rsidP="00E475EB">
      <w:pPr>
        <w:pStyle w:val="a3"/>
        <w:numPr>
          <w:ilvl w:val="0"/>
          <w:numId w:val="7"/>
        </w:numPr>
        <w:jc w:val="both"/>
        <w:rPr>
          <w:rFonts w:ascii="Times New Roman" w:hAnsi="Times New Roman" w:cs="Times New Roman"/>
          <w:sz w:val="28"/>
          <w:szCs w:val="28"/>
        </w:rPr>
      </w:pPr>
      <w:r w:rsidRPr="00135D5F">
        <w:rPr>
          <w:rFonts w:ascii="Times New Roman" w:hAnsi="Times New Roman" w:cs="Times New Roman"/>
          <w:sz w:val="28"/>
          <w:szCs w:val="28"/>
        </w:rPr>
        <w:t>Диплом 3 степени «На 45-й параллели»</w:t>
      </w:r>
    </w:p>
    <w:p w:rsidR="0055002D" w:rsidRPr="0055002D" w:rsidRDefault="0055002D" w:rsidP="00F002B3">
      <w:pPr>
        <w:pStyle w:val="a3"/>
        <w:ind w:firstLine="708"/>
        <w:jc w:val="both"/>
        <w:rPr>
          <w:rFonts w:ascii="Times New Roman" w:hAnsi="Times New Roman" w:cs="Times New Roman"/>
          <w:sz w:val="28"/>
          <w:szCs w:val="28"/>
        </w:rPr>
      </w:pPr>
      <w:r w:rsidRPr="00EC7B98">
        <w:rPr>
          <w:rFonts w:ascii="Times New Roman" w:hAnsi="Times New Roman" w:cs="Times New Roman"/>
          <w:b/>
          <w:sz w:val="28"/>
          <w:szCs w:val="28"/>
        </w:rPr>
        <w:t>Выводы:</w:t>
      </w:r>
      <w:r w:rsidRPr="0055002D">
        <w:rPr>
          <w:rFonts w:ascii="Times New Roman" w:hAnsi="Times New Roman" w:cs="Times New Roman"/>
          <w:sz w:val="28"/>
          <w:szCs w:val="28"/>
        </w:rPr>
        <w:t xml:space="preserve"> В 2015 - 2016 учебном году повысилась активность участия обучающихся в </w:t>
      </w:r>
      <w:r w:rsidR="00EC7B98" w:rsidRPr="0055002D">
        <w:rPr>
          <w:rFonts w:ascii="Times New Roman" w:hAnsi="Times New Roman" w:cs="Times New Roman"/>
          <w:sz w:val="28"/>
          <w:szCs w:val="28"/>
        </w:rPr>
        <w:t>интеллектуальных конкурсах</w:t>
      </w:r>
      <w:r w:rsidRPr="0055002D">
        <w:rPr>
          <w:rFonts w:ascii="Times New Roman" w:hAnsi="Times New Roman" w:cs="Times New Roman"/>
          <w:sz w:val="28"/>
          <w:szCs w:val="28"/>
        </w:rPr>
        <w:t xml:space="preserve"> и олимпиадах различного уровня.</w:t>
      </w:r>
    </w:p>
    <w:p w:rsidR="0055002D" w:rsidRPr="0055002D" w:rsidRDefault="0055002D" w:rsidP="00135D5F">
      <w:pPr>
        <w:pStyle w:val="a3"/>
        <w:ind w:firstLine="708"/>
        <w:jc w:val="both"/>
        <w:rPr>
          <w:rFonts w:ascii="Times New Roman" w:hAnsi="Times New Roman" w:cs="Times New Roman"/>
          <w:sz w:val="28"/>
          <w:szCs w:val="28"/>
        </w:rPr>
      </w:pPr>
      <w:r w:rsidRPr="0055002D">
        <w:rPr>
          <w:rFonts w:ascii="Times New Roman" w:hAnsi="Times New Roman" w:cs="Times New Roman"/>
          <w:sz w:val="28"/>
          <w:szCs w:val="28"/>
        </w:rPr>
        <w:t>Задачи на 2016-2017 учебный год:</w:t>
      </w:r>
    </w:p>
    <w:p w:rsidR="0055002D" w:rsidRPr="0055002D" w:rsidRDefault="00F002B3" w:rsidP="0055002D">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55002D" w:rsidRPr="0055002D">
        <w:rPr>
          <w:rFonts w:ascii="Times New Roman" w:eastAsia="Calibri" w:hAnsi="Times New Roman" w:cs="Times New Roman"/>
          <w:sz w:val="28"/>
          <w:szCs w:val="28"/>
          <w:lang w:eastAsia="en-US"/>
        </w:rPr>
        <w:t>Продолжать проведение диагностирования склонностей обучающихся для выявления одаренности и дальнейшей работы с ними.</w:t>
      </w:r>
    </w:p>
    <w:p w:rsidR="0055002D" w:rsidRPr="0055002D" w:rsidRDefault="00F002B3" w:rsidP="0055002D">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55002D" w:rsidRPr="0055002D">
        <w:rPr>
          <w:rFonts w:ascii="Times New Roman" w:eastAsia="Calibri" w:hAnsi="Times New Roman" w:cs="Times New Roman"/>
          <w:sz w:val="28"/>
          <w:szCs w:val="28"/>
          <w:lang w:eastAsia="en-US"/>
        </w:rPr>
        <w:t>Запланировать проведение практических занятий и семинаров по исследовательской деятельности с педагогами и учащимися.</w:t>
      </w:r>
    </w:p>
    <w:p w:rsidR="0055002D" w:rsidRPr="0055002D" w:rsidRDefault="00F002B3" w:rsidP="0055002D">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55002D" w:rsidRPr="0055002D">
        <w:rPr>
          <w:rFonts w:ascii="Times New Roman" w:eastAsia="Calibri" w:hAnsi="Times New Roman" w:cs="Times New Roman"/>
          <w:sz w:val="28"/>
          <w:szCs w:val="28"/>
          <w:lang w:eastAsia="en-US"/>
        </w:rPr>
        <w:t>Разработать систему подготовки учащихся к олимпиадам.</w:t>
      </w:r>
    </w:p>
    <w:p w:rsidR="0055002D" w:rsidRPr="0055002D" w:rsidRDefault="00F002B3" w:rsidP="0055002D">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55002D" w:rsidRPr="0055002D">
        <w:rPr>
          <w:rFonts w:ascii="Times New Roman" w:eastAsia="Calibri" w:hAnsi="Times New Roman" w:cs="Times New Roman"/>
          <w:sz w:val="28"/>
          <w:szCs w:val="28"/>
          <w:lang w:eastAsia="en-US"/>
        </w:rPr>
        <w:t>Учителям продолжать работу по индивидуальным программам для сопровождения одаренных детей.</w:t>
      </w:r>
    </w:p>
    <w:p w:rsidR="0055002D" w:rsidRPr="0055002D" w:rsidRDefault="00F002B3" w:rsidP="0055002D">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55002D" w:rsidRPr="0055002D">
        <w:rPr>
          <w:rFonts w:ascii="Times New Roman" w:eastAsia="Calibri" w:hAnsi="Times New Roman" w:cs="Times New Roman"/>
          <w:sz w:val="28"/>
          <w:szCs w:val="28"/>
          <w:lang w:eastAsia="en-US"/>
        </w:rPr>
        <w:t xml:space="preserve">Повысить результативность участия обучающихся школы в интеллектуальных, творческих и спортивных мероприятиях. </w:t>
      </w:r>
    </w:p>
    <w:p w:rsidR="00AD2A2A" w:rsidRDefault="00AD2A2A" w:rsidP="00F002B3">
      <w:pPr>
        <w:pStyle w:val="a3"/>
        <w:rPr>
          <w:rFonts w:ascii="Times New Roman" w:hAnsi="Times New Roman" w:cs="Times New Roman"/>
          <w:b/>
          <w:sz w:val="28"/>
          <w:szCs w:val="28"/>
        </w:rPr>
      </w:pPr>
    </w:p>
    <w:p w:rsidR="003216D2" w:rsidRPr="00A75EC1" w:rsidRDefault="005E143E" w:rsidP="00A75EC1">
      <w:pPr>
        <w:pStyle w:val="a3"/>
        <w:jc w:val="center"/>
        <w:rPr>
          <w:rFonts w:ascii="Times New Roman" w:hAnsi="Times New Roman" w:cs="Times New Roman"/>
          <w:b/>
          <w:sz w:val="28"/>
          <w:szCs w:val="28"/>
        </w:rPr>
      </w:pPr>
      <w:r>
        <w:rPr>
          <w:rFonts w:ascii="Times New Roman" w:hAnsi="Times New Roman" w:cs="Times New Roman"/>
          <w:b/>
          <w:sz w:val="28"/>
          <w:szCs w:val="28"/>
        </w:rPr>
        <w:t>4</w:t>
      </w:r>
      <w:r w:rsidR="003216D2" w:rsidRPr="00181D6A">
        <w:rPr>
          <w:rFonts w:ascii="Times New Roman" w:hAnsi="Times New Roman" w:cs="Times New Roman"/>
          <w:b/>
          <w:sz w:val="28"/>
          <w:szCs w:val="28"/>
        </w:rPr>
        <w:t>. Кадровое обеспечение образовательного процесса</w:t>
      </w:r>
    </w:p>
    <w:p w:rsidR="006E7472" w:rsidRPr="006E7472" w:rsidRDefault="006E7472" w:rsidP="006E7472">
      <w:pPr>
        <w:pStyle w:val="a3"/>
        <w:ind w:firstLine="708"/>
        <w:jc w:val="both"/>
        <w:rPr>
          <w:rFonts w:ascii="Times New Roman" w:hAnsi="Times New Roman" w:cs="Times New Roman"/>
          <w:sz w:val="28"/>
          <w:szCs w:val="28"/>
        </w:rPr>
      </w:pPr>
      <w:r w:rsidRPr="006E7472">
        <w:rPr>
          <w:rFonts w:ascii="Times New Roman" w:hAnsi="Times New Roman" w:cs="Times New Roman"/>
          <w:sz w:val="28"/>
          <w:szCs w:val="28"/>
        </w:rPr>
        <w:t>В МБОУ СОШ № 16 работает профессиональный педагогический коллектив, который обеспечивает качественное преподавание предметов. Внедряет новое содержания образования и современные технологии обучения. Укомплектованность штатов 100%.</w:t>
      </w: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Кадровый состав на 01.06.2016 г.</w:t>
      </w:r>
    </w:p>
    <w:p w:rsidR="006E7472" w:rsidRPr="006E7472" w:rsidRDefault="006E7472" w:rsidP="006E7472">
      <w:pPr>
        <w:pStyle w:val="a3"/>
        <w:jc w:val="both"/>
        <w:rPr>
          <w:rFonts w:ascii="Times New Roman" w:hAnsi="Times New Roman" w:cs="Times New Roman"/>
          <w:sz w:val="28"/>
          <w:szCs w:val="28"/>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1474"/>
        <w:gridCol w:w="1474"/>
        <w:gridCol w:w="1474"/>
      </w:tblGrid>
      <w:tr w:rsidR="006E7472" w:rsidRPr="006E7472" w:rsidTr="002D4323">
        <w:trPr>
          <w:cantSplit/>
          <w:trHeight w:val="317"/>
          <w:jc w:val="center"/>
        </w:trPr>
        <w:tc>
          <w:tcPr>
            <w:tcW w:w="5382" w:type="dxa"/>
            <w:vMerge w:val="restart"/>
            <w:vAlign w:val="center"/>
          </w:tcPr>
          <w:p w:rsidR="006E7472" w:rsidRPr="00F85D52" w:rsidRDefault="006E7472" w:rsidP="006E7472">
            <w:pPr>
              <w:pStyle w:val="a3"/>
              <w:jc w:val="both"/>
              <w:rPr>
                <w:rFonts w:ascii="Times New Roman" w:hAnsi="Times New Roman" w:cs="Times New Roman"/>
                <w:iCs/>
                <w:sz w:val="28"/>
                <w:szCs w:val="28"/>
              </w:rPr>
            </w:pPr>
            <w:r w:rsidRPr="00F85D52">
              <w:rPr>
                <w:rFonts w:ascii="Times New Roman" w:hAnsi="Times New Roman" w:cs="Times New Roman"/>
                <w:iCs/>
                <w:sz w:val="28"/>
                <w:szCs w:val="28"/>
              </w:rPr>
              <w:t>Категория работников</w:t>
            </w:r>
          </w:p>
        </w:tc>
        <w:tc>
          <w:tcPr>
            <w:tcW w:w="4422" w:type="dxa"/>
            <w:gridSpan w:val="3"/>
          </w:tcPr>
          <w:p w:rsidR="006E7472" w:rsidRPr="00F85D52" w:rsidRDefault="006E7472" w:rsidP="006E7472">
            <w:pPr>
              <w:pStyle w:val="a3"/>
              <w:jc w:val="both"/>
              <w:rPr>
                <w:rFonts w:ascii="Times New Roman" w:hAnsi="Times New Roman" w:cs="Times New Roman"/>
                <w:iCs/>
                <w:sz w:val="28"/>
                <w:szCs w:val="28"/>
              </w:rPr>
            </w:pPr>
            <w:r w:rsidRPr="00F85D52">
              <w:rPr>
                <w:rFonts w:ascii="Times New Roman" w:hAnsi="Times New Roman" w:cs="Times New Roman"/>
                <w:iCs/>
                <w:sz w:val="28"/>
                <w:szCs w:val="28"/>
              </w:rPr>
              <w:t xml:space="preserve">Количество работников, чел. </w:t>
            </w:r>
          </w:p>
        </w:tc>
      </w:tr>
      <w:tr w:rsidR="006E7472" w:rsidRPr="006E7472" w:rsidTr="002D4323">
        <w:trPr>
          <w:cantSplit/>
          <w:jc w:val="center"/>
        </w:trPr>
        <w:tc>
          <w:tcPr>
            <w:tcW w:w="5382" w:type="dxa"/>
            <w:vMerge/>
            <w:vAlign w:val="center"/>
          </w:tcPr>
          <w:p w:rsidR="006E7472" w:rsidRPr="00F85D52" w:rsidRDefault="006E7472" w:rsidP="006E7472">
            <w:pPr>
              <w:pStyle w:val="a3"/>
              <w:jc w:val="both"/>
              <w:rPr>
                <w:rFonts w:ascii="Times New Roman" w:hAnsi="Times New Roman" w:cs="Times New Roman"/>
                <w:iCs/>
                <w:sz w:val="28"/>
                <w:szCs w:val="28"/>
              </w:rPr>
            </w:pPr>
          </w:p>
        </w:tc>
        <w:tc>
          <w:tcPr>
            <w:tcW w:w="1474" w:type="dxa"/>
          </w:tcPr>
          <w:p w:rsidR="006E7472" w:rsidRPr="00F85D52" w:rsidRDefault="006E7472" w:rsidP="006E7472">
            <w:pPr>
              <w:pStyle w:val="a3"/>
              <w:jc w:val="both"/>
              <w:rPr>
                <w:rFonts w:ascii="Times New Roman" w:hAnsi="Times New Roman" w:cs="Times New Roman"/>
                <w:iCs/>
                <w:sz w:val="28"/>
                <w:szCs w:val="28"/>
              </w:rPr>
            </w:pPr>
            <w:r w:rsidRPr="00F85D52">
              <w:rPr>
                <w:rFonts w:ascii="Times New Roman" w:hAnsi="Times New Roman" w:cs="Times New Roman"/>
                <w:iCs/>
                <w:sz w:val="28"/>
                <w:szCs w:val="28"/>
              </w:rPr>
              <w:t>2013-2014</w:t>
            </w:r>
          </w:p>
        </w:tc>
        <w:tc>
          <w:tcPr>
            <w:tcW w:w="1474" w:type="dxa"/>
          </w:tcPr>
          <w:p w:rsidR="006E7472" w:rsidRPr="00F85D52" w:rsidRDefault="006E7472" w:rsidP="006E7472">
            <w:pPr>
              <w:pStyle w:val="a3"/>
              <w:jc w:val="both"/>
              <w:rPr>
                <w:rFonts w:ascii="Times New Roman" w:hAnsi="Times New Roman" w:cs="Times New Roman"/>
                <w:iCs/>
                <w:sz w:val="28"/>
                <w:szCs w:val="28"/>
              </w:rPr>
            </w:pPr>
            <w:r w:rsidRPr="00F85D52">
              <w:rPr>
                <w:rFonts w:ascii="Times New Roman" w:hAnsi="Times New Roman" w:cs="Times New Roman"/>
                <w:iCs/>
                <w:sz w:val="28"/>
                <w:szCs w:val="28"/>
              </w:rPr>
              <w:t>2014-2015</w:t>
            </w:r>
          </w:p>
        </w:tc>
        <w:tc>
          <w:tcPr>
            <w:tcW w:w="1474" w:type="dxa"/>
          </w:tcPr>
          <w:p w:rsidR="006E7472" w:rsidRPr="00F85D52" w:rsidRDefault="006E7472" w:rsidP="006E7472">
            <w:pPr>
              <w:pStyle w:val="a3"/>
              <w:jc w:val="both"/>
              <w:rPr>
                <w:rFonts w:ascii="Times New Roman" w:hAnsi="Times New Roman" w:cs="Times New Roman"/>
                <w:iCs/>
                <w:sz w:val="28"/>
                <w:szCs w:val="28"/>
              </w:rPr>
            </w:pPr>
            <w:r w:rsidRPr="00F85D52">
              <w:rPr>
                <w:rFonts w:ascii="Times New Roman" w:hAnsi="Times New Roman" w:cs="Times New Roman"/>
                <w:iCs/>
                <w:sz w:val="28"/>
                <w:szCs w:val="28"/>
              </w:rPr>
              <w:t>2015-2016</w:t>
            </w:r>
          </w:p>
        </w:tc>
      </w:tr>
      <w:tr w:rsidR="006E7472" w:rsidRPr="006E7472" w:rsidTr="002D4323">
        <w:trPr>
          <w:cantSplit/>
          <w:jc w:val="center"/>
        </w:trPr>
        <w:tc>
          <w:tcPr>
            <w:tcW w:w="5382" w:type="dxa"/>
            <w:vAlign w:val="center"/>
          </w:tcPr>
          <w:p w:rsidR="006E7472" w:rsidRPr="00F85D52" w:rsidRDefault="006E7472" w:rsidP="006E7472">
            <w:pPr>
              <w:pStyle w:val="a3"/>
              <w:jc w:val="both"/>
              <w:rPr>
                <w:rFonts w:ascii="Times New Roman" w:hAnsi="Times New Roman" w:cs="Times New Roman"/>
                <w:iCs/>
                <w:sz w:val="28"/>
                <w:szCs w:val="28"/>
              </w:rPr>
            </w:pPr>
            <w:r w:rsidRPr="00F85D52">
              <w:rPr>
                <w:rFonts w:ascii="Times New Roman" w:hAnsi="Times New Roman" w:cs="Times New Roman"/>
                <w:sz w:val="28"/>
                <w:szCs w:val="28"/>
              </w:rPr>
              <w:t>Руководящие работники (всего):</w:t>
            </w:r>
          </w:p>
        </w:tc>
        <w:tc>
          <w:tcPr>
            <w:tcW w:w="1474" w:type="dxa"/>
          </w:tcPr>
          <w:p w:rsidR="006E7472" w:rsidRPr="00F85D52" w:rsidRDefault="006E7472" w:rsidP="006E7472">
            <w:pPr>
              <w:pStyle w:val="a3"/>
              <w:jc w:val="both"/>
              <w:rPr>
                <w:rFonts w:ascii="Times New Roman" w:hAnsi="Times New Roman" w:cs="Times New Roman"/>
                <w:iCs/>
                <w:sz w:val="28"/>
                <w:szCs w:val="28"/>
              </w:rPr>
            </w:pPr>
            <w:r w:rsidRPr="00F85D52">
              <w:rPr>
                <w:rFonts w:ascii="Times New Roman" w:hAnsi="Times New Roman" w:cs="Times New Roman"/>
                <w:iCs/>
                <w:sz w:val="28"/>
                <w:szCs w:val="28"/>
              </w:rPr>
              <w:t>5</w:t>
            </w:r>
          </w:p>
        </w:tc>
        <w:tc>
          <w:tcPr>
            <w:tcW w:w="1474" w:type="dxa"/>
          </w:tcPr>
          <w:p w:rsidR="006E7472" w:rsidRPr="00F85D52" w:rsidRDefault="006E7472" w:rsidP="006E7472">
            <w:pPr>
              <w:pStyle w:val="a3"/>
              <w:jc w:val="both"/>
              <w:rPr>
                <w:rFonts w:ascii="Times New Roman" w:hAnsi="Times New Roman" w:cs="Times New Roman"/>
                <w:iCs/>
                <w:sz w:val="28"/>
                <w:szCs w:val="28"/>
              </w:rPr>
            </w:pPr>
            <w:r w:rsidRPr="00F85D52">
              <w:rPr>
                <w:rFonts w:ascii="Times New Roman" w:hAnsi="Times New Roman" w:cs="Times New Roman"/>
                <w:iCs/>
                <w:sz w:val="28"/>
                <w:szCs w:val="28"/>
              </w:rPr>
              <w:t>5</w:t>
            </w:r>
          </w:p>
        </w:tc>
        <w:tc>
          <w:tcPr>
            <w:tcW w:w="1474" w:type="dxa"/>
          </w:tcPr>
          <w:p w:rsidR="006E7472" w:rsidRPr="00F85D52" w:rsidRDefault="006E7472" w:rsidP="006E7472">
            <w:pPr>
              <w:pStyle w:val="a3"/>
              <w:jc w:val="both"/>
              <w:rPr>
                <w:rFonts w:ascii="Times New Roman" w:hAnsi="Times New Roman" w:cs="Times New Roman"/>
                <w:iCs/>
                <w:sz w:val="28"/>
                <w:szCs w:val="28"/>
              </w:rPr>
            </w:pPr>
            <w:r w:rsidRPr="00F85D52">
              <w:rPr>
                <w:rFonts w:ascii="Times New Roman" w:hAnsi="Times New Roman" w:cs="Times New Roman"/>
                <w:iCs/>
                <w:sz w:val="28"/>
                <w:szCs w:val="28"/>
              </w:rPr>
              <w:t>5</w:t>
            </w:r>
          </w:p>
        </w:tc>
      </w:tr>
      <w:tr w:rsidR="006E7472" w:rsidRPr="006E7472" w:rsidTr="002D4323">
        <w:trPr>
          <w:cantSplit/>
          <w:jc w:val="center"/>
        </w:trPr>
        <w:tc>
          <w:tcPr>
            <w:tcW w:w="5382" w:type="dxa"/>
            <w:vAlign w:val="center"/>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sz w:val="28"/>
                <w:szCs w:val="28"/>
              </w:rPr>
              <w:t>- руководитель</w:t>
            </w:r>
          </w:p>
        </w:tc>
        <w:tc>
          <w:tcPr>
            <w:tcW w:w="1474" w:type="dxa"/>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iCs/>
                <w:sz w:val="28"/>
                <w:szCs w:val="28"/>
              </w:rPr>
              <w:t>1</w:t>
            </w:r>
          </w:p>
        </w:tc>
        <w:tc>
          <w:tcPr>
            <w:tcW w:w="1474" w:type="dxa"/>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iCs/>
                <w:sz w:val="28"/>
                <w:szCs w:val="28"/>
              </w:rPr>
              <w:t>1</w:t>
            </w:r>
          </w:p>
        </w:tc>
        <w:tc>
          <w:tcPr>
            <w:tcW w:w="1474" w:type="dxa"/>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iCs/>
                <w:sz w:val="28"/>
                <w:szCs w:val="28"/>
              </w:rPr>
              <w:t>1</w:t>
            </w:r>
          </w:p>
        </w:tc>
      </w:tr>
      <w:tr w:rsidR="006E7472" w:rsidRPr="006E7472" w:rsidTr="002D4323">
        <w:trPr>
          <w:cantSplit/>
          <w:jc w:val="center"/>
        </w:trPr>
        <w:tc>
          <w:tcPr>
            <w:tcW w:w="5382" w:type="dxa"/>
            <w:vAlign w:val="center"/>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 заместители руководителя</w:t>
            </w:r>
          </w:p>
        </w:tc>
        <w:tc>
          <w:tcPr>
            <w:tcW w:w="1474" w:type="dxa"/>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iCs/>
                <w:sz w:val="28"/>
                <w:szCs w:val="28"/>
              </w:rPr>
              <w:t>4</w:t>
            </w:r>
          </w:p>
        </w:tc>
        <w:tc>
          <w:tcPr>
            <w:tcW w:w="1474" w:type="dxa"/>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iCs/>
                <w:sz w:val="28"/>
                <w:szCs w:val="28"/>
              </w:rPr>
              <w:t>4</w:t>
            </w:r>
          </w:p>
        </w:tc>
        <w:tc>
          <w:tcPr>
            <w:tcW w:w="1474" w:type="dxa"/>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iCs/>
                <w:sz w:val="28"/>
                <w:szCs w:val="28"/>
              </w:rPr>
              <w:t>4</w:t>
            </w:r>
          </w:p>
        </w:tc>
      </w:tr>
      <w:tr w:rsidR="006E7472" w:rsidRPr="006E7472" w:rsidTr="002D4323">
        <w:trPr>
          <w:cantSplit/>
          <w:jc w:val="center"/>
        </w:trPr>
        <w:tc>
          <w:tcPr>
            <w:tcW w:w="5382" w:type="dxa"/>
            <w:vAlign w:val="center"/>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lastRenderedPageBreak/>
              <w:t>- главный бухгалтер</w:t>
            </w:r>
          </w:p>
        </w:tc>
        <w:tc>
          <w:tcPr>
            <w:tcW w:w="1474" w:type="dxa"/>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iCs/>
                <w:sz w:val="28"/>
                <w:szCs w:val="28"/>
              </w:rPr>
              <w:t>-</w:t>
            </w:r>
          </w:p>
        </w:tc>
        <w:tc>
          <w:tcPr>
            <w:tcW w:w="1474" w:type="dxa"/>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iCs/>
                <w:sz w:val="28"/>
                <w:szCs w:val="28"/>
              </w:rPr>
              <w:t>-</w:t>
            </w:r>
          </w:p>
        </w:tc>
        <w:tc>
          <w:tcPr>
            <w:tcW w:w="1474" w:type="dxa"/>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iCs/>
                <w:sz w:val="28"/>
                <w:szCs w:val="28"/>
              </w:rPr>
              <w:t>-</w:t>
            </w:r>
          </w:p>
        </w:tc>
      </w:tr>
      <w:tr w:rsidR="006E7472" w:rsidRPr="006E7472" w:rsidTr="002D4323">
        <w:trPr>
          <w:cantSplit/>
          <w:jc w:val="center"/>
        </w:trPr>
        <w:tc>
          <w:tcPr>
            <w:tcW w:w="5382" w:type="dxa"/>
            <w:vAlign w:val="center"/>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 другие руководящие работники</w:t>
            </w:r>
          </w:p>
        </w:tc>
        <w:tc>
          <w:tcPr>
            <w:tcW w:w="1474" w:type="dxa"/>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iCs/>
                <w:sz w:val="28"/>
                <w:szCs w:val="28"/>
              </w:rPr>
              <w:t>-</w:t>
            </w:r>
          </w:p>
        </w:tc>
        <w:tc>
          <w:tcPr>
            <w:tcW w:w="1474" w:type="dxa"/>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iCs/>
                <w:sz w:val="28"/>
                <w:szCs w:val="28"/>
              </w:rPr>
              <w:t>-</w:t>
            </w:r>
          </w:p>
        </w:tc>
        <w:tc>
          <w:tcPr>
            <w:tcW w:w="1474" w:type="dxa"/>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iCs/>
                <w:sz w:val="28"/>
                <w:szCs w:val="28"/>
              </w:rPr>
              <w:t>-</w:t>
            </w:r>
          </w:p>
        </w:tc>
      </w:tr>
      <w:tr w:rsidR="006E7472" w:rsidRPr="006E7472" w:rsidTr="002D4323">
        <w:trPr>
          <w:cantSplit/>
          <w:jc w:val="center"/>
        </w:trPr>
        <w:tc>
          <w:tcPr>
            <w:tcW w:w="5382" w:type="dxa"/>
            <w:vAlign w:val="center"/>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Педагогические работники (всего):</w:t>
            </w:r>
          </w:p>
        </w:tc>
        <w:tc>
          <w:tcPr>
            <w:tcW w:w="1474" w:type="dxa"/>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iCs/>
                <w:sz w:val="28"/>
                <w:szCs w:val="28"/>
              </w:rPr>
              <w:t>37</w:t>
            </w:r>
          </w:p>
        </w:tc>
        <w:tc>
          <w:tcPr>
            <w:tcW w:w="1474" w:type="dxa"/>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iCs/>
                <w:sz w:val="28"/>
                <w:szCs w:val="28"/>
              </w:rPr>
              <w:t>40</w:t>
            </w:r>
          </w:p>
        </w:tc>
        <w:tc>
          <w:tcPr>
            <w:tcW w:w="1474" w:type="dxa"/>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iCs/>
                <w:sz w:val="28"/>
                <w:szCs w:val="28"/>
              </w:rPr>
              <w:t>41</w:t>
            </w:r>
          </w:p>
        </w:tc>
      </w:tr>
      <w:tr w:rsidR="006E7472" w:rsidRPr="006E7472" w:rsidTr="002D4323">
        <w:trPr>
          <w:cantSplit/>
          <w:jc w:val="center"/>
        </w:trPr>
        <w:tc>
          <w:tcPr>
            <w:tcW w:w="5382" w:type="dxa"/>
            <w:vAlign w:val="center"/>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 учителя</w:t>
            </w:r>
          </w:p>
        </w:tc>
        <w:tc>
          <w:tcPr>
            <w:tcW w:w="1474" w:type="dxa"/>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iCs/>
                <w:sz w:val="28"/>
                <w:szCs w:val="28"/>
              </w:rPr>
              <w:t>32</w:t>
            </w:r>
          </w:p>
        </w:tc>
        <w:tc>
          <w:tcPr>
            <w:tcW w:w="1474" w:type="dxa"/>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iCs/>
                <w:sz w:val="28"/>
                <w:szCs w:val="28"/>
              </w:rPr>
              <w:t>32</w:t>
            </w:r>
          </w:p>
        </w:tc>
        <w:tc>
          <w:tcPr>
            <w:tcW w:w="1474" w:type="dxa"/>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iCs/>
                <w:sz w:val="28"/>
                <w:szCs w:val="28"/>
              </w:rPr>
              <w:t>33</w:t>
            </w:r>
          </w:p>
        </w:tc>
      </w:tr>
      <w:tr w:rsidR="006E7472" w:rsidRPr="006E7472" w:rsidTr="002D4323">
        <w:trPr>
          <w:cantSplit/>
          <w:jc w:val="center"/>
        </w:trPr>
        <w:tc>
          <w:tcPr>
            <w:tcW w:w="5382" w:type="dxa"/>
            <w:vAlign w:val="center"/>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 преподаватель-организатор ОБЖ</w:t>
            </w:r>
          </w:p>
        </w:tc>
        <w:tc>
          <w:tcPr>
            <w:tcW w:w="1474" w:type="dxa"/>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iCs/>
                <w:sz w:val="28"/>
                <w:szCs w:val="28"/>
              </w:rPr>
              <w:t>1</w:t>
            </w:r>
          </w:p>
        </w:tc>
        <w:tc>
          <w:tcPr>
            <w:tcW w:w="1474" w:type="dxa"/>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iCs/>
                <w:sz w:val="28"/>
                <w:szCs w:val="28"/>
              </w:rPr>
              <w:t>1</w:t>
            </w:r>
          </w:p>
        </w:tc>
        <w:tc>
          <w:tcPr>
            <w:tcW w:w="1474" w:type="dxa"/>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iCs/>
                <w:sz w:val="28"/>
                <w:szCs w:val="28"/>
              </w:rPr>
              <w:t>1</w:t>
            </w:r>
          </w:p>
        </w:tc>
      </w:tr>
      <w:tr w:rsidR="006E7472" w:rsidRPr="006E7472" w:rsidTr="002D4323">
        <w:trPr>
          <w:cantSplit/>
          <w:trHeight w:val="391"/>
          <w:jc w:val="center"/>
        </w:trPr>
        <w:tc>
          <w:tcPr>
            <w:tcW w:w="5382" w:type="dxa"/>
            <w:vAlign w:val="center"/>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 учителя-логопеды</w:t>
            </w:r>
          </w:p>
        </w:tc>
        <w:tc>
          <w:tcPr>
            <w:tcW w:w="1474" w:type="dxa"/>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1</w:t>
            </w:r>
          </w:p>
        </w:tc>
        <w:tc>
          <w:tcPr>
            <w:tcW w:w="1474" w:type="dxa"/>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1</w:t>
            </w:r>
          </w:p>
        </w:tc>
        <w:tc>
          <w:tcPr>
            <w:tcW w:w="1474" w:type="dxa"/>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w:t>
            </w:r>
          </w:p>
        </w:tc>
      </w:tr>
      <w:tr w:rsidR="006E7472" w:rsidRPr="006E7472" w:rsidTr="002D4323">
        <w:trPr>
          <w:cantSplit/>
          <w:trHeight w:val="391"/>
          <w:jc w:val="center"/>
        </w:trPr>
        <w:tc>
          <w:tcPr>
            <w:tcW w:w="5382" w:type="dxa"/>
            <w:vAlign w:val="center"/>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 педагоги-психологи</w:t>
            </w:r>
          </w:p>
        </w:tc>
        <w:tc>
          <w:tcPr>
            <w:tcW w:w="1474" w:type="dxa"/>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1</w:t>
            </w:r>
          </w:p>
        </w:tc>
        <w:tc>
          <w:tcPr>
            <w:tcW w:w="1474" w:type="dxa"/>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1</w:t>
            </w:r>
          </w:p>
        </w:tc>
        <w:tc>
          <w:tcPr>
            <w:tcW w:w="1474" w:type="dxa"/>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1</w:t>
            </w:r>
          </w:p>
        </w:tc>
      </w:tr>
      <w:tr w:rsidR="006E7472" w:rsidRPr="006E7472" w:rsidTr="002D4323">
        <w:trPr>
          <w:cantSplit/>
          <w:trHeight w:val="391"/>
          <w:jc w:val="center"/>
        </w:trPr>
        <w:tc>
          <w:tcPr>
            <w:tcW w:w="5382" w:type="dxa"/>
            <w:vAlign w:val="center"/>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 социальные педагоги</w:t>
            </w:r>
          </w:p>
        </w:tc>
        <w:tc>
          <w:tcPr>
            <w:tcW w:w="1474" w:type="dxa"/>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1</w:t>
            </w:r>
          </w:p>
        </w:tc>
        <w:tc>
          <w:tcPr>
            <w:tcW w:w="1474" w:type="dxa"/>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1</w:t>
            </w:r>
          </w:p>
        </w:tc>
        <w:tc>
          <w:tcPr>
            <w:tcW w:w="1474" w:type="dxa"/>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1</w:t>
            </w:r>
          </w:p>
        </w:tc>
      </w:tr>
      <w:tr w:rsidR="006E7472" w:rsidRPr="006E7472" w:rsidTr="002D4323">
        <w:trPr>
          <w:cantSplit/>
          <w:trHeight w:val="391"/>
          <w:jc w:val="center"/>
        </w:trPr>
        <w:tc>
          <w:tcPr>
            <w:tcW w:w="5382" w:type="dxa"/>
            <w:vAlign w:val="center"/>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 педагоги дополнительного образования</w:t>
            </w:r>
          </w:p>
        </w:tc>
        <w:tc>
          <w:tcPr>
            <w:tcW w:w="1474" w:type="dxa"/>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w:t>
            </w:r>
          </w:p>
        </w:tc>
        <w:tc>
          <w:tcPr>
            <w:tcW w:w="1474" w:type="dxa"/>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1</w:t>
            </w:r>
          </w:p>
        </w:tc>
        <w:tc>
          <w:tcPr>
            <w:tcW w:w="1474" w:type="dxa"/>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2</w:t>
            </w:r>
          </w:p>
        </w:tc>
      </w:tr>
      <w:tr w:rsidR="006E7472" w:rsidRPr="006E7472" w:rsidTr="002D4323">
        <w:trPr>
          <w:cantSplit/>
          <w:trHeight w:val="391"/>
          <w:jc w:val="center"/>
        </w:trPr>
        <w:tc>
          <w:tcPr>
            <w:tcW w:w="5382" w:type="dxa"/>
            <w:vAlign w:val="center"/>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 педагог-организатор</w:t>
            </w:r>
          </w:p>
        </w:tc>
        <w:tc>
          <w:tcPr>
            <w:tcW w:w="1474" w:type="dxa"/>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w:t>
            </w:r>
          </w:p>
        </w:tc>
        <w:tc>
          <w:tcPr>
            <w:tcW w:w="1474" w:type="dxa"/>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1</w:t>
            </w:r>
          </w:p>
        </w:tc>
        <w:tc>
          <w:tcPr>
            <w:tcW w:w="1474" w:type="dxa"/>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1</w:t>
            </w:r>
          </w:p>
        </w:tc>
      </w:tr>
      <w:tr w:rsidR="006E7472" w:rsidRPr="006E7472" w:rsidTr="002D4323">
        <w:trPr>
          <w:cantSplit/>
          <w:trHeight w:val="391"/>
          <w:jc w:val="center"/>
        </w:trPr>
        <w:tc>
          <w:tcPr>
            <w:tcW w:w="5382" w:type="dxa"/>
            <w:vAlign w:val="center"/>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 воспитатели</w:t>
            </w:r>
          </w:p>
        </w:tc>
        <w:tc>
          <w:tcPr>
            <w:tcW w:w="1474" w:type="dxa"/>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1</w:t>
            </w:r>
          </w:p>
        </w:tc>
        <w:tc>
          <w:tcPr>
            <w:tcW w:w="1474" w:type="dxa"/>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1</w:t>
            </w:r>
          </w:p>
        </w:tc>
        <w:tc>
          <w:tcPr>
            <w:tcW w:w="1474" w:type="dxa"/>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2</w:t>
            </w:r>
          </w:p>
        </w:tc>
      </w:tr>
      <w:tr w:rsidR="006E7472" w:rsidRPr="006E7472" w:rsidTr="002D4323">
        <w:trPr>
          <w:cantSplit/>
          <w:trHeight w:val="391"/>
          <w:jc w:val="center"/>
        </w:trPr>
        <w:tc>
          <w:tcPr>
            <w:tcW w:w="5382" w:type="dxa"/>
            <w:vAlign w:val="center"/>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 другие педагогические работники</w:t>
            </w:r>
          </w:p>
        </w:tc>
        <w:tc>
          <w:tcPr>
            <w:tcW w:w="1474" w:type="dxa"/>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w:t>
            </w:r>
          </w:p>
        </w:tc>
        <w:tc>
          <w:tcPr>
            <w:tcW w:w="1474" w:type="dxa"/>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w:t>
            </w:r>
          </w:p>
        </w:tc>
        <w:tc>
          <w:tcPr>
            <w:tcW w:w="1474" w:type="dxa"/>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w:t>
            </w:r>
          </w:p>
        </w:tc>
      </w:tr>
      <w:tr w:rsidR="006E7472" w:rsidRPr="006E7472" w:rsidTr="002D4323">
        <w:trPr>
          <w:cantSplit/>
          <w:jc w:val="center"/>
        </w:trPr>
        <w:tc>
          <w:tcPr>
            <w:tcW w:w="5382" w:type="dxa"/>
            <w:vAlign w:val="center"/>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 заведующий библиотекой</w:t>
            </w:r>
          </w:p>
        </w:tc>
        <w:tc>
          <w:tcPr>
            <w:tcW w:w="1474" w:type="dxa"/>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iCs/>
                <w:sz w:val="28"/>
                <w:szCs w:val="28"/>
              </w:rPr>
              <w:t>1</w:t>
            </w:r>
          </w:p>
        </w:tc>
        <w:tc>
          <w:tcPr>
            <w:tcW w:w="1474" w:type="dxa"/>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iCs/>
                <w:sz w:val="28"/>
                <w:szCs w:val="28"/>
              </w:rPr>
              <w:t>1</w:t>
            </w:r>
          </w:p>
        </w:tc>
        <w:tc>
          <w:tcPr>
            <w:tcW w:w="1474" w:type="dxa"/>
          </w:tcPr>
          <w:p w:rsidR="006E7472" w:rsidRPr="006E7472" w:rsidRDefault="006E7472" w:rsidP="006E7472">
            <w:pPr>
              <w:pStyle w:val="a3"/>
              <w:jc w:val="both"/>
              <w:rPr>
                <w:rFonts w:ascii="Times New Roman" w:hAnsi="Times New Roman" w:cs="Times New Roman"/>
                <w:iCs/>
                <w:sz w:val="28"/>
                <w:szCs w:val="28"/>
              </w:rPr>
            </w:pPr>
            <w:r w:rsidRPr="006E7472">
              <w:rPr>
                <w:rFonts w:ascii="Times New Roman" w:hAnsi="Times New Roman" w:cs="Times New Roman"/>
                <w:iCs/>
                <w:sz w:val="28"/>
                <w:szCs w:val="28"/>
              </w:rPr>
              <w:t>1</w:t>
            </w:r>
          </w:p>
        </w:tc>
      </w:tr>
      <w:tr w:rsidR="006E7472" w:rsidRPr="006E7472" w:rsidTr="002D4323">
        <w:trPr>
          <w:cantSplit/>
          <w:trHeight w:val="391"/>
          <w:jc w:val="center"/>
        </w:trPr>
        <w:tc>
          <w:tcPr>
            <w:tcW w:w="5382" w:type="dxa"/>
            <w:vAlign w:val="center"/>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Учебно-вспомогательный персонал (библиотекарь, лаборант, специалист по работе с кадрами, секретарь-машинистка и т.п.)</w:t>
            </w:r>
          </w:p>
        </w:tc>
        <w:tc>
          <w:tcPr>
            <w:tcW w:w="1474" w:type="dxa"/>
            <w:vAlign w:val="center"/>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3</w:t>
            </w:r>
          </w:p>
        </w:tc>
        <w:tc>
          <w:tcPr>
            <w:tcW w:w="1474" w:type="dxa"/>
            <w:vAlign w:val="center"/>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1</w:t>
            </w:r>
          </w:p>
        </w:tc>
        <w:tc>
          <w:tcPr>
            <w:tcW w:w="1474" w:type="dxa"/>
          </w:tcPr>
          <w:p w:rsidR="006E7472" w:rsidRPr="006E7472" w:rsidRDefault="006E7472" w:rsidP="006E7472">
            <w:pPr>
              <w:pStyle w:val="a3"/>
              <w:jc w:val="both"/>
              <w:rPr>
                <w:rFonts w:ascii="Times New Roman" w:hAnsi="Times New Roman" w:cs="Times New Roman"/>
                <w:sz w:val="28"/>
                <w:szCs w:val="28"/>
              </w:rPr>
            </w:pP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1</w:t>
            </w:r>
          </w:p>
        </w:tc>
      </w:tr>
      <w:tr w:rsidR="006E7472" w:rsidRPr="006E7472" w:rsidTr="002D4323">
        <w:trPr>
          <w:cantSplit/>
          <w:trHeight w:val="391"/>
          <w:jc w:val="center"/>
        </w:trPr>
        <w:tc>
          <w:tcPr>
            <w:tcW w:w="5382" w:type="dxa"/>
            <w:vAlign w:val="center"/>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Обслуживающий персонал (сантехник, водитель, сторож, рабочий, электрик, уборщик, гардеробщик, дворник и т.п.)</w:t>
            </w:r>
          </w:p>
        </w:tc>
        <w:tc>
          <w:tcPr>
            <w:tcW w:w="1474" w:type="dxa"/>
            <w:vAlign w:val="center"/>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18</w:t>
            </w:r>
          </w:p>
        </w:tc>
        <w:tc>
          <w:tcPr>
            <w:tcW w:w="1474" w:type="dxa"/>
            <w:vAlign w:val="center"/>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16</w:t>
            </w:r>
          </w:p>
        </w:tc>
        <w:tc>
          <w:tcPr>
            <w:tcW w:w="1474" w:type="dxa"/>
          </w:tcPr>
          <w:p w:rsidR="006E7472" w:rsidRPr="006E7472" w:rsidRDefault="006E7472" w:rsidP="006E7472">
            <w:pPr>
              <w:pStyle w:val="a3"/>
              <w:jc w:val="both"/>
              <w:rPr>
                <w:rFonts w:ascii="Times New Roman" w:hAnsi="Times New Roman" w:cs="Times New Roman"/>
                <w:sz w:val="28"/>
                <w:szCs w:val="28"/>
              </w:rPr>
            </w:pP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14</w:t>
            </w:r>
          </w:p>
        </w:tc>
      </w:tr>
      <w:tr w:rsidR="006E7472" w:rsidRPr="006E7472" w:rsidTr="002D4323">
        <w:trPr>
          <w:cantSplit/>
          <w:trHeight w:val="391"/>
          <w:jc w:val="center"/>
        </w:trPr>
        <w:tc>
          <w:tcPr>
            <w:tcW w:w="5382" w:type="dxa"/>
            <w:vAlign w:val="center"/>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ВСЕГО</w:t>
            </w:r>
          </w:p>
        </w:tc>
        <w:tc>
          <w:tcPr>
            <w:tcW w:w="1474" w:type="dxa"/>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64</w:t>
            </w:r>
          </w:p>
        </w:tc>
        <w:tc>
          <w:tcPr>
            <w:tcW w:w="1474" w:type="dxa"/>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62</w:t>
            </w:r>
          </w:p>
        </w:tc>
        <w:tc>
          <w:tcPr>
            <w:tcW w:w="1474" w:type="dxa"/>
          </w:tcPr>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62</w:t>
            </w:r>
          </w:p>
        </w:tc>
      </w:tr>
    </w:tbl>
    <w:p w:rsidR="006E7472" w:rsidRPr="006E7472" w:rsidRDefault="006E7472" w:rsidP="006E7472">
      <w:pPr>
        <w:pStyle w:val="a3"/>
        <w:jc w:val="both"/>
        <w:rPr>
          <w:rFonts w:ascii="Times New Roman" w:hAnsi="Times New Roman" w:cs="Times New Roman"/>
          <w:sz w:val="28"/>
          <w:szCs w:val="28"/>
        </w:rPr>
      </w:pP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Уровень образования</w:t>
      </w: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Высшее – 36 человек -80%</w:t>
      </w: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Среднее профессиональное – 3 – 7%</w:t>
      </w: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Неоконченное высшее – 6 – 13%</w:t>
      </w: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В 2015-2016 учебном году 2 педагога, имеющие стаж работы и категории получили педагогическое образования, 2 окончат обучение (ноябрь 2016г.) в СКИРО ПК и ПРО.</w:t>
      </w: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Уровень кадрового состава по категориям</w:t>
      </w: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Высшая -16 педагогов – 36%</w:t>
      </w: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Первая -11 педагогов – 24%</w:t>
      </w: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Соответствие занимаемой должности – 8 педагогов – 18%</w:t>
      </w: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Не имеют категории – 10 педагогов – 22%</w:t>
      </w: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Характеристика кадров по возрасту</w:t>
      </w: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До 25 лет – 3(7%)</w:t>
      </w: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От 25 до 35 лет – 6 (13%)</w:t>
      </w: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От 36 до 45 лет – 10 (22,5%)</w:t>
      </w: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От 46 до 55 (60) лет – 11 (24,5%)</w:t>
      </w: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Пенсионеры – 15 – (33%)</w:t>
      </w: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Характеристика кадров по стажу</w:t>
      </w: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Менее 2 лет – 4 (9%)</w:t>
      </w: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От 2 до 5 лет – 1 (2%)</w:t>
      </w: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lastRenderedPageBreak/>
        <w:t>От 6 до 10 лет – 7 (16%)</w:t>
      </w: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От 11 до 20 лет – 10 (22%)</w:t>
      </w:r>
    </w:p>
    <w:p w:rsidR="006E7472" w:rsidRPr="006E7472" w:rsidRDefault="006E7472" w:rsidP="006E7472">
      <w:pPr>
        <w:pStyle w:val="a3"/>
        <w:jc w:val="both"/>
        <w:rPr>
          <w:rFonts w:ascii="Times New Roman" w:hAnsi="Times New Roman" w:cs="Times New Roman"/>
          <w:sz w:val="28"/>
          <w:szCs w:val="28"/>
        </w:rPr>
      </w:pPr>
      <w:r w:rsidRPr="006E7472">
        <w:rPr>
          <w:rFonts w:ascii="Times New Roman" w:hAnsi="Times New Roman" w:cs="Times New Roman"/>
          <w:sz w:val="28"/>
          <w:szCs w:val="28"/>
        </w:rPr>
        <w:t>20 лет и более – 23 (51%)</w:t>
      </w:r>
    </w:p>
    <w:p w:rsidR="006E7472" w:rsidRDefault="006E7472" w:rsidP="00E475EB">
      <w:pPr>
        <w:pStyle w:val="a3"/>
        <w:numPr>
          <w:ilvl w:val="0"/>
          <w:numId w:val="5"/>
        </w:numPr>
        <w:ind w:left="0" w:firstLine="1095"/>
        <w:jc w:val="both"/>
        <w:rPr>
          <w:rFonts w:ascii="Times New Roman" w:hAnsi="Times New Roman" w:cs="Times New Roman"/>
          <w:sz w:val="28"/>
          <w:szCs w:val="28"/>
        </w:rPr>
      </w:pPr>
      <w:r w:rsidRPr="00B12AEE">
        <w:rPr>
          <w:rFonts w:ascii="Times New Roman" w:hAnsi="Times New Roman" w:cs="Times New Roman"/>
          <w:sz w:val="28"/>
          <w:szCs w:val="28"/>
        </w:rPr>
        <w:t xml:space="preserve">Учебно-воспитательный процесс </w:t>
      </w:r>
      <w:r>
        <w:rPr>
          <w:rFonts w:ascii="Times New Roman" w:hAnsi="Times New Roman" w:cs="Times New Roman"/>
          <w:sz w:val="28"/>
          <w:szCs w:val="28"/>
        </w:rPr>
        <w:t>в учреждении осуществляют 45 педагогических</w:t>
      </w:r>
      <w:r w:rsidRPr="00B12AEE">
        <w:rPr>
          <w:rFonts w:ascii="Times New Roman" w:hAnsi="Times New Roman" w:cs="Times New Roman"/>
          <w:sz w:val="28"/>
          <w:szCs w:val="28"/>
        </w:rPr>
        <w:t xml:space="preserve"> работник</w:t>
      </w:r>
      <w:r>
        <w:rPr>
          <w:rFonts w:ascii="Times New Roman" w:hAnsi="Times New Roman" w:cs="Times New Roman"/>
          <w:sz w:val="28"/>
          <w:szCs w:val="28"/>
        </w:rPr>
        <w:t>ов</w:t>
      </w:r>
      <w:r w:rsidRPr="00B12AEE">
        <w:rPr>
          <w:rFonts w:ascii="Times New Roman" w:hAnsi="Times New Roman" w:cs="Times New Roman"/>
          <w:sz w:val="28"/>
          <w:szCs w:val="28"/>
        </w:rPr>
        <w:t>. Из них</w:t>
      </w:r>
      <w:r>
        <w:rPr>
          <w:rFonts w:ascii="Times New Roman" w:hAnsi="Times New Roman" w:cs="Times New Roman"/>
          <w:sz w:val="28"/>
          <w:szCs w:val="28"/>
        </w:rPr>
        <w:t xml:space="preserve"> награждены</w:t>
      </w:r>
      <w:r w:rsidRPr="00B12AEE">
        <w:rPr>
          <w:rFonts w:ascii="Times New Roman" w:hAnsi="Times New Roman" w:cs="Times New Roman"/>
          <w:sz w:val="28"/>
          <w:szCs w:val="28"/>
        </w:rPr>
        <w:t xml:space="preserve">: </w:t>
      </w:r>
    </w:p>
    <w:p w:rsidR="006E7472" w:rsidRDefault="006E7472" w:rsidP="006E7472">
      <w:pPr>
        <w:pStyle w:val="a3"/>
        <w:rPr>
          <w:rFonts w:ascii="Times New Roman" w:hAnsi="Times New Roman" w:cs="Times New Roman"/>
          <w:sz w:val="28"/>
          <w:szCs w:val="28"/>
        </w:rPr>
      </w:pPr>
      <w:r>
        <w:rPr>
          <w:rFonts w:ascii="Times New Roman" w:hAnsi="Times New Roman" w:cs="Times New Roman"/>
          <w:sz w:val="28"/>
          <w:szCs w:val="28"/>
        </w:rPr>
        <w:t xml:space="preserve">- </w:t>
      </w:r>
      <w:r w:rsidRPr="00B12AEE">
        <w:rPr>
          <w:rFonts w:ascii="Times New Roman" w:hAnsi="Times New Roman" w:cs="Times New Roman"/>
          <w:sz w:val="28"/>
          <w:szCs w:val="28"/>
        </w:rPr>
        <w:t>«Почетный рабо</w:t>
      </w:r>
      <w:r>
        <w:rPr>
          <w:rFonts w:ascii="Times New Roman" w:hAnsi="Times New Roman" w:cs="Times New Roman"/>
          <w:sz w:val="28"/>
          <w:szCs w:val="28"/>
        </w:rPr>
        <w:t>тник общего образования РФ» - 9</w:t>
      </w:r>
    </w:p>
    <w:p w:rsidR="006E7472" w:rsidRDefault="006E7472" w:rsidP="006E7472">
      <w:pPr>
        <w:pStyle w:val="a3"/>
        <w:rPr>
          <w:rFonts w:ascii="Times New Roman" w:hAnsi="Times New Roman" w:cs="Times New Roman"/>
          <w:sz w:val="28"/>
          <w:szCs w:val="28"/>
        </w:rPr>
      </w:pPr>
      <w:r>
        <w:rPr>
          <w:rFonts w:ascii="Times New Roman" w:hAnsi="Times New Roman" w:cs="Times New Roman"/>
          <w:sz w:val="28"/>
          <w:szCs w:val="28"/>
        </w:rPr>
        <w:t xml:space="preserve">- </w:t>
      </w:r>
      <w:r w:rsidRPr="00B12AEE">
        <w:rPr>
          <w:rFonts w:ascii="Times New Roman" w:hAnsi="Times New Roman" w:cs="Times New Roman"/>
          <w:sz w:val="28"/>
          <w:szCs w:val="28"/>
        </w:rPr>
        <w:t xml:space="preserve"> </w:t>
      </w:r>
      <w:r>
        <w:rPr>
          <w:rFonts w:ascii="Times New Roman" w:hAnsi="Times New Roman" w:cs="Times New Roman"/>
          <w:sz w:val="28"/>
          <w:szCs w:val="28"/>
        </w:rPr>
        <w:t>Грамотой Министерства образования РФ – 4</w:t>
      </w:r>
    </w:p>
    <w:p w:rsidR="006E7472" w:rsidRDefault="006E7472" w:rsidP="006E7472">
      <w:pPr>
        <w:pStyle w:val="a3"/>
        <w:rPr>
          <w:rFonts w:ascii="Times New Roman" w:hAnsi="Times New Roman" w:cs="Times New Roman"/>
          <w:sz w:val="28"/>
          <w:szCs w:val="28"/>
        </w:rPr>
      </w:pPr>
      <w:r>
        <w:rPr>
          <w:rFonts w:ascii="Times New Roman" w:hAnsi="Times New Roman" w:cs="Times New Roman"/>
          <w:sz w:val="28"/>
          <w:szCs w:val="28"/>
        </w:rPr>
        <w:t>-</w:t>
      </w:r>
      <w:r w:rsidRPr="00B12AEE">
        <w:rPr>
          <w:rFonts w:ascii="Times New Roman" w:hAnsi="Times New Roman" w:cs="Times New Roman"/>
          <w:sz w:val="28"/>
          <w:szCs w:val="28"/>
        </w:rPr>
        <w:t xml:space="preserve"> Почетной г</w:t>
      </w:r>
      <w:r>
        <w:rPr>
          <w:rFonts w:ascii="Times New Roman" w:hAnsi="Times New Roman" w:cs="Times New Roman"/>
          <w:sz w:val="28"/>
          <w:szCs w:val="28"/>
        </w:rPr>
        <w:t>рамотой МО и МП СК – 12 человек</w:t>
      </w:r>
    </w:p>
    <w:p w:rsidR="006E7472" w:rsidRDefault="006E7472" w:rsidP="006E7472">
      <w:pPr>
        <w:pStyle w:val="a3"/>
        <w:rPr>
          <w:rFonts w:ascii="Times New Roman" w:hAnsi="Times New Roman" w:cs="Times New Roman"/>
          <w:sz w:val="28"/>
          <w:szCs w:val="28"/>
        </w:rPr>
      </w:pPr>
      <w:r>
        <w:rPr>
          <w:rFonts w:ascii="Times New Roman" w:hAnsi="Times New Roman" w:cs="Times New Roman"/>
          <w:sz w:val="28"/>
          <w:szCs w:val="28"/>
        </w:rPr>
        <w:t>-</w:t>
      </w:r>
      <w:r w:rsidRPr="00B12AEE">
        <w:rPr>
          <w:rFonts w:ascii="Times New Roman" w:hAnsi="Times New Roman" w:cs="Times New Roman"/>
          <w:sz w:val="28"/>
          <w:szCs w:val="28"/>
        </w:rPr>
        <w:t xml:space="preserve"> Почетно</w:t>
      </w:r>
      <w:r>
        <w:rPr>
          <w:rFonts w:ascii="Times New Roman" w:hAnsi="Times New Roman" w:cs="Times New Roman"/>
          <w:sz w:val="28"/>
          <w:szCs w:val="28"/>
        </w:rPr>
        <w:t>й грамотой Думы СК – 2 человека</w:t>
      </w:r>
    </w:p>
    <w:p w:rsidR="006E7472" w:rsidRPr="000C59F7" w:rsidRDefault="006E7472" w:rsidP="006E7472">
      <w:pPr>
        <w:pStyle w:val="a3"/>
        <w:rPr>
          <w:rFonts w:ascii="Times New Roman" w:hAnsi="Times New Roman" w:cs="Times New Roman"/>
          <w:color w:val="000000"/>
          <w:sz w:val="28"/>
          <w:szCs w:val="28"/>
        </w:rPr>
      </w:pPr>
      <w:r w:rsidRPr="000C59F7">
        <w:rPr>
          <w:rFonts w:ascii="Times New Roman" w:hAnsi="Times New Roman" w:cs="Times New Roman"/>
          <w:sz w:val="28"/>
          <w:szCs w:val="28"/>
        </w:rPr>
        <w:t xml:space="preserve">- </w:t>
      </w:r>
      <w:r w:rsidRPr="000C59F7">
        <w:rPr>
          <w:rFonts w:ascii="Times New Roman" w:hAnsi="Times New Roman" w:cs="Times New Roman"/>
          <w:color w:val="000000"/>
          <w:sz w:val="28"/>
          <w:szCs w:val="28"/>
        </w:rPr>
        <w:t>Почетная грамота Главы города Невинномысска -3 человека</w:t>
      </w:r>
    </w:p>
    <w:p w:rsidR="006E7472" w:rsidRDefault="006E7472" w:rsidP="006E7472">
      <w:pPr>
        <w:pStyle w:val="a3"/>
        <w:rPr>
          <w:rFonts w:ascii="Times New Roman" w:hAnsi="Times New Roman" w:cs="Times New Roman"/>
          <w:sz w:val="28"/>
          <w:szCs w:val="28"/>
        </w:rPr>
      </w:pPr>
      <w:r>
        <w:rPr>
          <w:color w:val="000000"/>
          <w:sz w:val="28"/>
          <w:szCs w:val="28"/>
        </w:rPr>
        <w:t xml:space="preserve">- </w:t>
      </w:r>
      <w:r w:rsidRPr="00B12AEE">
        <w:rPr>
          <w:rFonts w:ascii="Times New Roman" w:hAnsi="Times New Roman" w:cs="Times New Roman"/>
          <w:sz w:val="28"/>
          <w:szCs w:val="28"/>
        </w:rPr>
        <w:t>Почетно</w:t>
      </w:r>
      <w:r>
        <w:rPr>
          <w:rFonts w:ascii="Times New Roman" w:hAnsi="Times New Roman" w:cs="Times New Roman"/>
          <w:sz w:val="28"/>
          <w:szCs w:val="28"/>
        </w:rPr>
        <w:t>й грамотой Думы города Невинномысска – 4 человека</w:t>
      </w:r>
    </w:p>
    <w:p w:rsidR="006E7472" w:rsidRDefault="006E7472" w:rsidP="006E7472">
      <w:pPr>
        <w:pStyle w:val="a3"/>
        <w:rPr>
          <w:rFonts w:ascii="Times New Roman" w:hAnsi="Times New Roman" w:cs="Times New Roman"/>
          <w:sz w:val="28"/>
          <w:szCs w:val="28"/>
        </w:rPr>
      </w:pPr>
      <w:r>
        <w:rPr>
          <w:rFonts w:ascii="Times New Roman" w:hAnsi="Times New Roman" w:cs="Times New Roman"/>
          <w:sz w:val="28"/>
          <w:szCs w:val="28"/>
        </w:rPr>
        <w:t>- Грамотой управления образования – 37 человек;</w:t>
      </w:r>
    </w:p>
    <w:p w:rsidR="006E7472" w:rsidRDefault="006E7472" w:rsidP="00E475EB">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Молодых специалистов нет;</w:t>
      </w:r>
    </w:p>
    <w:p w:rsidR="006E7472" w:rsidRDefault="006E7472" w:rsidP="00E475EB">
      <w:pPr>
        <w:pStyle w:val="a3"/>
        <w:numPr>
          <w:ilvl w:val="0"/>
          <w:numId w:val="5"/>
        </w:numPr>
        <w:ind w:hanging="321"/>
        <w:jc w:val="both"/>
        <w:rPr>
          <w:rFonts w:ascii="Times New Roman" w:hAnsi="Times New Roman" w:cs="Times New Roman"/>
          <w:sz w:val="28"/>
          <w:szCs w:val="28"/>
        </w:rPr>
      </w:pPr>
      <w:r>
        <w:rPr>
          <w:rFonts w:ascii="Times New Roman" w:hAnsi="Times New Roman" w:cs="Times New Roman"/>
          <w:sz w:val="28"/>
          <w:szCs w:val="28"/>
        </w:rPr>
        <w:t>В течение 2015-2016 учебного года в СКИРО ПК и ПРО прошли курсовую подготовку 11 педагогов;</w:t>
      </w:r>
    </w:p>
    <w:p w:rsidR="006E7472" w:rsidRDefault="006E7472" w:rsidP="00E475EB">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Профессиональную переподготовку педагогических и руководящих работников прошли 5 человек;</w:t>
      </w:r>
    </w:p>
    <w:p w:rsidR="006E7472" w:rsidRDefault="006E7472" w:rsidP="00E475EB">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В течение 2015-2016 учебного года аттестовались 7 педагогических работников;</w:t>
      </w:r>
    </w:p>
    <w:p w:rsidR="006E7472" w:rsidRDefault="006E7472" w:rsidP="00E475EB">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Результативность распространения педагогического опыта:</w:t>
      </w:r>
    </w:p>
    <w:p w:rsidR="006E7472" w:rsidRDefault="006E7472" w:rsidP="006E7472">
      <w:pPr>
        <w:pStyle w:val="a3"/>
        <w:rPr>
          <w:rFonts w:ascii="Times New Roman" w:hAnsi="Times New Roman" w:cs="Times New Roman"/>
          <w:sz w:val="28"/>
          <w:szCs w:val="28"/>
        </w:rPr>
      </w:pPr>
      <w:r w:rsidRPr="00A42F4A">
        <w:rPr>
          <w:rFonts w:ascii="Times New Roman" w:hAnsi="Times New Roman" w:cs="Times New Roman"/>
          <w:sz w:val="28"/>
          <w:szCs w:val="28"/>
        </w:rPr>
        <w:t>- публикация творческой презентации к уроку в сетевом издании «Образование: эффективность, качество, инновации»</w:t>
      </w:r>
      <w:r>
        <w:rPr>
          <w:rFonts w:ascii="Times New Roman" w:hAnsi="Times New Roman" w:cs="Times New Roman"/>
          <w:sz w:val="28"/>
          <w:szCs w:val="28"/>
        </w:rPr>
        <w:t xml:space="preserve"> -1 педагог;</w:t>
      </w:r>
    </w:p>
    <w:p w:rsidR="006E7472" w:rsidRDefault="006E7472" w:rsidP="006E7472">
      <w:pPr>
        <w:pStyle w:val="a3"/>
        <w:rPr>
          <w:rFonts w:ascii="Times New Roman" w:hAnsi="Times New Roman" w:cs="Times New Roman"/>
          <w:sz w:val="28"/>
          <w:szCs w:val="28"/>
        </w:rPr>
      </w:pPr>
      <w:r>
        <w:rPr>
          <w:rFonts w:ascii="Times New Roman" w:hAnsi="Times New Roman" w:cs="Times New Roman"/>
          <w:sz w:val="28"/>
          <w:szCs w:val="28"/>
        </w:rPr>
        <w:t>- краевой фестиваль-конкурс «Я хочу поделиться» - 2 педагога</w:t>
      </w:r>
    </w:p>
    <w:p w:rsidR="006E7472" w:rsidRDefault="006E7472" w:rsidP="006E7472">
      <w:pPr>
        <w:pStyle w:val="a3"/>
        <w:rPr>
          <w:rFonts w:ascii="Times New Roman" w:hAnsi="Times New Roman" w:cs="Times New Roman"/>
          <w:sz w:val="28"/>
          <w:szCs w:val="28"/>
        </w:rPr>
      </w:pPr>
      <w:r>
        <w:rPr>
          <w:rFonts w:ascii="Times New Roman" w:hAnsi="Times New Roman" w:cs="Times New Roman"/>
          <w:sz w:val="28"/>
          <w:szCs w:val="28"/>
        </w:rPr>
        <w:t>- всероссийская олимпиада «ФГОС ПРОВЕРКА» - «Ключевые особенности ФГОС» - 2 педагога (дипломы 1 степени);</w:t>
      </w:r>
    </w:p>
    <w:p w:rsidR="006E7472" w:rsidRDefault="006E7472" w:rsidP="006E7472">
      <w:pPr>
        <w:pStyle w:val="a3"/>
        <w:rPr>
          <w:rFonts w:ascii="Times New Roman" w:hAnsi="Times New Roman" w:cs="Times New Roman"/>
          <w:sz w:val="28"/>
          <w:szCs w:val="28"/>
        </w:rPr>
      </w:pPr>
      <w:r>
        <w:rPr>
          <w:rFonts w:ascii="Times New Roman" w:hAnsi="Times New Roman" w:cs="Times New Roman"/>
          <w:sz w:val="28"/>
          <w:szCs w:val="28"/>
        </w:rPr>
        <w:t>- всероссийская олимпиада «ФГОС ПРОВЕРКА» - «Культура речи педагога как фактор развития речевой коммуникации детей» - 1 педагог (диплом 1 степени);</w:t>
      </w:r>
    </w:p>
    <w:p w:rsidR="006E7472" w:rsidRDefault="006E7472" w:rsidP="006E7472">
      <w:pPr>
        <w:pStyle w:val="a3"/>
        <w:rPr>
          <w:rFonts w:ascii="Times New Roman" w:hAnsi="Times New Roman" w:cs="Times New Roman"/>
          <w:sz w:val="28"/>
          <w:szCs w:val="28"/>
        </w:rPr>
      </w:pPr>
      <w:r>
        <w:rPr>
          <w:rFonts w:ascii="Times New Roman" w:hAnsi="Times New Roman" w:cs="Times New Roman"/>
          <w:sz w:val="28"/>
          <w:szCs w:val="28"/>
        </w:rPr>
        <w:t>- городской фестиваль педагогического мастерства «Лавка мастеров» - 4 педагога;</w:t>
      </w:r>
    </w:p>
    <w:p w:rsidR="006E7472" w:rsidRDefault="006E7472" w:rsidP="006E7472">
      <w:pPr>
        <w:pStyle w:val="a3"/>
        <w:rPr>
          <w:rFonts w:ascii="Times New Roman" w:hAnsi="Times New Roman" w:cs="Times New Roman"/>
          <w:sz w:val="28"/>
          <w:szCs w:val="28"/>
        </w:rPr>
      </w:pPr>
      <w:r>
        <w:rPr>
          <w:rFonts w:ascii="Times New Roman" w:hAnsi="Times New Roman" w:cs="Times New Roman"/>
          <w:sz w:val="28"/>
          <w:szCs w:val="28"/>
        </w:rPr>
        <w:t>- публикация учебно-методического материала в издательстве «Эффектико-пресс»  – 2 публикации;</w:t>
      </w:r>
    </w:p>
    <w:p w:rsidR="006E7472" w:rsidRDefault="006E7472" w:rsidP="006E7472">
      <w:pPr>
        <w:pStyle w:val="a3"/>
        <w:rPr>
          <w:rFonts w:ascii="Times New Roman" w:hAnsi="Times New Roman" w:cs="Times New Roman"/>
          <w:sz w:val="28"/>
          <w:szCs w:val="28"/>
        </w:rPr>
      </w:pPr>
      <w:r>
        <w:rPr>
          <w:rFonts w:ascii="Times New Roman" w:hAnsi="Times New Roman" w:cs="Times New Roman"/>
          <w:sz w:val="28"/>
          <w:szCs w:val="28"/>
        </w:rPr>
        <w:t>- всероссийский конкурс «Лучшая методическая разработка» - 1 педагог (диплом 2 степени);</w:t>
      </w:r>
    </w:p>
    <w:p w:rsidR="006E7472" w:rsidRDefault="006E7472" w:rsidP="006E7472">
      <w:pPr>
        <w:pStyle w:val="a3"/>
        <w:rPr>
          <w:rFonts w:ascii="Times New Roman" w:hAnsi="Times New Roman" w:cs="Times New Roman"/>
          <w:sz w:val="28"/>
          <w:szCs w:val="28"/>
        </w:rPr>
      </w:pPr>
      <w:r>
        <w:rPr>
          <w:rFonts w:ascii="Times New Roman" w:hAnsi="Times New Roman" w:cs="Times New Roman"/>
          <w:sz w:val="28"/>
          <w:szCs w:val="28"/>
        </w:rPr>
        <w:t>- всероссийский конкурс профессионального мастерства «Мой лучший урок по ФГОС» - диплом 1 степени в номин7иции «Творческая презентация к уроку», диплом 3 степени в номинации «Разработка технологической карты урока».</w:t>
      </w:r>
    </w:p>
    <w:p w:rsidR="006E7472" w:rsidRDefault="006E7472" w:rsidP="00E475EB">
      <w:pPr>
        <w:pStyle w:val="a3"/>
        <w:numPr>
          <w:ilvl w:val="0"/>
          <w:numId w:val="6"/>
        </w:numPr>
        <w:ind w:left="0" w:firstLine="1276"/>
        <w:jc w:val="both"/>
        <w:rPr>
          <w:rFonts w:ascii="Times New Roman" w:hAnsi="Times New Roman" w:cs="Times New Roman"/>
          <w:sz w:val="28"/>
          <w:szCs w:val="28"/>
        </w:rPr>
      </w:pPr>
      <w:r>
        <w:rPr>
          <w:rFonts w:ascii="Times New Roman" w:hAnsi="Times New Roman" w:cs="Times New Roman"/>
          <w:sz w:val="28"/>
          <w:szCs w:val="28"/>
        </w:rPr>
        <w:t xml:space="preserve"> </w:t>
      </w:r>
      <w:r w:rsidRPr="00DD4AB0">
        <w:rPr>
          <w:rFonts w:ascii="Times New Roman" w:hAnsi="Times New Roman" w:cs="Times New Roman"/>
          <w:sz w:val="28"/>
          <w:szCs w:val="28"/>
        </w:rPr>
        <w:t xml:space="preserve">участие членов педагогического коллектива в конкурсах, фестивалях педагогического мастерства, </w:t>
      </w:r>
      <w:r>
        <w:rPr>
          <w:rFonts w:ascii="Times New Roman" w:hAnsi="Times New Roman" w:cs="Times New Roman"/>
          <w:sz w:val="28"/>
          <w:szCs w:val="28"/>
        </w:rPr>
        <w:t>научно-практических конференциях:</w:t>
      </w:r>
    </w:p>
    <w:p w:rsidR="006E7472" w:rsidRDefault="006E7472" w:rsidP="006E7472">
      <w:pPr>
        <w:pStyle w:val="a3"/>
        <w:rPr>
          <w:rFonts w:ascii="Times New Roman" w:hAnsi="Times New Roman" w:cs="Times New Roman"/>
          <w:sz w:val="28"/>
          <w:szCs w:val="28"/>
        </w:rPr>
      </w:pPr>
      <w:r>
        <w:rPr>
          <w:rFonts w:ascii="Times New Roman" w:hAnsi="Times New Roman" w:cs="Times New Roman"/>
          <w:sz w:val="28"/>
          <w:szCs w:val="28"/>
        </w:rPr>
        <w:t>- муниципальный и краевой этап Всероссийского конкурса «Учитель года 2016» - 1 место в муниципальном, 4 место в краевом этапе;</w:t>
      </w:r>
    </w:p>
    <w:p w:rsidR="006E7472" w:rsidRDefault="006E7472" w:rsidP="006E7472">
      <w:pPr>
        <w:pStyle w:val="a3"/>
        <w:rPr>
          <w:rFonts w:ascii="Times New Roman" w:hAnsi="Times New Roman" w:cs="Times New Roman"/>
          <w:sz w:val="28"/>
          <w:szCs w:val="28"/>
        </w:rPr>
      </w:pPr>
      <w:r>
        <w:rPr>
          <w:rFonts w:ascii="Times New Roman" w:hAnsi="Times New Roman" w:cs="Times New Roman"/>
          <w:sz w:val="28"/>
          <w:szCs w:val="28"/>
        </w:rPr>
        <w:t>- краевой конкурс «Лучший педагог-психолог»;</w:t>
      </w:r>
    </w:p>
    <w:p w:rsidR="006E7472" w:rsidRDefault="006E7472" w:rsidP="006E7472">
      <w:pPr>
        <w:pStyle w:val="a3"/>
        <w:rPr>
          <w:rFonts w:ascii="Times New Roman" w:hAnsi="Times New Roman" w:cs="Times New Roman"/>
          <w:sz w:val="28"/>
          <w:szCs w:val="28"/>
        </w:rPr>
      </w:pPr>
      <w:r>
        <w:rPr>
          <w:rFonts w:ascii="Times New Roman" w:hAnsi="Times New Roman" w:cs="Times New Roman"/>
          <w:sz w:val="28"/>
          <w:szCs w:val="28"/>
        </w:rPr>
        <w:t>- краевой фестиваль «Талант» - 1 педагог;</w:t>
      </w:r>
    </w:p>
    <w:p w:rsidR="006E7472" w:rsidRDefault="006E7472" w:rsidP="006E7472">
      <w:pPr>
        <w:pStyle w:val="a3"/>
        <w:rPr>
          <w:rFonts w:ascii="Times New Roman" w:hAnsi="Times New Roman" w:cs="Times New Roman"/>
          <w:sz w:val="28"/>
          <w:szCs w:val="28"/>
        </w:rPr>
      </w:pPr>
      <w:r>
        <w:rPr>
          <w:rFonts w:ascii="Times New Roman" w:hAnsi="Times New Roman" w:cs="Times New Roman"/>
          <w:sz w:val="28"/>
          <w:szCs w:val="28"/>
        </w:rPr>
        <w:t>- городской фестиваль «Содружество» - 3 педагога;</w:t>
      </w:r>
    </w:p>
    <w:p w:rsidR="006E7472" w:rsidRDefault="006E7472" w:rsidP="006E7472">
      <w:pPr>
        <w:pStyle w:val="a3"/>
        <w:rPr>
          <w:rFonts w:ascii="Times New Roman" w:hAnsi="Times New Roman" w:cs="Times New Roman"/>
          <w:sz w:val="28"/>
          <w:szCs w:val="28"/>
        </w:rPr>
      </w:pPr>
      <w:r>
        <w:rPr>
          <w:rFonts w:ascii="Times New Roman" w:hAnsi="Times New Roman" w:cs="Times New Roman"/>
          <w:sz w:val="28"/>
          <w:szCs w:val="28"/>
        </w:rPr>
        <w:lastRenderedPageBreak/>
        <w:t>- городской конкурс «Мой лучший урок – 2016» - 4 педагога (диплом призера 2 степени);</w:t>
      </w:r>
    </w:p>
    <w:p w:rsidR="006E7472" w:rsidRDefault="006E7472" w:rsidP="006E7472">
      <w:pPr>
        <w:pStyle w:val="a3"/>
        <w:rPr>
          <w:rFonts w:ascii="Times New Roman" w:hAnsi="Times New Roman" w:cs="Times New Roman"/>
          <w:sz w:val="28"/>
          <w:szCs w:val="28"/>
        </w:rPr>
      </w:pPr>
      <w:r>
        <w:rPr>
          <w:rFonts w:ascii="Times New Roman" w:hAnsi="Times New Roman" w:cs="Times New Roman"/>
          <w:sz w:val="28"/>
          <w:szCs w:val="28"/>
        </w:rPr>
        <w:t>- международная научно-практическая конференция - 4 педагога;</w:t>
      </w:r>
    </w:p>
    <w:p w:rsidR="006E7472" w:rsidRDefault="006E7472" w:rsidP="006E7472">
      <w:pPr>
        <w:pStyle w:val="a3"/>
        <w:rPr>
          <w:rFonts w:ascii="Times New Roman" w:hAnsi="Times New Roman" w:cs="Times New Roman"/>
          <w:sz w:val="28"/>
          <w:szCs w:val="28"/>
        </w:rPr>
      </w:pPr>
      <w:r>
        <w:rPr>
          <w:rFonts w:ascii="Times New Roman" w:hAnsi="Times New Roman" w:cs="Times New Roman"/>
          <w:sz w:val="28"/>
          <w:szCs w:val="28"/>
        </w:rPr>
        <w:t>- зональный этап краевого конкурса педагогического мастерства «Воспитать человека» диплом 3 степени;</w:t>
      </w:r>
    </w:p>
    <w:p w:rsidR="006E7472" w:rsidRDefault="006E7472" w:rsidP="006E7472">
      <w:pPr>
        <w:pStyle w:val="a3"/>
        <w:rPr>
          <w:rFonts w:ascii="Times New Roman" w:hAnsi="Times New Roman" w:cs="Times New Roman"/>
          <w:sz w:val="28"/>
          <w:szCs w:val="28"/>
        </w:rPr>
      </w:pPr>
      <w:r>
        <w:rPr>
          <w:rFonts w:ascii="Times New Roman" w:hAnsi="Times New Roman" w:cs="Times New Roman"/>
          <w:sz w:val="28"/>
          <w:szCs w:val="28"/>
        </w:rPr>
        <w:t>- всероссийский конкурс профессионального мастерства «Мой лучший урок по ФГОС» -2 педагога (диплом 1 степени).</w:t>
      </w:r>
    </w:p>
    <w:p w:rsidR="00C37DAA" w:rsidRPr="006E7472" w:rsidRDefault="006E7472" w:rsidP="006E7472">
      <w:pPr>
        <w:pStyle w:val="a3"/>
        <w:ind w:firstLine="708"/>
        <w:rPr>
          <w:rFonts w:ascii="Times New Roman" w:hAnsi="Times New Roman" w:cs="Times New Roman"/>
          <w:sz w:val="28"/>
          <w:szCs w:val="28"/>
        </w:rPr>
      </w:pPr>
      <w:r>
        <w:rPr>
          <w:rFonts w:ascii="Times New Roman" w:hAnsi="Times New Roman" w:cs="Times New Roman"/>
          <w:sz w:val="28"/>
          <w:szCs w:val="28"/>
        </w:rPr>
        <w:t>Проблемы: старение коллектива, нет молодых специалистов. Необходимо привлечение молодых специалистов, подготовка старшеклассников для поступление на педагогические специальности.</w:t>
      </w:r>
    </w:p>
    <w:p w:rsidR="00C37DAA" w:rsidRPr="00C37DAA" w:rsidRDefault="00C37DAA" w:rsidP="002A10C8">
      <w:pPr>
        <w:pStyle w:val="a3"/>
        <w:ind w:firstLine="708"/>
        <w:jc w:val="both"/>
        <w:rPr>
          <w:rFonts w:ascii="Times New Roman" w:eastAsia="Times New Roman" w:hAnsi="Times New Roman" w:cs="Times New Roman"/>
          <w:sz w:val="28"/>
          <w:szCs w:val="28"/>
        </w:rPr>
      </w:pPr>
      <w:r w:rsidRPr="00C37DAA">
        <w:rPr>
          <w:rFonts w:ascii="Times New Roman" w:eastAsia="Times New Roman" w:hAnsi="Times New Roman" w:cs="Times New Roman"/>
          <w:sz w:val="28"/>
          <w:szCs w:val="28"/>
        </w:rPr>
        <w:t>Необходимым условием функционирования школы в новых условиях является подготовка администрации в области менеджмента. Такую подготовку имеет директор и заместители директора школы по УВР</w:t>
      </w:r>
      <w:r w:rsidR="006E7472">
        <w:rPr>
          <w:rFonts w:ascii="Times New Roman" w:eastAsia="Times New Roman" w:hAnsi="Times New Roman" w:cs="Times New Roman"/>
          <w:sz w:val="28"/>
          <w:szCs w:val="28"/>
        </w:rPr>
        <w:t>, ВР и АХЧ (6 человек)</w:t>
      </w:r>
      <w:r w:rsidRPr="00C37DAA">
        <w:rPr>
          <w:rFonts w:ascii="Times New Roman" w:eastAsia="Times New Roman" w:hAnsi="Times New Roman" w:cs="Times New Roman"/>
          <w:sz w:val="28"/>
          <w:szCs w:val="28"/>
        </w:rPr>
        <w:t xml:space="preserve">.                                </w:t>
      </w:r>
      <w:r w:rsidRPr="00C37DAA">
        <w:rPr>
          <w:rFonts w:ascii="Times New Roman" w:eastAsia="Times New Roman" w:hAnsi="Times New Roman" w:cs="Times New Roman"/>
          <w:color w:val="FF0000"/>
          <w:sz w:val="28"/>
          <w:szCs w:val="28"/>
        </w:rPr>
        <w:t xml:space="preserve">  </w:t>
      </w:r>
    </w:p>
    <w:p w:rsidR="00C37DAA" w:rsidRPr="00C37DAA" w:rsidRDefault="00C37DAA" w:rsidP="006E7472">
      <w:pPr>
        <w:pStyle w:val="a3"/>
        <w:ind w:firstLine="708"/>
        <w:jc w:val="both"/>
        <w:rPr>
          <w:rFonts w:ascii="Times New Roman" w:eastAsia="Times New Roman" w:hAnsi="Times New Roman" w:cs="Times New Roman"/>
          <w:sz w:val="28"/>
          <w:szCs w:val="28"/>
        </w:rPr>
      </w:pPr>
      <w:r w:rsidRPr="00C37DAA">
        <w:rPr>
          <w:rFonts w:ascii="Times New Roman" w:eastAsia="Times New Roman" w:hAnsi="Times New Roman" w:cs="Times New Roman"/>
          <w:sz w:val="28"/>
          <w:szCs w:val="28"/>
        </w:rPr>
        <w:t>Основные направления повышения квалификации педагогических работников школы:</w:t>
      </w:r>
    </w:p>
    <w:p w:rsidR="00C37DAA" w:rsidRPr="00C37DAA" w:rsidRDefault="00C37DAA" w:rsidP="00C37DAA">
      <w:pPr>
        <w:pStyle w:val="a3"/>
        <w:jc w:val="both"/>
        <w:rPr>
          <w:rFonts w:ascii="Times New Roman" w:eastAsia="Times New Roman" w:hAnsi="Times New Roman" w:cs="Times New Roman"/>
          <w:sz w:val="28"/>
          <w:szCs w:val="28"/>
        </w:rPr>
      </w:pPr>
      <w:r w:rsidRPr="00C37DAA">
        <w:rPr>
          <w:rFonts w:ascii="Times New Roman" w:eastAsia="Times New Roman" w:hAnsi="Times New Roman" w:cs="Times New Roman"/>
          <w:sz w:val="28"/>
          <w:szCs w:val="28"/>
        </w:rPr>
        <w:t>1. Совершенствование теоретических знаний в области педагогики и психологии.</w:t>
      </w:r>
    </w:p>
    <w:p w:rsidR="00C37DAA" w:rsidRPr="00C37DAA" w:rsidRDefault="00C37DAA" w:rsidP="00C37DAA">
      <w:pPr>
        <w:pStyle w:val="a3"/>
        <w:jc w:val="both"/>
        <w:rPr>
          <w:rFonts w:ascii="Times New Roman" w:eastAsia="Times New Roman" w:hAnsi="Times New Roman" w:cs="Times New Roman"/>
          <w:sz w:val="28"/>
          <w:szCs w:val="28"/>
        </w:rPr>
      </w:pPr>
      <w:r w:rsidRPr="00C37DAA">
        <w:rPr>
          <w:rFonts w:ascii="Times New Roman" w:eastAsia="Times New Roman" w:hAnsi="Times New Roman" w:cs="Times New Roman"/>
          <w:sz w:val="28"/>
          <w:szCs w:val="28"/>
        </w:rPr>
        <w:t>2. Совершенствование технологической подготовки учителей, в том числе в области информационно-коммуникационных технологий.</w:t>
      </w:r>
    </w:p>
    <w:p w:rsidR="00C37DAA" w:rsidRPr="00C37DAA" w:rsidRDefault="00C37DAA" w:rsidP="00C37DAA">
      <w:pPr>
        <w:pStyle w:val="a3"/>
        <w:jc w:val="both"/>
        <w:rPr>
          <w:rFonts w:ascii="Times New Roman" w:eastAsia="Times New Roman" w:hAnsi="Times New Roman" w:cs="Times New Roman"/>
          <w:sz w:val="28"/>
          <w:szCs w:val="28"/>
        </w:rPr>
      </w:pPr>
      <w:r w:rsidRPr="00C37DAA">
        <w:rPr>
          <w:rFonts w:ascii="Times New Roman" w:eastAsia="Times New Roman" w:hAnsi="Times New Roman" w:cs="Times New Roman"/>
          <w:sz w:val="28"/>
          <w:szCs w:val="28"/>
        </w:rPr>
        <w:t>3. Совершенствование методической подготовки учителей в условиях модернизации системы образования, переходы на новые образовательные стандарты.</w:t>
      </w:r>
    </w:p>
    <w:p w:rsidR="00C37DAA" w:rsidRPr="00C37DAA" w:rsidRDefault="00C37DAA" w:rsidP="006E7472">
      <w:pPr>
        <w:pStyle w:val="a3"/>
        <w:ind w:firstLine="708"/>
        <w:jc w:val="both"/>
        <w:rPr>
          <w:rFonts w:ascii="Times New Roman" w:hAnsi="Times New Roman" w:cs="Times New Roman"/>
          <w:sz w:val="28"/>
          <w:szCs w:val="28"/>
        </w:rPr>
      </w:pPr>
      <w:r w:rsidRPr="00C37DAA">
        <w:rPr>
          <w:rFonts w:ascii="Times New Roman" w:hAnsi="Times New Roman" w:cs="Times New Roman"/>
          <w:sz w:val="28"/>
          <w:szCs w:val="28"/>
        </w:rPr>
        <w:t>С целью повышения уровня педагогического мастерства внутри учебного заведения используются следующие формы методической работы:</w:t>
      </w:r>
    </w:p>
    <w:p w:rsidR="00C37DAA" w:rsidRPr="00C37DAA" w:rsidRDefault="00C37DAA" w:rsidP="00C37DAA">
      <w:pPr>
        <w:pStyle w:val="a3"/>
        <w:ind w:firstLine="708"/>
        <w:jc w:val="both"/>
        <w:rPr>
          <w:rFonts w:ascii="Times New Roman" w:hAnsi="Times New Roman" w:cs="Times New Roman"/>
          <w:sz w:val="28"/>
          <w:szCs w:val="28"/>
        </w:rPr>
      </w:pPr>
      <w:r w:rsidRPr="00C37DAA">
        <w:rPr>
          <w:rFonts w:ascii="Times New Roman" w:hAnsi="Times New Roman" w:cs="Times New Roman"/>
          <w:sz w:val="28"/>
          <w:szCs w:val="28"/>
        </w:rPr>
        <w:t>Тематические педагогические советы</w:t>
      </w:r>
    </w:p>
    <w:p w:rsidR="00C37DAA" w:rsidRPr="00C37DAA" w:rsidRDefault="00C37DAA" w:rsidP="00C37DAA">
      <w:pPr>
        <w:pStyle w:val="a3"/>
        <w:ind w:firstLine="708"/>
        <w:jc w:val="both"/>
        <w:rPr>
          <w:rFonts w:ascii="Times New Roman" w:hAnsi="Times New Roman" w:cs="Times New Roman"/>
          <w:sz w:val="28"/>
          <w:szCs w:val="28"/>
        </w:rPr>
      </w:pPr>
      <w:r w:rsidRPr="00C37DAA">
        <w:rPr>
          <w:rFonts w:ascii="Times New Roman" w:hAnsi="Times New Roman" w:cs="Times New Roman"/>
          <w:sz w:val="28"/>
          <w:szCs w:val="28"/>
        </w:rPr>
        <w:t>Заседания методического совета</w:t>
      </w:r>
    </w:p>
    <w:p w:rsidR="00C37DAA" w:rsidRPr="00C37DAA" w:rsidRDefault="00C37DAA" w:rsidP="00C37DAA">
      <w:pPr>
        <w:pStyle w:val="a3"/>
        <w:ind w:firstLine="708"/>
        <w:jc w:val="both"/>
        <w:rPr>
          <w:rFonts w:ascii="Times New Roman" w:hAnsi="Times New Roman" w:cs="Times New Roman"/>
          <w:sz w:val="28"/>
          <w:szCs w:val="28"/>
        </w:rPr>
      </w:pPr>
      <w:r w:rsidRPr="00C37DAA">
        <w:rPr>
          <w:rFonts w:ascii="Times New Roman" w:hAnsi="Times New Roman" w:cs="Times New Roman"/>
          <w:sz w:val="28"/>
          <w:szCs w:val="28"/>
        </w:rPr>
        <w:t>Школьные методические объединения</w:t>
      </w:r>
    </w:p>
    <w:p w:rsidR="00C37DAA" w:rsidRPr="00C37DAA" w:rsidRDefault="00C37DAA" w:rsidP="00C37DAA">
      <w:pPr>
        <w:pStyle w:val="a3"/>
        <w:ind w:firstLine="708"/>
        <w:jc w:val="both"/>
        <w:rPr>
          <w:rFonts w:ascii="Times New Roman" w:hAnsi="Times New Roman" w:cs="Times New Roman"/>
          <w:sz w:val="28"/>
          <w:szCs w:val="28"/>
        </w:rPr>
      </w:pPr>
      <w:r w:rsidRPr="00C37DAA">
        <w:rPr>
          <w:rFonts w:ascii="Times New Roman" w:hAnsi="Times New Roman" w:cs="Times New Roman"/>
          <w:sz w:val="28"/>
          <w:szCs w:val="28"/>
        </w:rPr>
        <w:t>Работа учителей по самообразованию</w:t>
      </w:r>
    </w:p>
    <w:p w:rsidR="00C37DAA" w:rsidRPr="00C37DAA" w:rsidRDefault="00C37DAA" w:rsidP="00C37DAA">
      <w:pPr>
        <w:pStyle w:val="a3"/>
        <w:ind w:firstLine="708"/>
        <w:jc w:val="both"/>
        <w:rPr>
          <w:rFonts w:ascii="Times New Roman" w:hAnsi="Times New Roman" w:cs="Times New Roman"/>
          <w:sz w:val="28"/>
          <w:szCs w:val="28"/>
        </w:rPr>
      </w:pPr>
      <w:r w:rsidRPr="00C37DAA">
        <w:rPr>
          <w:rFonts w:ascii="Times New Roman" w:hAnsi="Times New Roman" w:cs="Times New Roman"/>
          <w:sz w:val="28"/>
          <w:szCs w:val="28"/>
        </w:rPr>
        <w:t>Работа творческих групп по внедрению инновационных технологий</w:t>
      </w:r>
    </w:p>
    <w:p w:rsidR="00C37DAA" w:rsidRPr="00C37DAA" w:rsidRDefault="00C37DAA" w:rsidP="00C37DAA">
      <w:pPr>
        <w:pStyle w:val="a3"/>
        <w:ind w:firstLine="708"/>
        <w:jc w:val="both"/>
        <w:rPr>
          <w:rFonts w:ascii="Times New Roman" w:hAnsi="Times New Roman" w:cs="Times New Roman"/>
          <w:sz w:val="28"/>
          <w:szCs w:val="28"/>
        </w:rPr>
      </w:pPr>
      <w:r w:rsidRPr="00C37DAA">
        <w:rPr>
          <w:rFonts w:ascii="Times New Roman" w:hAnsi="Times New Roman" w:cs="Times New Roman"/>
          <w:sz w:val="28"/>
          <w:szCs w:val="28"/>
        </w:rPr>
        <w:t>Теоретические семинары, семинары-практикумы</w:t>
      </w:r>
    </w:p>
    <w:p w:rsidR="00C37DAA" w:rsidRPr="00C37DAA" w:rsidRDefault="00C37DAA" w:rsidP="00C37DAA">
      <w:pPr>
        <w:pStyle w:val="a3"/>
        <w:ind w:firstLine="708"/>
        <w:jc w:val="both"/>
        <w:rPr>
          <w:rFonts w:ascii="Times New Roman" w:hAnsi="Times New Roman" w:cs="Times New Roman"/>
          <w:sz w:val="28"/>
          <w:szCs w:val="28"/>
        </w:rPr>
      </w:pPr>
      <w:r w:rsidRPr="00C37DAA">
        <w:rPr>
          <w:rFonts w:ascii="Times New Roman" w:hAnsi="Times New Roman" w:cs="Times New Roman"/>
          <w:sz w:val="28"/>
          <w:szCs w:val="28"/>
        </w:rPr>
        <w:t xml:space="preserve">Работа «Школы молодого учителя» </w:t>
      </w:r>
    </w:p>
    <w:p w:rsidR="00C37DAA" w:rsidRPr="00C37DAA" w:rsidRDefault="00C37DAA" w:rsidP="00C37DAA">
      <w:pPr>
        <w:pStyle w:val="a3"/>
        <w:ind w:firstLine="708"/>
        <w:jc w:val="both"/>
        <w:rPr>
          <w:rFonts w:ascii="Times New Roman" w:hAnsi="Times New Roman" w:cs="Times New Roman"/>
          <w:sz w:val="28"/>
          <w:szCs w:val="28"/>
        </w:rPr>
      </w:pPr>
      <w:r w:rsidRPr="00C37DAA">
        <w:rPr>
          <w:rFonts w:ascii="Times New Roman" w:hAnsi="Times New Roman" w:cs="Times New Roman"/>
          <w:sz w:val="28"/>
          <w:szCs w:val="28"/>
        </w:rPr>
        <w:t>Участие в конкурсах «Учитель года», «Педагогический дебют», «Самый классный классный»</w:t>
      </w:r>
      <w:r w:rsidR="006E7472">
        <w:rPr>
          <w:rFonts w:ascii="Times New Roman" w:hAnsi="Times New Roman" w:cs="Times New Roman"/>
          <w:sz w:val="28"/>
          <w:szCs w:val="28"/>
        </w:rPr>
        <w:t>.</w:t>
      </w:r>
    </w:p>
    <w:p w:rsidR="00C37DAA" w:rsidRPr="00C37DAA" w:rsidRDefault="00C37DAA" w:rsidP="00C37DAA">
      <w:pPr>
        <w:pStyle w:val="a3"/>
        <w:jc w:val="both"/>
        <w:rPr>
          <w:rFonts w:ascii="Times New Roman" w:hAnsi="Times New Roman" w:cs="Times New Roman"/>
          <w:b/>
          <w:color w:val="000000"/>
          <w:sz w:val="28"/>
          <w:szCs w:val="28"/>
        </w:rPr>
      </w:pPr>
      <w:r w:rsidRPr="00C37DAA">
        <w:rPr>
          <w:rFonts w:ascii="Times New Roman" w:hAnsi="Times New Roman" w:cs="Times New Roman"/>
          <w:b/>
          <w:bCs/>
          <w:color w:val="000000"/>
          <w:sz w:val="28"/>
          <w:szCs w:val="28"/>
        </w:rPr>
        <w:t>Тематические педагогические советы</w:t>
      </w:r>
    </w:p>
    <w:p w:rsidR="00C37DAA" w:rsidRPr="00F85D52" w:rsidRDefault="006E7472" w:rsidP="00C37DAA">
      <w:pPr>
        <w:pStyle w:val="a3"/>
        <w:jc w:val="both"/>
        <w:rPr>
          <w:rFonts w:ascii="Times New Roman" w:hAnsi="Times New Roman" w:cs="Times New Roman"/>
          <w:bCs/>
          <w:color w:val="000000"/>
          <w:sz w:val="28"/>
          <w:szCs w:val="28"/>
          <w:shd w:val="clear" w:color="auto" w:fill="FFFFFF"/>
        </w:rPr>
      </w:pPr>
      <w:r w:rsidRPr="00F85D52">
        <w:rPr>
          <w:rFonts w:ascii="Times New Roman" w:hAnsi="Times New Roman" w:cs="Times New Roman"/>
          <w:bCs/>
          <w:color w:val="000000"/>
          <w:sz w:val="28"/>
          <w:szCs w:val="28"/>
          <w:shd w:val="clear" w:color="auto" w:fill="FFFFFF"/>
        </w:rPr>
        <w:t>В 2015-2016</w:t>
      </w:r>
      <w:r w:rsidR="00C37DAA" w:rsidRPr="00F85D52">
        <w:rPr>
          <w:rFonts w:ascii="Times New Roman" w:hAnsi="Times New Roman" w:cs="Times New Roman"/>
          <w:bCs/>
          <w:color w:val="000000"/>
          <w:sz w:val="28"/>
          <w:szCs w:val="28"/>
          <w:shd w:val="clear" w:color="auto" w:fill="FFFFFF"/>
        </w:rPr>
        <w:t xml:space="preserve"> учебном году были проведены тематические педагогические советы:</w:t>
      </w:r>
    </w:p>
    <w:p w:rsidR="00C37DAA" w:rsidRPr="00F85D52" w:rsidRDefault="00615985" w:rsidP="00C37DAA">
      <w:pPr>
        <w:pStyle w:val="a3"/>
        <w:jc w:val="both"/>
        <w:rPr>
          <w:rFonts w:ascii="Times New Roman" w:hAnsi="Times New Roman" w:cs="Times New Roman"/>
          <w:bCs/>
          <w:color w:val="000000"/>
          <w:sz w:val="28"/>
          <w:szCs w:val="28"/>
          <w:shd w:val="clear" w:color="auto" w:fill="FFFFFF"/>
        </w:rPr>
      </w:pPr>
      <w:r w:rsidRPr="00F85D52">
        <w:rPr>
          <w:rFonts w:ascii="Times New Roman" w:hAnsi="Times New Roman" w:cs="Times New Roman"/>
          <w:bCs/>
          <w:color w:val="000000"/>
          <w:sz w:val="28"/>
          <w:szCs w:val="28"/>
          <w:shd w:val="clear" w:color="auto" w:fill="FFFFFF"/>
        </w:rPr>
        <w:t xml:space="preserve">- </w:t>
      </w:r>
      <w:r w:rsidR="00F85D52">
        <w:rPr>
          <w:rFonts w:ascii="Times New Roman" w:hAnsi="Times New Roman" w:cs="Times New Roman"/>
          <w:bCs/>
          <w:color w:val="000000"/>
          <w:sz w:val="28"/>
          <w:szCs w:val="28"/>
          <w:shd w:val="clear" w:color="auto" w:fill="FFFFFF"/>
        </w:rPr>
        <w:t>Анализ работы учреждения за 2014</w:t>
      </w:r>
      <w:r w:rsidR="00C37DAA" w:rsidRPr="00F85D52">
        <w:rPr>
          <w:rFonts w:ascii="Times New Roman" w:hAnsi="Times New Roman" w:cs="Times New Roman"/>
          <w:bCs/>
          <w:color w:val="000000"/>
          <w:sz w:val="28"/>
          <w:szCs w:val="28"/>
          <w:shd w:val="clear" w:color="auto" w:fill="FFFFFF"/>
        </w:rPr>
        <w:t>-</w:t>
      </w:r>
      <w:r w:rsidR="00F85D52">
        <w:rPr>
          <w:rFonts w:ascii="Times New Roman" w:hAnsi="Times New Roman" w:cs="Times New Roman"/>
          <w:bCs/>
          <w:color w:val="000000"/>
          <w:sz w:val="28"/>
          <w:szCs w:val="28"/>
          <w:shd w:val="clear" w:color="auto" w:fill="FFFFFF"/>
        </w:rPr>
        <w:t>2015</w:t>
      </w:r>
      <w:r w:rsidR="00C37DAA" w:rsidRPr="00F85D52">
        <w:rPr>
          <w:rFonts w:ascii="Times New Roman" w:hAnsi="Times New Roman" w:cs="Times New Roman"/>
          <w:bCs/>
          <w:color w:val="000000"/>
          <w:sz w:val="28"/>
          <w:szCs w:val="28"/>
          <w:shd w:val="clear" w:color="auto" w:fill="FFFFFF"/>
        </w:rPr>
        <w:t xml:space="preserve"> учебный год. Приоритетные</w:t>
      </w:r>
      <w:r w:rsidR="00F85D52">
        <w:rPr>
          <w:rFonts w:ascii="Times New Roman" w:hAnsi="Times New Roman" w:cs="Times New Roman"/>
          <w:bCs/>
          <w:color w:val="000000"/>
          <w:sz w:val="28"/>
          <w:szCs w:val="28"/>
          <w:shd w:val="clear" w:color="auto" w:fill="FFFFFF"/>
        </w:rPr>
        <w:t xml:space="preserve"> направления работы школы в 2015-2016</w:t>
      </w:r>
      <w:r w:rsidR="00C37DAA" w:rsidRPr="00F85D52">
        <w:rPr>
          <w:rFonts w:ascii="Times New Roman" w:hAnsi="Times New Roman" w:cs="Times New Roman"/>
          <w:bCs/>
          <w:color w:val="000000"/>
          <w:sz w:val="28"/>
          <w:szCs w:val="28"/>
          <w:shd w:val="clear" w:color="auto" w:fill="FFFFFF"/>
        </w:rPr>
        <w:t xml:space="preserve"> учебном году. (2</w:t>
      </w:r>
      <w:r w:rsidR="00F85D52">
        <w:rPr>
          <w:rFonts w:ascii="Times New Roman" w:hAnsi="Times New Roman" w:cs="Times New Roman"/>
          <w:bCs/>
          <w:color w:val="000000"/>
          <w:sz w:val="28"/>
          <w:szCs w:val="28"/>
          <w:shd w:val="clear" w:color="auto" w:fill="FFFFFF"/>
        </w:rPr>
        <w:t>7</w:t>
      </w:r>
      <w:r w:rsidR="00C37DAA" w:rsidRPr="00F85D52">
        <w:rPr>
          <w:rFonts w:ascii="Times New Roman" w:hAnsi="Times New Roman" w:cs="Times New Roman"/>
          <w:bCs/>
          <w:color w:val="000000"/>
          <w:sz w:val="28"/>
          <w:szCs w:val="28"/>
          <w:shd w:val="clear" w:color="auto" w:fill="FFFFFF"/>
        </w:rPr>
        <w:t>.08.2015г.)</w:t>
      </w:r>
    </w:p>
    <w:p w:rsidR="00C37DAA" w:rsidRPr="00F85D52" w:rsidRDefault="00615985" w:rsidP="00C37DAA">
      <w:pPr>
        <w:pStyle w:val="a3"/>
        <w:jc w:val="both"/>
        <w:rPr>
          <w:rFonts w:ascii="Times New Roman" w:hAnsi="Times New Roman" w:cs="Times New Roman"/>
          <w:bCs/>
          <w:color w:val="000000"/>
          <w:sz w:val="28"/>
          <w:szCs w:val="28"/>
          <w:shd w:val="clear" w:color="auto" w:fill="FFFFFF"/>
        </w:rPr>
      </w:pPr>
      <w:r w:rsidRPr="00F85D52">
        <w:rPr>
          <w:rFonts w:ascii="Times New Roman" w:hAnsi="Times New Roman" w:cs="Times New Roman"/>
          <w:bCs/>
          <w:color w:val="000000"/>
          <w:sz w:val="28"/>
          <w:szCs w:val="28"/>
          <w:shd w:val="clear" w:color="auto" w:fill="FFFFFF"/>
        </w:rPr>
        <w:t xml:space="preserve">- </w:t>
      </w:r>
      <w:r w:rsidR="00F85D52">
        <w:rPr>
          <w:rFonts w:ascii="Times New Roman" w:hAnsi="Times New Roman" w:cs="Times New Roman"/>
          <w:bCs/>
          <w:color w:val="000000"/>
          <w:sz w:val="28"/>
          <w:szCs w:val="28"/>
          <w:shd w:val="clear" w:color="auto" w:fill="FFFFFF"/>
        </w:rPr>
        <w:t>Повышение уровня профессиональной компетентности и педагогического мастерства в условиях ФГОС нового поколения (21</w:t>
      </w:r>
      <w:r w:rsidR="00C37DAA" w:rsidRPr="00F85D52">
        <w:rPr>
          <w:rFonts w:ascii="Times New Roman" w:hAnsi="Times New Roman" w:cs="Times New Roman"/>
          <w:bCs/>
          <w:color w:val="000000"/>
          <w:sz w:val="28"/>
          <w:szCs w:val="28"/>
          <w:shd w:val="clear" w:color="auto" w:fill="FFFFFF"/>
        </w:rPr>
        <w:t>.12.</w:t>
      </w:r>
      <w:r w:rsidR="00F85D52">
        <w:rPr>
          <w:rFonts w:ascii="Times New Roman" w:hAnsi="Times New Roman" w:cs="Times New Roman"/>
          <w:bCs/>
          <w:color w:val="000000"/>
          <w:sz w:val="28"/>
          <w:szCs w:val="28"/>
          <w:shd w:val="clear" w:color="auto" w:fill="FFFFFF"/>
        </w:rPr>
        <w:t>2015</w:t>
      </w:r>
      <w:r w:rsidR="00C37DAA" w:rsidRPr="00F85D52">
        <w:rPr>
          <w:rFonts w:ascii="Times New Roman" w:hAnsi="Times New Roman" w:cs="Times New Roman"/>
          <w:bCs/>
          <w:color w:val="000000"/>
          <w:sz w:val="28"/>
          <w:szCs w:val="28"/>
          <w:shd w:val="clear" w:color="auto" w:fill="FFFFFF"/>
        </w:rPr>
        <w:t>г.)</w:t>
      </w:r>
    </w:p>
    <w:p w:rsidR="00C37DAA" w:rsidRPr="00F85D52" w:rsidRDefault="00615985" w:rsidP="00C37DAA">
      <w:pPr>
        <w:pStyle w:val="a3"/>
        <w:jc w:val="both"/>
        <w:rPr>
          <w:rFonts w:ascii="Times New Roman" w:hAnsi="Times New Roman" w:cs="Times New Roman"/>
          <w:bCs/>
          <w:color w:val="000000"/>
          <w:sz w:val="28"/>
          <w:szCs w:val="28"/>
          <w:shd w:val="clear" w:color="auto" w:fill="FFFFFF"/>
        </w:rPr>
      </w:pPr>
      <w:r w:rsidRPr="00F85D52">
        <w:rPr>
          <w:rFonts w:ascii="Times New Roman" w:hAnsi="Times New Roman" w:cs="Times New Roman"/>
          <w:bCs/>
          <w:color w:val="000000"/>
          <w:sz w:val="28"/>
          <w:szCs w:val="28"/>
          <w:shd w:val="clear" w:color="auto" w:fill="FFFFFF"/>
        </w:rPr>
        <w:t xml:space="preserve">- </w:t>
      </w:r>
      <w:r w:rsidR="00F85D52">
        <w:rPr>
          <w:rFonts w:ascii="Times New Roman" w:hAnsi="Times New Roman" w:cs="Times New Roman"/>
          <w:bCs/>
          <w:color w:val="000000"/>
          <w:sz w:val="28"/>
          <w:szCs w:val="28"/>
          <w:shd w:val="clear" w:color="auto" w:fill="FFFFFF"/>
        </w:rPr>
        <w:t>Системно-деятельностный подход как основа ФГОС. Современные подходы в организации образовательной деятельности. (21.03.2016</w:t>
      </w:r>
      <w:r w:rsidR="00C37DAA" w:rsidRPr="00F85D52">
        <w:rPr>
          <w:rFonts w:ascii="Times New Roman" w:hAnsi="Times New Roman" w:cs="Times New Roman"/>
          <w:bCs/>
          <w:color w:val="000000"/>
          <w:sz w:val="28"/>
          <w:szCs w:val="28"/>
          <w:shd w:val="clear" w:color="auto" w:fill="FFFFFF"/>
        </w:rPr>
        <w:t>г.)</w:t>
      </w:r>
    </w:p>
    <w:p w:rsidR="00C37DAA" w:rsidRPr="00F85D52" w:rsidRDefault="00615985" w:rsidP="00C37DAA">
      <w:pPr>
        <w:pStyle w:val="a3"/>
        <w:jc w:val="both"/>
        <w:rPr>
          <w:rFonts w:ascii="Times New Roman" w:hAnsi="Times New Roman" w:cs="Times New Roman"/>
          <w:bCs/>
          <w:color w:val="000000"/>
          <w:sz w:val="28"/>
          <w:szCs w:val="28"/>
          <w:shd w:val="clear" w:color="auto" w:fill="FFFFFF"/>
        </w:rPr>
      </w:pPr>
      <w:r w:rsidRPr="00F85D52">
        <w:rPr>
          <w:rFonts w:ascii="Times New Roman" w:hAnsi="Times New Roman" w:cs="Times New Roman"/>
          <w:bCs/>
          <w:color w:val="000000"/>
          <w:sz w:val="28"/>
          <w:szCs w:val="28"/>
          <w:shd w:val="clear" w:color="auto" w:fill="FFFFFF"/>
        </w:rPr>
        <w:t xml:space="preserve">- </w:t>
      </w:r>
      <w:r w:rsidR="00F85D52">
        <w:rPr>
          <w:rFonts w:ascii="Times New Roman" w:hAnsi="Times New Roman" w:cs="Times New Roman"/>
          <w:bCs/>
          <w:color w:val="000000"/>
          <w:sz w:val="28"/>
          <w:szCs w:val="28"/>
          <w:shd w:val="clear" w:color="auto" w:fill="FFFFFF"/>
        </w:rPr>
        <w:t>Внеурочная деятельность как системообразующая деятельность воспитательно-образовательного процесса в условиях ФГОС</w:t>
      </w:r>
      <w:r w:rsidR="00C37DAA" w:rsidRPr="00F85D52">
        <w:rPr>
          <w:rFonts w:ascii="Times New Roman" w:hAnsi="Times New Roman" w:cs="Times New Roman"/>
          <w:bCs/>
          <w:color w:val="000000"/>
          <w:sz w:val="28"/>
          <w:szCs w:val="28"/>
          <w:shd w:val="clear" w:color="auto" w:fill="FFFFFF"/>
        </w:rPr>
        <w:t xml:space="preserve"> (2</w:t>
      </w:r>
      <w:r w:rsidR="00F85D52">
        <w:rPr>
          <w:rFonts w:ascii="Times New Roman" w:hAnsi="Times New Roman" w:cs="Times New Roman"/>
          <w:bCs/>
          <w:color w:val="000000"/>
          <w:sz w:val="28"/>
          <w:szCs w:val="28"/>
          <w:shd w:val="clear" w:color="auto" w:fill="FFFFFF"/>
        </w:rPr>
        <w:t>5.04.2016</w:t>
      </w:r>
      <w:r w:rsidR="00C37DAA" w:rsidRPr="00F85D52">
        <w:rPr>
          <w:rFonts w:ascii="Times New Roman" w:hAnsi="Times New Roman" w:cs="Times New Roman"/>
          <w:bCs/>
          <w:color w:val="000000"/>
          <w:sz w:val="28"/>
          <w:szCs w:val="28"/>
          <w:shd w:val="clear" w:color="auto" w:fill="FFFFFF"/>
        </w:rPr>
        <w:t>г.)</w:t>
      </w:r>
    </w:p>
    <w:p w:rsidR="00F85D52" w:rsidRDefault="00C37DAA" w:rsidP="00615985">
      <w:pPr>
        <w:pStyle w:val="a3"/>
        <w:ind w:firstLine="708"/>
        <w:jc w:val="both"/>
        <w:rPr>
          <w:rFonts w:ascii="Times New Roman" w:hAnsi="Times New Roman" w:cs="Times New Roman"/>
          <w:sz w:val="28"/>
          <w:szCs w:val="28"/>
          <w:shd w:val="clear" w:color="auto" w:fill="FFFFFF"/>
        </w:rPr>
      </w:pPr>
      <w:r w:rsidRPr="00F85D52">
        <w:rPr>
          <w:rFonts w:ascii="Times New Roman" w:hAnsi="Times New Roman" w:cs="Times New Roman"/>
          <w:sz w:val="28"/>
          <w:szCs w:val="28"/>
          <w:shd w:val="clear" w:color="auto" w:fill="FFFFFF"/>
        </w:rPr>
        <w:lastRenderedPageBreak/>
        <w:t xml:space="preserve">Заседания педагогического совета проходили </w:t>
      </w:r>
      <w:r w:rsidR="00F85D52">
        <w:rPr>
          <w:rFonts w:ascii="Times New Roman" w:hAnsi="Times New Roman" w:cs="Times New Roman"/>
          <w:sz w:val="28"/>
          <w:szCs w:val="28"/>
          <w:shd w:val="clear" w:color="auto" w:fill="FFFFFF"/>
        </w:rPr>
        <w:t>в форме круглого стола, дискуссий, открытого разговора.</w:t>
      </w:r>
      <w:r w:rsidRPr="00F85D52">
        <w:rPr>
          <w:rFonts w:ascii="Times New Roman" w:hAnsi="Times New Roman" w:cs="Times New Roman"/>
          <w:sz w:val="28"/>
          <w:szCs w:val="28"/>
          <w:shd w:val="clear" w:color="auto" w:fill="FFFFFF"/>
        </w:rPr>
        <w:t xml:space="preserve">  </w:t>
      </w:r>
    </w:p>
    <w:p w:rsidR="00C37DAA" w:rsidRPr="00F85D52" w:rsidRDefault="00C37DAA" w:rsidP="00615985">
      <w:pPr>
        <w:pStyle w:val="a3"/>
        <w:ind w:firstLine="708"/>
        <w:jc w:val="both"/>
        <w:rPr>
          <w:rFonts w:ascii="Times New Roman" w:hAnsi="Times New Roman" w:cs="Times New Roman"/>
          <w:sz w:val="28"/>
          <w:szCs w:val="28"/>
          <w:shd w:val="clear" w:color="auto" w:fill="FFFFFF"/>
        </w:rPr>
      </w:pPr>
      <w:r w:rsidRPr="00F85D52">
        <w:rPr>
          <w:rFonts w:ascii="Times New Roman" w:hAnsi="Times New Roman" w:cs="Times New Roman"/>
          <w:sz w:val="28"/>
          <w:szCs w:val="28"/>
          <w:shd w:val="clear" w:color="auto" w:fill="FFFFFF"/>
        </w:rPr>
        <w:t>В педагогические советы включалась:</w:t>
      </w:r>
    </w:p>
    <w:p w:rsidR="00C37DAA" w:rsidRPr="00F85D52" w:rsidRDefault="00F85D52" w:rsidP="00C37DA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37DAA" w:rsidRPr="00F85D52">
        <w:rPr>
          <w:rFonts w:ascii="Times New Roman" w:hAnsi="Times New Roman" w:cs="Times New Roman"/>
          <w:sz w:val="28"/>
          <w:szCs w:val="28"/>
        </w:rPr>
        <w:t>работа творческих групп учителей в рамках педсовета для решения поставленных задач и обоснования сделанных выводов;</w:t>
      </w:r>
    </w:p>
    <w:p w:rsidR="00C37DAA" w:rsidRPr="00F85D52" w:rsidRDefault="00F85D52" w:rsidP="00C37DA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37DAA" w:rsidRPr="00F85D52">
        <w:rPr>
          <w:rFonts w:ascii="Times New Roman" w:hAnsi="Times New Roman" w:cs="Times New Roman"/>
          <w:sz w:val="28"/>
          <w:szCs w:val="28"/>
        </w:rPr>
        <w:t>демонстрация фрагментов уроков по теме педсовета с использованием современных технологий;</w:t>
      </w:r>
    </w:p>
    <w:p w:rsidR="00C37DAA" w:rsidRPr="00F85D52" w:rsidRDefault="00F85D52" w:rsidP="00C37DA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37DAA" w:rsidRPr="00F85D52">
        <w:rPr>
          <w:rFonts w:ascii="Times New Roman" w:hAnsi="Times New Roman" w:cs="Times New Roman"/>
          <w:sz w:val="28"/>
          <w:szCs w:val="28"/>
        </w:rPr>
        <w:t>анализ и самоанализ деятельности педагогического коллектива</w:t>
      </w:r>
      <w:r>
        <w:rPr>
          <w:rFonts w:ascii="Times New Roman" w:hAnsi="Times New Roman" w:cs="Times New Roman"/>
          <w:sz w:val="28"/>
          <w:szCs w:val="28"/>
        </w:rPr>
        <w:t>, работы отдельных педагогов как трансляция педагогического опыты</w:t>
      </w:r>
      <w:r w:rsidR="00C37DAA" w:rsidRPr="00F85D52">
        <w:rPr>
          <w:rFonts w:ascii="Times New Roman" w:hAnsi="Times New Roman" w:cs="Times New Roman"/>
          <w:sz w:val="28"/>
          <w:szCs w:val="28"/>
        </w:rPr>
        <w:t>; </w:t>
      </w:r>
    </w:p>
    <w:p w:rsidR="00C37DAA" w:rsidRPr="00F85D52" w:rsidRDefault="00F85D52" w:rsidP="00C37DA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37DAA" w:rsidRPr="00F85D52">
        <w:rPr>
          <w:rFonts w:ascii="Times New Roman" w:hAnsi="Times New Roman" w:cs="Times New Roman"/>
          <w:sz w:val="28"/>
          <w:szCs w:val="28"/>
        </w:rPr>
        <w:t>анкетирование учащихся и педагогов;</w:t>
      </w:r>
    </w:p>
    <w:p w:rsidR="00C37DAA" w:rsidRPr="00F85D52" w:rsidRDefault="00F85D52" w:rsidP="00C37DA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37DAA" w:rsidRPr="00F85D52">
        <w:rPr>
          <w:rFonts w:ascii="Times New Roman" w:hAnsi="Times New Roman" w:cs="Times New Roman"/>
          <w:sz w:val="28"/>
          <w:szCs w:val="28"/>
        </w:rPr>
        <w:t>выступление творческих групп с презентациями.</w:t>
      </w:r>
    </w:p>
    <w:p w:rsidR="00C37DAA" w:rsidRPr="00F85D52" w:rsidRDefault="00C37DAA" w:rsidP="00C37DAA">
      <w:pPr>
        <w:pStyle w:val="a3"/>
        <w:jc w:val="both"/>
        <w:rPr>
          <w:rFonts w:ascii="Times New Roman" w:hAnsi="Times New Roman" w:cs="Times New Roman"/>
          <w:bCs/>
          <w:color w:val="000000"/>
          <w:sz w:val="28"/>
          <w:szCs w:val="28"/>
          <w:shd w:val="clear" w:color="auto" w:fill="FFFFFF"/>
        </w:rPr>
      </w:pPr>
      <w:r w:rsidRPr="00F85D52">
        <w:rPr>
          <w:rFonts w:ascii="Times New Roman" w:hAnsi="Times New Roman" w:cs="Times New Roman"/>
          <w:bCs/>
          <w:color w:val="000000"/>
          <w:sz w:val="28"/>
          <w:szCs w:val="28"/>
          <w:shd w:val="clear" w:color="auto" w:fill="FFFFFF"/>
        </w:rPr>
        <w:t>Работа педагогических советов в этом учебном году показала следующие положительные моменты:</w:t>
      </w:r>
    </w:p>
    <w:p w:rsidR="00C37DAA" w:rsidRPr="00F85D52" w:rsidRDefault="00C37DAA" w:rsidP="00C37DAA">
      <w:pPr>
        <w:pStyle w:val="a3"/>
        <w:jc w:val="both"/>
        <w:rPr>
          <w:rFonts w:ascii="Times New Roman" w:hAnsi="Times New Roman" w:cs="Times New Roman"/>
          <w:color w:val="000000"/>
          <w:sz w:val="28"/>
          <w:szCs w:val="28"/>
          <w:shd w:val="clear" w:color="auto" w:fill="FFFFFF"/>
        </w:rPr>
      </w:pPr>
      <w:r w:rsidRPr="00F85D52">
        <w:rPr>
          <w:rFonts w:ascii="Times New Roman" w:hAnsi="Times New Roman" w:cs="Times New Roman"/>
          <w:color w:val="000000"/>
          <w:sz w:val="28"/>
          <w:szCs w:val="28"/>
          <w:shd w:val="clear" w:color="auto" w:fill="FFFFFF"/>
        </w:rPr>
        <w:t>1.</w:t>
      </w:r>
      <w:r w:rsidRPr="00F85D52">
        <w:rPr>
          <w:rFonts w:ascii="Times New Roman" w:hAnsi="Times New Roman" w:cs="Times New Roman"/>
          <w:color w:val="000000"/>
          <w:sz w:val="28"/>
          <w:szCs w:val="28"/>
          <w:shd w:val="clear" w:color="auto" w:fill="FFFFFF"/>
        </w:rPr>
        <w:tab/>
        <w:t>Заинтересованное участие многих педагогов в подготовке и проведении педсоветов.</w:t>
      </w:r>
    </w:p>
    <w:p w:rsidR="00C37DAA" w:rsidRPr="00F85D52" w:rsidRDefault="00C37DAA" w:rsidP="00C37DAA">
      <w:pPr>
        <w:pStyle w:val="a3"/>
        <w:jc w:val="both"/>
        <w:rPr>
          <w:rFonts w:ascii="Times New Roman" w:hAnsi="Times New Roman" w:cs="Times New Roman"/>
          <w:color w:val="000000"/>
          <w:sz w:val="28"/>
          <w:szCs w:val="28"/>
          <w:shd w:val="clear" w:color="auto" w:fill="FFFFFF"/>
        </w:rPr>
      </w:pPr>
      <w:r w:rsidRPr="00F85D52">
        <w:rPr>
          <w:rFonts w:ascii="Times New Roman" w:hAnsi="Times New Roman" w:cs="Times New Roman"/>
          <w:color w:val="000000"/>
          <w:sz w:val="28"/>
          <w:szCs w:val="28"/>
          <w:shd w:val="clear" w:color="auto" w:fill="FFFFFF"/>
        </w:rPr>
        <w:t>2.</w:t>
      </w:r>
      <w:r w:rsidRPr="00F85D52">
        <w:rPr>
          <w:rFonts w:ascii="Times New Roman" w:hAnsi="Times New Roman" w:cs="Times New Roman"/>
          <w:color w:val="000000"/>
          <w:sz w:val="28"/>
          <w:szCs w:val="28"/>
          <w:shd w:val="clear" w:color="auto" w:fill="FFFFFF"/>
        </w:rPr>
        <w:tab/>
        <w:t>Создание благоприятного климата педсовета.</w:t>
      </w:r>
    </w:p>
    <w:p w:rsidR="00C37DAA" w:rsidRPr="00F85D52" w:rsidRDefault="00F85D52" w:rsidP="00C37DAA">
      <w:pPr>
        <w:pStyle w:val="a3"/>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Этому способствовало </w:t>
      </w:r>
      <w:r w:rsidR="00C37DAA" w:rsidRPr="00F85D52">
        <w:rPr>
          <w:rFonts w:ascii="Times New Roman" w:hAnsi="Times New Roman" w:cs="Times New Roman"/>
          <w:sz w:val="28"/>
          <w:szCs w:val="28"/>
        </w:rPr>
        <w:t>делегирование управленче</w:t>
      </w:r>
      <w:r>
        <w:rPr>
          <w:rFonts w:ascii="Times New Roman" w:hAnsi="Times New Roman" w:cs="Times New Roman"/>
          <w:sz w:val="28"/>
          <w:szCs w:val="28"/>
        </w:rPr>
        <w:t xml:space="preserve">ских полномочий каждому учителю, </w:t>
      </w:r>
      <w:r w:rsidR="00C37DAA" w:rsidRPr="00F85D52">
        <w:rPr>
          <w:rFonts w:ascii="Times New Roman" w:hAnsi="Times New Roman" w:cs="Times New Roman"/>
          <w:sz w:val="28"/>
          <w:szCs w:val="28"/>
        </w:rPr>
        <w:t>личностно-ориентированная организация работы творческих групп учителей.</w:t>
      </w:r>
    </w:p>
    <w:p w:rsidR="0092778C" w:rsidRPr="00F85D52" w:rsidRDefault="0092778C" w:rsidP="0092778C">
      <w:pPr>
        <w:pStyle w:val="a3"/>
        <w:jc w:val="both"/>
        <w:rPr>
          <w:rFonts w:ascii="Times New Roman" w:hAnsi="Times New Roman" w:cs="Times New Roman"/>
          <w:b/>
          <w:sz w:val="28"/>
          <w:szCs w:val="28"/>
        </w:rPr>
      </w:pPr>
      <w:r w:rsidRPr="00F85D52">
        <w:rPr>
          <w:rFonts w:ascii="Times New Roman" w:hAnsi="Times New Roman" w:cs="Times New Roman"/>
          <w:b/>
          <w:sz w:val="28"/>
          <w:szCs w:val="28"/>
        </w:rPr>
        <w:t>Вывод:</w:t>
      </w:r>
    </w:p>
    <w:p w:rsidR="00C415A0" w:rsidRPr="00F85D52" w:rsidRDefault="00C415A0" w:rsidP="00D3493E">
      <w:pPr>
        <w:autoSpaceDE w:val="0"/>
        <w:autoSpaceDN w:val="0"/>
        <w:adjustRightInd w:val="0"/>
        <w:spacing w:after="0" w:line="240" w:lineRule="auto"/>
        <w:jc w:val="both"/>
        <w:rPr>
          <w:rFonts w:ascii="Times New Roman" w:hAnsi="Times New Roman" w:cs="Times New Roman"/>
          <w:bCs/>
          <w:color w:val="000000"/>
          <w:sz w:val="28"/>
          <w:szCs w:val="28"/>
        </w:rPr>
      </w:pPr>
      <w:r w:rsidRPr="00F85D52">
        <w:rPr>
          <w:rFonts w:ascii="Times New Roman" w:hAnsi="Times New Roman" w:cs="Times New Roman"/>
          <w:sz w:val="28"/>
          <w:szCs w:val="28"/>
        </w:rPr>
        <w:t xml:space="preserve"> 1.О</w:t>
      </w:r>
      <w:r w:rsidR="0092778C" w:rsidRPr="00F85D52">
        <w:rPr>
          <w:rFonts w:ascii="Times New Roman" w:hAnsi="Times New Roman" w:cs="Times New Roman"/>
          <w:sz w:val="28"/>
          <w:szCs w:val="28"/>
        </w:rPr>
        <w:t>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высшую и первую квалификационные категории.</w:t>
      </w:r>
      <w:r w:rsidR="00D3493E" w:rsidRPr="00F85D52">
        <w:rPr>
          <w:rFonts w:ascii="Times New Roman" w:hAnsi="Times New Roman" w:cs="Times New Roman"/>
          <w:bCs/>
          <w:color w:val="000000"/>
          <w:sz w:val="28"/>
          <w:szCs w:val="28"/>
        </w:rPr>
        <w:t xml:space="preserve"> </w:t>
      </w:r>
      <w:r w:rsidRPr="00F85D52">
        <w:rPr>
          <w:rFonts w:ascii="Times New Roman" w:hAnsi="Times New Roman" w:cs="Times New Roman"/>
          <w:bCs/>
          <w:color w:val="000000"/>
          <w:sz w:val="28"/>
          <w:szCs w:val="28"/>
        </w:rPr>
        <w:t>2.</w:t>
      </w:r>
      <w:r w:rsidR="00D3493E" w:rsidRPr="00F85D52">
        <w:rPr>
          <w:rFonts w:ascii="Times New Roman" w:hAnsi="Times New Roman" w:cs="Times New Roman"/>
          <w:bCs/>
          <w:color w:val="000000"/>
          <w:sz w:val="28"/>
          <w:szCs w:val="28"/>
        </w:rPr>
        <w:t>Укомплектованность штата – 100 %, совместителей нет. Образовательный уровень педагогов достаточно высокий. Учебный процесс обеспечен кадрами по каждой реализуемой образовательной программе.</w:t>
      </w:r>
    </w:p>
    <w:p w:rsidR="0092778C" w:rsidRPr="00F85D52" w:rsidRDefault="00486F0A" w:rsidP="00D3493E">
      <w:pPr>
        <w:autoSpaceDE w:val="0"/>
        <w:autoSpaceDN w:val="0"/>
        <w:adjustRightInd w:val="0"/>
        <w:spacing w:after="0" w:line="240" w:lineRule="auto"/>
        <w:jc w:val="both"/>
        <w:rPr>
          <w:rFonts w:ascii="Times New Roman" w:hAnsi="Times New Roman" w:cs="Times New Roman"/>
          <w:bCs/>
          <w:color w:val="000000"/>
          <w:sz w:val="28"/>
          <w:szCs w:val="28"/>
        </w:rPr>
      </w:pPr>
      <w:r w:rsidRPr="00F85D52">
        <w:rPr>
          <w:rFonts w:ascii="Times New Roman" w:hAnsi="Times New Roman" w:cs="Times New Roman"/>
          <w:bCs/>
          <w:color w:val="000000"/>
          <w:sz w:val="28"/>
          <w:szCs w:val="28"/>
        </w:rPr>
        <w:t>3</w:t>
      </w:r>
      <w:r w:rsidR="00C415A0" w:rsidRPr="00F85D52">
        <w:rPr>
          <w:rFonts w:ascii="Times New Roman" w:hAnsi="Times New Roman" w:cs="Times New Roman"/>
          <w:bCs/>
          <w:color w:val="000000"/>
          <w:sz w:val="28"/>
          <w:szCs w:val="28"/>
        </w:rPr>
        <w:t>.</w:t>
      </w:r>
      <w:r w:rsidR="00D3493E" w:rsidRPr="00F85D52">
        <w:rPr>
          <w:rFonts w:ascii="Times New Roman" w:hAnsi="Times New Roman" w:cs="Times New Roman"/>
          <w:bCs/>
          <w:color w:val="000000"/>
          <w:sz w:val="28"/>
          <w:szCs w:val="28"/>
        </w:rPr>
        <w:t>Методическая работа и ее эффективность находится на достаточном уровне, и положительно влияют на повышение уровня квалификации педагогов.</w:t>
      </w:r>
    </w:p>
    <w:p w:rsidR="00A46437" w:rsidRPr="00F85D52" w:rsidRDefault="00A46437" w:rsidP="00D3493E">
      <w:pPr>
        <w:autoSpaceDE w:val="0"/>
        <w:autoSpaceDN w:val="0"/>
        <w:adjustRightInd w:val="0"/>
        <w:spacing w:after="0" w:line="240" w:lineRule="auto"/>
        <w:jc w:val="both"/>
        <w:rPr>
          <w:rFonts w:ascii="Times New Roman" w:hAnsi="Times New Roman" w:cs="Times New Roman"/>
          <w:b/>
          <w:bCs/>
          <w:color w:val="000000"/>
          <w:sz w:val="28"/>
          <w:szCs w:val="28"/>
        </w:rPr>
      </w:pPr>
      <w:r w:rsidRPr="00F85D52">
        <w:rPr>
          <w:rFonts w:ascii="Times New Roman" w:hAnsi="Times New Roman" w:cs="Times New Roman"/>
          <w:b/>
          <w:bCs/>
          <w:color w:val="000000"/>
          <w:sz w:val="28"/>
          <w:szCs w:val="28"/>
        </w:rPr>
        <w:t>Необходимо:</w:t>
      </w:r>
    </w:p>
    <w:p w:rsidR="00501CBF" w:rsidRPr="00F85D52" w:rsidRDefault="00A46437" w:rsidP="00A46437">
      <w:pPr>
        <w:pStyle w:val="a3"/>
        <w:jc w:val="both"/>
        <w:rPr>
          <w:rFonts w:ascii="Times New Roman" w:hAnsi="Times New Roman" w:cs="Times New Roman"/>
          <w:sz w:val="28"/>
          <w:szCs w:val="28"/>
        </w:rPr>
      </w:pPr>
      <w:r w:rsidRPr="00F85D52">
        <w:rPr>
          <w:rFonts w:ascii="Times New Roman" w:hAnsi="Times New Roman" w:cs="Times New Roman"/>
          <w:sz w:val="28"/>
          <w:szCs w:val="28"/>
        </w:rPr>
        <w:t>1. Проводить работу по привлечению молодых специалистов в образовательное учреждение.</w:t>
      </w:r>
    </w:p>
    <w:p w:rsidR="00A46437" w:rsidRPr="00A46437" w:rsidRDefault="00A46437" w:rsidP="00A46437">
      <w:pPr>
        <w:pStyle w:val="a3"/>
        <w:jc w:val="both"/>
        <w:rPr>
          <w:rFonts w:ascii="Times New Roman" w:hAnsi="Times New Roman" w:cs="Times New Roman"/>
          <w:sz w:val="28"/>
          <w:szCs w:val="28"/>
        </w:rPr>
      </w:pPr>
      <w:r w:rsidRPr="00F85D52">
        <w:rPr>
          <w:rFonts w:ascii="Times New Roman" w:hAnsi="Times New Roman" w:cs="Times New Roman"/>
          <w:sz w:val="28"/>
          <w:szCs w:val="28"/>
        </w:rPr>
        <w:t>2. Проводить работу по привлечению выпускников учреждения для поступления в ВУЗы на педагогические специальности.</w:t>
      </w:r>
    </w:p>
    <w:p w:rsidR="00A46437" w:rsidRDefault="00A46437" w:rsidP="00C03F3F">
      <w:pPr>
        <w:pStyle w:val="a3"/>
        <w:jc w:val="center"/>
        <w:rPr>
          <w:rFonts w:ascii="Times New Roman" w:hAnsi="Times New Roman" w:cs="Times New Roman"/>
          <w:b/>
          <w:sz w:val="28"/>
          <w:szCs w:val="28"/>
        </w:rPr>
      </w:pPr>
    </w:p>
    <w:p w:rsidR="00C03F3F" w:rsidRPr="00181D6A" w:rsidRDefault="00937E10" w:rsidP="00C03F3F">
      <w:pPr>
        <w:pStyle w:val="a3"/>
        <w:jc w:val="center"/>
        <w:rPr>
          <w:rFonts w:ascii="Times New Roman" w:hAnsi="Times New Roman" w:cs="Times New Roman"/>
          <w:b/>
          <w:sz w:val="28"/>
          <w:szCs w:val="28"/>
        </w:rPr>
      </w:pPr>
      <w:r>
        <w:rPr>
          <w:rFonts w:ascii="Times New Roman" w:hAnsi="Times New Roman" w:cs="Times New Roman"/>
          <w:b/>
          <w:sz w:val="28"/>
          <w:szCs w:val="28"/>
        </w:rPr>
        <w:t>5</w:t>
      </w:r>
      <w:r w:rsidR="00C03F3F" w:rsidRPr="00181D6A">
        <w:rPr>
          <w:rFonts w:ascii="Times New Roman" w:hAnsi="Times New Roman" w:cs="Times New Roman"/>
          <w:b/>
          <w:sz w:val="28"/>
          <w:szCs w:val="28"/>
        </w:rPr>
        <w:t>. Материально-техническое оснащение образовательного процесса</w:t>
      </w:r>
    </w:p>
    <w:p w:rsidR="000C6ECC" w:rsidRDefault="0045093B" w:rsidP="000C6ECC">
      <w:pPr>
        <w:pStyle w:val="a3"/>
        <w:ind w:firstLine="708"/>
        <w:jc w:val="both"/>
        <w:rPr>
          <w:rFonts w:ascii="Times New Roman" w:hAnsi="Times New Roman" w:cs="Times New Roman"/>
          <w:sz w:val="28"/>
          <w:szCs w:val="28"/>
        </w:rPr>
      </w:pPr>
      <w:r w:rsidRPr="0045093B">
        <w:rPr>
          <w:rFonts w:ascii="Times New Roman" w:hAnsi="Times New Roman" w:cs="Times New Roman"/>
          <w:sz w:val="28"/>
          <w:szCs w:val="28"/>
        </w:rPr>
        <w:t>В целях укрепления и совершенствования материально-технической оснащенности учреждения разработан план развития материально-технического оснащения</w:t>
      </w:r>
    </w:p>
    <w:p w:rsidR="0045093B" w:rsidRPr="0045093B" w:rsidRDefault="0045093B" w:rsidP="000C6ECC">
      <w:pPr>
        <w:pStyle w:val="a3"/>
        <w:ind w:firstLine="708"/>
        <w:jc w:val="both"/>
        <w:rPr>
          <w:rFonts w:ascii="Times New Roman" w:hAnsi="Times New Roman" w:cs="Times New Roman"/>
          <w:sz w:val="28"/>
          <w:szCs w:val="28"/>
        </w:rPr>
      </w:pPr>
      <w:r w:rsidRPr="0045093B">
        <w:rPr>
          <w:rFonts w:ascii="Times New Roman" w:hAnsi="Times New Roman" w:cs="Times New Roman"/>
          <w:sz w:val="28"/>
          <w:szCs w:val="28"/>
        </w:rPr>
        <w:t>Вся финансовая деятельность учреждения осуществляется на основе плана финансово-хозяйственной деятельности.</w:t>
      </w:r>
    </w:p>
    <w:p w:rsidR="0045093B" w:rsidRPr="0045093B" w:rsidRDefault="0045093B" w:rsidP="000C6ECC">
      <w:pPr>
        <w:pStyle w:val="a3"/>
        <w:ind w:firstLine="708"/>
        <w:jc w:val="both"/>
        <w:rPr>
          <w:rFonts w:ascii="Times New Roman" w:hAnsi="Times New Roman" w:cs="Times New Roman"/>
          <w:sz w:val="28"/>
          <w:szCs w:val="28"/>
        </w:rPr>
      </w:pPr>
      <w:r w:rsidRPr="0045093B">
        <w:rPr>
          <w:rFonts w:ascii="Times New Roman" w:hAnsi="Times New Roman" w:cs="Times New Roman"/>
          <w:sz w:val="28"/>
          <w:szCs w:val="28"/>
        </w:rPr>
        <w:t>В учреждении созданы условия для обеспечения санитарно-гигиенического, теплового, светового, противопожарного режима.</w:t>
      </w:r>
    </w:p>
    <w:p w:rsidR="000C6ECC" w:rsidRDefault="000C6ECC" w:rsidP="000C6EC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МБОУ СОШ № 16 расположена в современном трёхэтажном здании площадбю 5548,3 кв.м. Для осуществления учебно-воспитательного процесса в учреждении две мастерские для проведения уроков технологии для девочек и </w:t>
      </w:r>
      <w:r>
        <w:rPr>
          <w:rFonts w:ascii="Times New Roman" w:hAnsi="Times New Roman" w:cs="Times New Roman"/>
          <w:sz w:val="28"/>
          <w:szCs w:val="28"/>
        </w:rPr>
        <w:lastRenderedPageBreak/>
        <w:t xml:space="preserve">мальчиков, два спортивных зала, два кабинета со спортивными тренажерами, актовый зал с новыми креслами, кабинет музыки, два кабинета информатики, кабинет ИЗО с мольбертами, оборудованный кабинет ОБЖ, 12 оборудованных кабинетов начальных классов, кабинеты биологии, физики, химии, географии с лаборантскими, 13 предметных учебных кабинетов. </w:t>
      </w:r>
    </w:p>
    <w:p w:rsidR="000C6ECC" w:rsidRDefault="000C6ECC" w:rsidP="000C6ECC">
      <w:pPr>
        <w:pStyle w:val="a3"/>
        <w:ind w:firstLine="708"/>
        <w:jc w:val="both"/>
        <w:rPr>
          <w:rFonts w:ascii="Times New Roman" w:hAnsi="Times New Roman" w:cs="Times New Roman"/>
          <w:sz w:val="28"/>
          <w:szCs w:val="28"/>
        </w:rPr>
      </w:pPr>
      <w:r>
        <w:rPr>
          <w:rFonts w:ascii="Times New Roman" w:hAnsi="Times New Roman" w:cs="Times New Roman"/>
          <w:sz w:val="28"/>
          <w:szCs w:val="28"/>
        </w:rPr>
        <w:t>В учреждении 10 интерактивных досок, 28 проекторов, 65 компьютеров, 32 МФУ.</w:t>
      </w:r>
    </w:p>
    <w:p w:rsidR="000C6ECC" w:rsidRDefault="000C6ECC" w:rsidP="000C6ECC">
      <w:pPr>
        <w:pStyle w:val="a3"/>
        <w:ind w:firstLine="708"/>
        <w:jc w:val="both"/>
        <w:rPr>
          <w:rFonts w:ascii="Times New Roman" w:hAnsi="Times New Roman" w:cs="Times New Roman"/>
          <w:sz w:val="28"/>
          <w:szCs w:val="28"/>
        </w:rPr>
      </w:pPr>
      <w:r>
        <w:rPr>
          <w:rFonts w:ascii="Times New Roman" w:hAnsi="Times New Roman" w:cs="Times New Roman"/>
          <w:sz w:val="28"/>
          <w:szCs w:val="28"/>
        </w:rPr>
        <w:t>Столовая отремонтирована и оборудована достаточным количеством современного оборудования (оборудование получено в рамках модернизации).</w:t>
      </w:r>
    </w:p>
    <w:p w:rsidR="000C6ECC" w:rsidRDefault="000C6ECC" w:rsidP="000C6ECC">
      <w:pPr>
        <w:pStyle w:val="a3"/>
        <w:ind w:firstLine="708"/>
        <w:jc w:val="both"/>
        <w:rPr>
          <w:rFonts w:ascii="Times New Roman" w:hAnsi="Times New Roman" w:cs="Times New Roman"/>
          <w:sz w:val="28"/>
          <w:szCs w:val="28"/>
        </w:rPr>
      </w:pPr>
      <w:r>
        <w:rPr>
          <w:rFonts w:ascii="Times New Roman" w:hAnsi="Times New Roman" w:cs="Times New Roman"/>
          <w:sz w:val="28"/>
          <w:szCs w:val="28"/>
        </w:rPr>
        <w:t>Территория школьного двора ухожена, много древесных и кустарниковых насаждений, на клумбах высажены цветы. На территории школьного двора оборудованы детские площадки, расположены спортивные тренажеры, площадка для занятий по ПДД. Территория школьного двора освещена. Рядом со школьным двором находится футбольное поле.</w:t>
      </w:r>
    </w:p>
    <w:p w:rsidR="000C6ECC" w:rsidRDefault="000C6ECC" w:rsidP="000C6ECC">
      <w:pPr>
        <w:pStyle w:val="a3"/>
        <w:ind w:firstLine="708"/>
        <w:jc w:val="both"/>
        <w:rPr>
          <w:rFonts w:ascii="Times New Roman" w:hAnsi="Times New Roman" w:cs="Times New Roman"/>
          <w:sz w:val="28"/>
          <w:szCs w:val="28"/>
        </w:rPr>
      </w:pPr>
      <w:r>
        <w:rPr>
          <w:rFonts w:ascii="Times New Roman" w:hAnsi="Times New Roman" w:cs="Times New Roman"/>
          <w:sz w:val="28"/>
          <w:szCs w:val="28"/>
        </w:rPr>
        <w:t>Проблемы: нет ограждения по периметру; асфальтовое покрытие требует ремонта.</w:t>
      </w:r>
    </w:p>
    <w:p w:rsidR="000C6ECC" w:rsidRPr="00C61D09" w:rsidRDefault="000C6ECC" w:rsidP="000C6ECC">
      <w:pPr>
        <w:pStyle w:val="a3"/>
        <w:jc w:val="both"/>
        <w:rPr>
          <w:rFonts w:ascii="Times New Roman" w:hAnsi="Times New Roman" w:cs="Times New Roman"/>
          <w:b/>
          <w:sz w:val="28"/>
          <w:szCs w:val="28"/>
        </w:rPr>
      </w:pPr>
      <w:r w:rsidRPr="00C61D09">
        <w:rPr>
          <w:rFonts w:ascii="Times New Roman" w:hAnsi="Times New Roman" w:cs="Times New Roman"/>
          <w:b/>
          <w:sz w:val="28"/>
          <w:szCs w:val="28"/>
        </w:rPr>
        <w:t>Информатизация образовательной системы учреждения</w:t>
      </w:r>
    </w:p>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 xml:space="preserve"> Общие показатели, характеризующие процесс информатизации образовательной системы ОУ</w:t>
      </w:r>
      <w:r>
        <w:rPr>
          <w:rFonts w:ascii="Times New Roman" w:hAnsi="Times New Roman" w:cs="Times New Roman"/>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20"/>
        <w:gridCol w:w="1276"/>
        <w:gridCol w:w="1275"/>
        <w:gridCol w:w="1418"/>
      </w:tblGrid>
      <w:tr w:rsidR="000C6ECC" w:rsidRPr="000C6ECC" w:rsidTr="002D4323">
        <w:trPr>
          <w:trHeight w:val="622"/>
        </w:trPr>
        <w:tc>
          <w:tcPr>
            <w:tcW w:w="5920" w:type="dxa"/>
            <w:vAlign w:val="center"/>
          </w:tcPr>
          <w:p w:rsidR="000C6ECC" w:rsidRPr="000C6ECC" w:rsidRDefault="000C6ECC" w:rsidP="000C6ECC">
            <w:pPr>
              <w:pStyle w:val="a3"/>
              <w:jc w:val="both"/>
              <w:rPr>
                <w:rFonts w:ascii="Times New Roman" w:hAnsi="Times New Roman" w:cs="Times New Roman"/>
                <w:b/>
                <w:bCs/>
                <w:sz w:val="28"/>
                <w:szCs w:val="28"/>
              </w:rPr>
            </w:pPr>
          </w:p>
        </w:tc>
        <w:tc>
          <w:tcPr>
            <w:tcW w:w="1276" w:type="dxa"/>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2014-2015</w:t>
            </w:r>
          </w:p>
        </w:tc>
        <w:tc>
          <w:tcPr>
            <w:tcW w:w="1275" w:type="dxa"/>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2015-2016</w:t>
            </w:r>
          </w:p>
        </w:tc>
        <w:tc>
          <w:tcPr>
            <w:tcW w:w="1418" w:type="dxa"/>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2016-2017(план)</w:t>
            </w:r>
          </w:p>
        </w:tc>
      </w:tr>
      <w:tr w:rsidR="000C6ECC" w:rsidRPr="000C6ECC" w:rsidTr="002D4323">
        <w:trPr>
          <w:trHeight w:val="262"/>
        </w:trPr>
        <w:tc>
          <w:tcPr>
            <w:tcW w:w="5920"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Количество компьютерных классов в  ОУ</w:t>
            </w:r>
          </w:p>
        </w:tc>
        <w:tc>
          <w:tcPr>
            <w:tcW w:w="1276" w:type="dxa"/>
            <w:vAlign w:val="center"/>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2</w:t>
            </w:r>
          </w:p>
        </w:tc>
        <w:tc>
          <w:tcPr>
            <w:tcW w:w="1275"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2</w:t>
            </w:r>
          </w:p>
        </w:tc>
        <w:tc>
          <w:tcPr>
            <w:tcW w:w="1418"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2</w:t>
            </w:r>
          </w:p>
        </w:tc>
      </w:tr>
      <w:tr w:rsidR="000C6ECC" w:rsidRPr="000C6ECC" w:rsidTr="002D4323">
        <w:trPr>
          <w:trHeight w:val="551"/>
        </w:trPr>
        <w:tc>
          <w:tcPr>
            <w:tcW w:w="5920"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Количество компьютерных классов в  ОУ с подключением к сети Интернет</w:t>
            </w:r>
          </w:p>
        </w:tc>
        <w:tc>
          <w:tcPr>
            <w:tcW w:w="1276" w:type="dxa"/>
            <w:vAlign w:val="center"/>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2</w:t>
            </w:r>
          </w:p>
        </w:tc>
        <w:tc>
          <w:tcPr>
            <w:tcW w:w="1275"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2</w:t>
            </w:r>
          </w:p>
        </w:tc>
        <w:tc>
          <w:tcPr>
            <w:tcW w:w="1418"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2</w:t>
            </w:r>
          </w:p>
        </w:tc>
      </w:tr>
      <w:tr w:rsidR="000C6ECC" w:rsidRPr="000C6ECC" w:rsidTr="002D4323">
        <w:trPr>
          <w:trHeight w:val="248"/>
        </w:trPr>
        <w:tc>
          <w:tcPr>
            <w:tcW w:w="5920" w:type="dxa"/>
            <w:noWrap/>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Количество компьютеров в ОУ</w:t>
            </w:r>
          </w:p>
        </w:tc>
        <w:tc>
          <w:tcPr>
            <w:tcW w:w="1276" w:type="dxa"/>
            <w:vAlign w:val="center"/>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60</w:t>
            </w:r>
          </w:p>
        </w:tc>
        <w:tc>
          <w:tcPr>
            <w:tcW w:w="1275"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65</w:t>
            </w:r>
          </w:p>
        </w:tc>
        <w:tc>
          <w:tcPr>
            <w:tcW w:w="1418"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67</w:t>
            </w:r>
          </w:p>
        </w:tc>
      </w:tr>
      <w:tr w:rsidR="000C6ECC" w:rsidRPr="000C6ECC" w:rsidTr="002D4323">
        <w:trPr>
          <w:trHeight w:val="420"/>
        </w:trPr>
        <w:tc>
          <w:tcPr>
            <w:tcW w:w="5920"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 xml:space="preserve">Количество компьютеров в ОУ, участвующих </w:t>
            </w:r>
          </w:p>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в учебном процессе</w:t>
            </w:r>
          </w:p>
        </w:tc>
        <w:tc>
          <w:tcPr>
            <w:tcW w:w="1276" w:type="dxa"/>
            <w:vAlign w:val="center"/>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52</w:t>
            </w:r>
          </w:p>
        </w:tc>
        <w:tc>
          <w:tcPr>
            <w:tcW w:w="1275"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58</w:t>
            </w:r>
          </w:p>
        </w:tc>
        <w:tc>
          <w:tcPr>
            <w:tcW w:w="1418"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60</w:t>
            </w:r>
          </w:p>
        </w:tc>
      </w:tr>
      <w:tr w:rsidR="000C6ECC" w:rsidRPr="000C6ECC" w:rsidTr="002D4323">
        <w:trPr>
          <w:trHeight w:val="273"/>
        </w:trPr>
        <w:tc>
          <w:tcPr>
            <w:tcW w:w="5920" w:type="dxa"/>
            <w:noWrap/>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Количество учащихся на 1 компьютер</w:t>
            </w:r>
          </w:p>
        </w:tc>
        <w:tc>
          <w:tcPr>
            <w:tcW w:w="1276" w:type="dxa"/>
            <w:vAlign w:val="center"/>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11</w:t>
            </w:r>
          </w:p>
        </w:tc>
        <w:tc>
          <w:tcPr>
            <w:tcW w:w="1275"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11</w:t>
            </w:r>
          </w:p>
        </w:tc>
        <w:tc>
          <w:tcPr>
            <w:tcW w:w="1418"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11</w:t>
            </w:r>
          </w:p>
        </w:tc>
      </w:tr>
      <w:tr w:rsidR="000C6ECC" w:rsidRPr="000C6ECC" w:rsidTr="002D4323">
        <w:trPr>
          <w:trHeight w:val="645"/>
        </w:trPr>
        <w:tc>
          <w:tcPr>
            <w:tcW w:w="5920"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Количество дисциплин, изучаемых в школах с использованием ИКТ (среднестатистический показатель)</w:t>
            </w:r>
          </w:p>
        </w:tc>
        <w:tc>
          <w:tcPr>
            <w:tcW w:w="1276" w:type="dxa"/>
            <w:vAlign w:val="center"/>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13</w:t>
            </w:r>
          </w:p>
        </w:tc>
        <w:tc>
          <w:tcPr>
            <w:tcW w:w="1275"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13</w:t>
            </w:r>
          </w:p>
        </w:tc>
        <w:tc>
          <w:tcPr>
            <w:tcW w:w="1418"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13</w:t>
            </w:r>
          </w:p>
        </w:tc>
      </w:tr>
      <w:tr w:rsidR="000C6ECC" w:rsidRPr="000C6ECC" w:rsidTr="002D4323">
        <w:trPr>
          <w:trHeight w:val="416"/>
        </w:trPr>
        <w:tc>
          <w:tcPr>
            <w:tcW w:w="5920"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Доля электронных учебников и пособий в общем числе учебных пособий (%)</w:t>
            </w:r>
          </w:p>
        </w:tc>
        <w:tc>
          <w:tcPr>
            <w:tcW w:w="1276" w:type="dxa"/>
            <w:vAlign w:val="center"/>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3</w:t>
            </w:r>
          </w:p>
        </w:tc>
        <w:tc>
          <w:tcPr>
            <w:tcW w:w="1275"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3</w:t>
            </w:r>
          </w:p>
        </w:tc>
        <w:tc>
          <w:tcPr>
            <w:tcW w:w="1418"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3</w:t>
            </w:r>
          </w:p>
        </w:tc>
      </w:tr>
      <w:tr w:rsidR="000C6ECC" w:rsidRPr="000C6ECC" w:rsidTr="002D4323">
        <w:trPr>
          <w:trHeight w:val="438"/>
        </w:trPr>
        <w:tc>
          <w:tcPr>
            <w:tcW w:w="5920"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Количество обучающихся, являющихся пользователями дистанционного обучения</w:t>
            </w:r>
          </w:p>
        </w:tc>
        <w:tc>
          <w:tcPr>
            <w:tcW w:w="1276" w:type="dxa"/>
            <w:vAlign w:val="center"/>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1</w:t>
            </w:r>
          </w:p>
        </w:tc>
        <w:tc>
          <w:tcPr>
            <w:tcW w:w="1275"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1</w:t>
            </w:r>
          </w:p>
        </w:tc>
        <w:tc>
          <w:tcPr>
            <w:tcW w:w="1418"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1</w:t>
            </w:r>
          </w:p>
        </w:tc>
      </w:tr>
      <w:tr w:rsidR="000C6ECC" w:rsidRPr="000C6ECC" w:rsidTr="002D4323">
        <w:trPr>
          <w:trHeight w:val="432"/>
        </w:trPr>
        <w:tc>
          <w:tcPr>
            <w:tcW w:w="5920"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Количество педагогов ОУ, являющихся пользователями дистанционного обучения</w:t>
            </w:r>
          </w:p>
        </w:tc>
        <w:tc>
          <w:tcPr>
            <w:tcW w:w="1276" w:type="dxa"/>
            <w:vAlign w:val="center"/>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3</w:t>
            </w:r>
          </w:p>
        </w:tc>
        <w:tc>
          <w:tcPr>
            <w:tcW w:w="1275"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3</w:t>
            </w:r>
          </w:p>
        </w:tc>
        <w:tc>
          <w:tcPr>
            <w:tcW w:w="1418"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3</w:t>
            </w:r>
          </w:p>
        </w:tc>
      </w:tr>
      <w:tr w:rsidR="000C6ECC" w:rsidRPr="000C6ECC" w:rsidTr="002D4323">
        <w:trPr>
          <w:trHeight w:val="244"/>
        </w:trPr>
        <w:tc>
          <w:tcPr>
            <w:tcW w:w="5920"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Количество педагогов, имеющих собственные разработки с использованием ИКТ (авторские программы, методики и др.)</w:t>
            </w:r>
          </w:p>
        </w:tc>
        <w:tc>
          <w:tcPr>
            <w:tcW w:w="1276" w:type="dxa"/>
            <w:vAlign w:val="center"/>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2</w:t>
            </w:r>
          </w:p>
        </w:tc>
        <w:tc>
          <w:tcPr>
            <w:tcW w:w="1275"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5</w:t>
            </w:r>
          </w:p>
        </w:tc>
        <w:tc>
          <w:tcPr>
            <w:tcW w:w="1418"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5</w:t>
            </w:r>
          </w:p>
        </w:tc>
      </w:tr>
      <w:tr w:rsidR="000C6ECC" w:rsidRPr="000C6ECC" w:rsidTr="002D4323">
        <w:trPr>
          <w:trHeight w:val="859"/>
        </w:trPr>
        <w:tc>
          <w:tcPr>
            <w:tcW w:w="5920"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Количество педагогов, пользователей Единой коллекции цифровых образовательных ресурсов (http://school-collection.edu.ru/)</w:t>
            </w:r>
          </w:p>
        </w:tc>
        <w:tc>
          <w:tcPr>
            <w:tcW w:w="1276" w:type="dxa"/>
            <w:vAlign w:val="center"/>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30</w:t>
            </w:r>
          </w:p>
        </w:tc>
        <w:tc>
          <w:tcPr>
            <w:tcW w:w="1275"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40</w:t>
            </w:r>
          </w:p>
        </w:tc>
        <w:tc>
          <w:tcPr>
            <w:tcW w:w="1418"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40</w:t>
            </w:r>
          </w:p>
        </w:tc>
      </w:tr>
      <w:tr w:rsidR="000C6ECC" w:rsidRPr="000C6ECC" w:rsidTr="002D4323">
        <w:trPr>
          <w:trHeight w:val="501"/>
        </w:trPr>
        <w:tc>
          <w:tcPr>
            <w:tcW w:w="5920"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lastRenderedPageBreak/>
              <w:t>Количество проектов, выполненных педагогами школы с использованием ИКТ</w:t>
            </w:r>
          </w:p>
        </w:tc>
        <w:tc>
          <w:tcPr>
            <w:tcW w:w="1276" w:type="dxa"/>
            <w:vAlign w:val="center"/>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10</w:t>
            </w:r>
          </w:p>
        </w:tc>
        <w:tc>
          <w:tcPr>
            <w:tcW w:w="1275"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15</w:t>
            </w:r>
          </w:p>
        </w:tc>
        <w:tc>
          <w:tcPr>
            <w:tcW w:w="1418"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15</w:t>
            </w:r>
          </w:p>
        </w:tc>
      </w:tr>
      <w:tr w:rsidR="000C6ECC" w:rsidRPr="000C6ECC" w:rsidTr="002D4323">
        <w:trPr>
          <w:trHeight w:val="640"/>
        </w:trPr>
        <w:tc>
          <w:tcPr>
            <w:tcW w:w="5920"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Количество проектов, выполненных учащимися ОУ с использованием ИКТ и успешно прошедших экспертизу</w:t>
            </w:r>
          </w:p>
        </w:tc>
        <w:tc>
          <w:tcPr>
            <w:tcW w:w="1276" w:type="dxa"/>
            <w:vAlign w:val="center"/>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10</w:t>
            </w:r>
          </w:p>
        </w:tc>
        <w:tc>
          <w:tcPr>
            <w:tcW w:w="1275"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15</w:t>
            </w:r>
          </w:p>
        </w:tc>
        <w:tc>
          <w:tcPr>
            <w:tcW w:w="1418"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15</w:t>
            </w:r>
          </w:p>
        </w:tc>
      </w:tr>
      <w:tr w:rsidR="000C6ECC" w:rsidRPr="000C6ECC" w:rsidTr="002D4323">
        <w:trPr>
          <w:trHeight w:val="251"/>
        </w:trPr>
        <w:tc>
          <w:tcPr>
            <w:tcW w:w="5920"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Количество обучающихся информатике и ИКТ</w:t>
            </w:r>
          </w:p>
        </w:tc>
        <w:tc>
          <w:tcPr>
            <w:tcW w:w="1276" w:type="dxa"/>
            <w:vAlign w:val="center"/>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510</w:t>
            </w:r>
          </w:p>
        </w:tc>
        <w:tc>
          <w:tcPr>
            <w:tcW w:w="1275"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510</w:t>
            </w:r>
          </w:p>
        </w:tc>
        <w:tc>
          <w:tcPr>
            <w:tcW w:w="1418"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510</w:t>
            </w:r>
          </w:p>
        </w:tc>
      </w:tr>
      <w:tr w:rsidR="000C6ECC" w:rsidRPr="000C6ECC" w:rsidTr="002D4323">
        <w:trPr>
          <w:trHeight w:val="525"/>
        </w:trPr>
        <w:tc>
          <w:tcPr>
            <w:tcW w:w="5920"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Количество учащихся, использующих школьный Интернет в образовательных целях</w:t>
            </w:r>
          </w:p>
        </w:tc>
        <w:tc>
          <w:tcPr>
            <w:tcW w:w="1276" w:type="dxa"/>
            <w:vAlign w:val="center"/>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510</w:t>
            </w:r>
          </w:p>
        </w:tc>
        <w:tc>
          <w:tcPr>
            <w:tcW w:w="1275"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510</w:t>
            </w:r>
          </w:p>
        </w:tc>
        <w:tc>
          <w:tcPr>
            <w:tcW w:w="1418"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510</w:t>
            </w:r>
          </w:p>
        </w:tc>
      </w:tr>
      <w:tr w:rsidR="000C6ECC" w:rsidRPr="000C6ECC" w:rsidTr="002D4323">
        <w:trPr>
          <w:trHeight w:val="519"/>
        </w:trPr>
        <w:tc>
          <w:tcPr>
            <w:tcW w:w="5920"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Количество работников, использующих в своей деятельности компьютерные средства</w:t>
            </w:r>
          </w:p>
        </w:tc>
        <w:tc>
          <w:tcPr>
            <w:tcW w:w="1276" w:type="dxa"/>
            <w:vAlign w:val="center"/>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35</w:t>
            </w:r>
          </w:p>
        </w:tc>
        <w:tc>
          <w:tcPr>
            <w:tcW w:w="1275"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40</w:t>
            </w:r>
          </w:p>
        </w:tc>
        <w:tc>
          <w:tcPr>
            <w:tcW w:w="1418"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40</w:t>
            </w:r>
          </w:p>
        </w:tc>
      </w:tr>
      <w:tr w:rsidR="000C6ECC" w:rsidRPr="000C6ECC" w:rsidTr="002D4323">
        <w:trPr>
          <w:trHeight w:val="281"/>
        </w:trPr>
        <w:tc>
          <w:tcPr>
            <w:tcW w:w="5920"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Численность работников, занятых в сфере ИКТ, в том числе:</w:t>
            </w:r>
          </w:p>
        </w:tc>
        <w:tc>
          <w:tcPr>
            <w:tcW w:w="1276" w:type="dxa"/>
            <w:vAlign w:val="center"/>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3</w:t>
            </w:r>
          </w:p>
        </w:tc>
        <w:tc>
          <w:tcPr>
            <w:tcW w:w="1275"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3</w:t>
            </w:r>
          </w:p>
        </w:tc>
        <w:tc>
          <w:tcPr>
            <w:tcW w:w="1418"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3</w:t>
            </w:r>
          </w:p>
        </w:tc>
      </w:tr>
      <w:tr w:rsidR="000C6ECC" w:rsidRPr="000C6ECC" w:rsidTr="002D4323">
        <w:trPr>
          <w:trHeight w:val="233"/>
        </w:trPr>
        <w:tc>
          <w:tcPr>
            <w:tcW w:w="5920"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Заместитель директора по ИКТ</w:t>
            </w:r>
          </w:p>
        </w:tc>
        <w:tc>
          <w:tcPr>
            <w:tcW w:w="1276" w:type="dxa"/>
            <w:vAlign w:val="center"/>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0</w:t>
            </w:r>
          </w:p>
        </w:tc>
        <w:tc>
          <w:tcPr>
            <w:tcW w:w="1275"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0</w:t>
            </w:r>
          </w:p>
        </w:tc>
        <w:tc>
          <w:tcPr>
            <w:tcW w:w="1418"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0</w:t>
            </w:r>
          </w:p>
        </w:tc>
      </w:tr>
      <w:tr w:rsidR="000C6ECC" w:rsidRPr="000C6ECC" w:rsidTr="002D4323">
        <w:trPr>
          <w:trHeight w:val="181"/>
        </w:trPr>
        <w:tc>
          <w:tcPr>
            <w:tcW w:w="5920"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Системный администратор</w:t>
            </w:r>
          </w:p>
        </w:tc>
        <w:tc>
          <w:tcPr>
            <w:tcW w:w="1276" w:type="dxa"/>
            <w:vAlign w:val="center"/>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0</w:t>
            </w:r>
          </w:p>
        </w:tc>
        <w:tc>
          <w:tcPr>
            <w:tcW w:w="1275"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0</w:t>
            </w:r>
          </w:p>
        </w:tc>
        <w:tc>
          <w:tcPr>
            <w:tcW w:w="1418"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0</w:t>
            </w:r>
          </w:p>
        </w:tc>
      </w:tr>
      <w:tr w:rsidR="000C6ECC" w:rsidRPr="000C6ECC" w:rsidTr="002D4323">
        <w:trPr>
          <w:trHeight w:val="184"/>
        </w:trPr>
        <w:tc>
          <w:tcPr>
            <w:tcW w:w="5920"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Электроник</w:t>
            </w:r>
          </w:p>
        </w:tc>
        <w:tc>
          <w:tcPr>
            <w:tcW w:w="1276" w:type="dxa"/>
            <w:vAlign w:val="center"/>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1</w:t>
            </w:r>
          </w:p>
        </w:tc>
        <w:tc>
          <w:tcPr>
            <w:tcW w:w="1275"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1</w:t>
            </w:r>
          </w:p>
        </w:tc>
        <w:tc>
          <w:tcPr>
            <w:tcW w:w="1418" w:type="dxa"/>
            <w:vAlign w:val="center"/>
          </w:tcPr>
          <w:p w:rsidR="000C6ECC" w:rsidRPr="000C6ECC" w:rsidRDefault="000C6ECC" w:rsidP="000C6ECC">
            <w:pPr>
              <w:pStyle w:val="a3"/>
              <w:jc w:val="both"/>
              <w:rPr>
                <w:rFonts w:ascii="Times New Roman" w:hAnsi="Times New Roman" w:cs="Times New Roman"/>
                <w:bCs/>
                <w:sz w:val="28"/>
                <w:szCs w:val="28"/>
              </w:rPr>
            </w:pPr>
            <w:r w:rsidRPr="000C6ECC">
              <w:rPr>
                <w:rFonts w:ascii="Times New Roman" w:hAnsi="Times New Roman" w:cs="Times New Roman"/>
                <w:bCs/>
                <w:sz w:val="28"/>
                <w:szCs w:val="28"/>
              </w:rPr>
              <w:t>1</w:t>
            </w:r>
          </w:p>
        </w:tc>
      </w:tr>
    </w:tbl>
    <w:p w:rsidR="000C6ECC" w:rsidRPr="000C6ECC" w:rsidRDefault="000C6ECC" w:rsidP="000C6ECC">
      <w:pPr>
        <w:pStyle w:val="a3"/>
        <w:jc w:val="both"/>
        <w:rPr>
          <w:rFonts w:ascii="Times New Roman" w:hAnsi="Times New Roman" w:cs="Times New Roman"/>
          <w:sz w:val="28"/>
          <w:szCs w:val="28"/>
        </w:rPr>
      </w:pPr>
    </w:p>
    <w:p w:rsidR="000C6ECC" w:rsidRPr="000C6ECC" w:rsidRDefault="00BC13E3" w:rsidP="000C6ECC">
      <w:pPr>
        <w:pStyle w:val="a3"/>
        <w:jc w:val="both"/>
        <w:rPr>
          <w:rFonts w:ascii="Times New Roman" w:hAnsi="Times New Roman" w:cs="Times New Roman"/>
          <w:sz w:val="28"/>
          <w:szCs w:val="28"/>
        </w:rPr>
      </w:pPr>
      <w:r>
        <w:rPr>
          <w:rFonts w:ascii="Times New Roman" w:hAnsi="Times New Roman" w:cs="Times New Roman"/>
          <w:sz w:val="28"/>
          <w:szCs w:val="28"/>
        </w:rPr>
        <w:t xml:space="preserve">Образовательное учреждение подключено к сети Интернет, </w:t>
      </w:r>
      <w:r w:rsidR="000C6ECC" w:rsidRPr="000C6ECC">
        <w:rPr>
          <w:rFonts w:ascii="Times New Roman" w:hAnsi="Times New Roman" w:cs="Times New Roman"/>
          <w:bCs/>
          <w:sz w:val="28"/>
          <w:szCs w:val="28"/>
        </w:rPr>
        <w:t xml:space="preserve">провайдер – ООО «Мобайл Тренд», </w:t>
      </w:r>
      <w:r w:rsidRPr="000C6ECC">
        <w:rPr>
          <w:rFonts w:ascii="Times New Roman" w:hAnsi="Times New Roman" w:cs="Times New Roman"/>
          <w:bCs/>
          <w:sz w:val="28"/>
          <w:szCs w:val="28"/>
        </w:rPr>
        <w:t>скорость 100</w:t>
      </w:r>
      <w:r>
        <w:rPr>
          <w:rFonts w:ascii="Times New Roman" w:hAnsi="Times New Roman" w:cs="Times New Roman"/>
          <w:bCs/>
          <w:sz w:val="28"/>
          <w:szCs w:val="28"/>
        </w:rPr>
        <w:t xml:space="preserve"> Мбит/сек. В школе локальная сеть, соединяющая</w:t>
      </w:r>
      <w:r w:rsidRPr="00BC13E3">
        <w:rPr>
          <w:rFonts w:ascii="Times New Roman" w:hAnsi="Times New Roman" w:cs="Times New Roman"/>
          <w:sz w:val="28"/>
          <w:szCs w:val="28"/>
        </w:rPr>
        <w:t xml:space="preserve"> </w:t>
      </w:r>
      <w:r>
        <w:rPr>
          <w:rFonts w:ascii="Times New Roman" w:hAnsi="Times New Roman" w:cs="Times New Roman"/>
          <w:sz w:val="28"/>
          <w:szCs w:val="28"/>
        </w:rPr>
        <w:t xml:space="preserve">кабинет </w:t>
      </w:r>
      <w:r w:rsidR="00E60AC6">
        <w:rPr>
          <w:rFonts w:ascii="Times New Roman" w:hAnsi="Times New Roman" w:cs="Times New Roman"/>
          <w:sz w:val="28"/>
          <w:szCs w:val="28"/>
        </w:rPr>
        <w:t>информатики, кабинеты</w:t>
      </w:r>
      <w:r>
        <w:rPr>
          <w:rFonts w:ascii="Times New Roman" w:hAnsi="Times New Roman" w:cs="Times New Roman"/>
          <w:sz w:val="28"/>
          <w:szCs w:val="28"/>
        </w:rPr>
        <w:t xml:space="preserve"> администрации ОУ,</w:t>
      </w:r>
      <w:r w:rsidRPr="000C6ECC">
        <w:rPr>
          <w:rFonts w:ascii="Times New Roman" w:hAnsi="Times New Roman" w:cs="Times New Roman"/>
          <w:sz w:val="28"/>
          <w:szCs w:val="28"/>
        </w:rPr>
        <w:t xml:space="preserve"> </w:t>
      </w:r>
      <w:r>
        <w:rPr>
          <w:rFonts w:ascii="Times New Roman" w:hAnsi="Times New Roman" w:cs="Times New Roman"/>
          <w:sz w:val="28"/>
          <w:szCs w:val="28"/>
        </w:rPr>
        <w:t>кабинеты учителей-предметников, медиатеку (библиотеку).</w:t>
      </w:r>
    </w:p>
    <w:p w:rsidR="000C6ECC" w:rsidRPr="00C61D09" w:rsidRDefault="000C6ECC" w:rsidP="000C6ECC">
      <w:pPr>
        <w:pStyle w:val="a3"/>
        <w:jc w:val="both"/>
        <w:rPr>
          <w:rFonts w:ascii="Times New Roman" w:hAnsi="Times New Roman" w:cs="Times New Roman"/>
          <w:b/>
          <w:sz w:val="28"/>
          <w:szCs w:val="28"/>
        </w:rPr>
      </w:pPr>
      <w:r w:rsidRPr="00C61D09">
        <w:rPr>
          <w:rFonts w:ascii="Times New Roman" w:hAnsi="Times New Roman" w:cs="Times New Roman"/>
          <w:b/>
          <w:sz w:val="28"/>
          <w:szCs w:val="28"/>
        </w:rPr>
        <w:t>Условия для занятий физкультурой и спортом</w:t>
      </w:r>
    </w:p>
    <w:p w:rsidR="000C6ECC" w:rsidRDefault="000C6ECC" w:rsidP="000C6ECC">
      <w:pPr>
        <w:pStyle w:val="a3"/>
        <w:ind w:firstLine="708"/>
        <w:jc w:val="both"/>
        <w:rPr>
          <w:rFonts w:ascii="Times New Roman" w:hAnsi="Times New Roman" w:cs="Times New Roman"/>
          <w:sz w:val="28"/>
          <w:szCs w:val="28"/>
        </w:rPr>
      </w:pPr>
      <w:r>
        <w:rPr>
          <w:rFonts w:ascii="Times New Roman" w:hAnsi="Times New Roman" w:cs="Times New Roman"/>
          <w:sz w:val="28"/>
          <w:szCs w:val="28"/>
        </w:rPr>
        <w:t>Для занятий физкультурой и спортом в учреждении два спортивных зала, один из них большой для обучающихся 5-11 классов оборудован всем необходимым оборудованием для занятиях на уроках. Зал требует косметического ремонта, порядок поддерживается. Летом 2016 года покрашены полы. Малый спортивный зал для начальной школы требует ремонта. В школе два кабинета заняты тренажерами (30 штук). Все оборудование было приобретено в 2012, 2013 годах в рамках модернизации.</w:t>
      </w:r>
    </w:p>
    <w:p w:rsidR="000C6ECC" w:rsidRPr="000C6ECC" w:rsidRDefault="000C6ECC" w:rsidP="000C6ECC">
      <w:pPr>
        <w:pStyle w:val="a3"/>
        <w:ind w:firstLine="708"/>
        <w:jc w:val="both"/>
        <w:rPr>
          <w:rFonts w:ascii="Times New Roman" w:hAnsi="Times New Roman" w:cs="Times New Roman"/>
          <w:sz w:val="28"/>
          <w:szCs w:val="28"/>
        </w:rPr>
      </w:pPr>
      <w:r>
        <w:rPr>
          <w:rFonts w:ascii="Times New Roman" w:hAnsi="Times New Roman" w:cs="Times New Roman"/>
          <w:sz w:val="28"/>
          <w:szCs w:val="28"/>
        </w:rPr>
        <w:t>В учреждение реализуется программа «Здоровое поколение – будущее России», в 2016 году создан спортивный клуб «Русич».</w:t>
      </w:r>
    </w:p>
    <w:p w:rsidR="000C6ECC" w:rsidRPr="00C61D09" w:rsidRDefault="000C6ECC" w:rsidP="000C6ECC">
      <w:pPr>
        <w:pStyle w:val="a3"/>
        <w:jc w:val="both"/>
        <w:rPr>
          <w:rFonts w:ascii="Times New Roman" w:hAnsi="Times New Roman" w:cs="Times New Roman"/>
          <w:b/>
          <w:sz w:val="28"/>
          <w:szCs w:val="28"/>
        </w:rPr>
      </w:pPr>
      <w:r w:rsidRPr="00C61D09">
        <w:rPr>
          <w:rFonts w:ascii="Times New Roman" w:hAnsi="Times New Roman" w:cs="Times New Roman"/>
          <w:b/>
          <w:sz w:val="28"/>
          <w:szCs w:val="28"/>
        </w:rPr>
        <w:t>Организация летнего отдыха детей</w:t>
      </w:r>
    </w:p>
    <w:p w:rsidR="000C6ECC" w:rsidRDefault="000C6ECC" w:rsidP="000C6ECC">
      <w:pPr>
        <w:pStyle w:val="a3"/>
        <w:ind w:firstLine="708"/>
        <w:rPr>
          <w:rFonts w:ascii="Times New Roman" w:hAnsi="Times New Roman" w:cs="Times New Roman"/>
          <w:sz w:val="28"/>
          <w:szCs w:val="28"/>
        </w:rPr>
      </w:pPr>
      <w:r>
        <w:rPr>
          <w:rFonts w:ascii="Times New Roman" w:hAnsi="Times New Roman" w:cs="Times New Roman"/>
          <w:sz w:val="28"/>
          <w:szCs w:val="28"/>
        </w:rPr>
        <w:t>В летнее время в школе функционирует лагерь с дневным пребыванием детей «Солнышко». Ежегодно отдыхали в лагере 125 детей. В 2016 году – 170 детей: 1 поток – 125 детей, 2 поток – 50 детей.</w:t>
      </w:r>
    </w:p>
    <w:p w:rsidR="000C6ECC" w:rsidRDefault="000C6ECC" w:rsidP="000C6ECC">
      <w:pPr>
        <w:pStyle w:val="a3"/>
        <w:ind w:firstLine="708"/>
        <w:rPr>
          <w:rFonts w:ascii="Times New Roman" w:hAnsi="Times New Roman" w:cs="Times New Roman"/>
          <w:sz w:val="28"/>
          <w:szCs w:val="28"/>
        </w:rPr>
      </w:pPr>
      <w:r>
        <w:rPr>
          <w:rFonts w:ascii="Times New Roman" w:hAnsi="Times New Roman" w:cs="Times New Roman"/>
          <w:sz w:val="28"/>
          <w:szCs w:val="28"/>
        </w:rPr>
        <w:t xml:space="preserve">За два потока ребята неоднократно побывали на представлениях во ДК имени Горького, в 1 потоке посещали бассейн, побывали в городской типографии, в пожарной части, на станции юных натуралистов, в храме Пресвятой Богородицы, гуляли в городском парке. </w:t>
      </w:r>
    </w:p>
    <w:p w:rsidR="000C6ECC" w:rsidRPr="00C61D09" w:rsidRDefault="000C6ECC" w:rsidP="000C6ECC">
      <w:pPr>
        <w:pStyle w:val="a3"/>
        <w:jc w:val="both"/>
        <w:rPr>
          <w:rFonts w:ascii="Times New Roman" w:hAnsi="Times New Roman" w:cs="Times New Roman"/>
          <w:b/>
          <w:sz w:val="28"/>
          <w:szCs w:val="28"/>
        </w:rPr>
      </w:pPr>
      <w:r w:rsidRPr="00C61D09">
        <w:rPr>
          <w:rFonts w:ascii="Times New Roman" w:hAnsi="Times New Roman" w:cs="Times New Roman"/>
          <w:b/>
          <w:sz w:val="28"/>
          <w:szCs w:val="28"/>
        </w:rPr>
        <w:t>Организация пит</w:t>
      </w:r>
      <w:r>
        <w:rPr>
          <w:rFonts w:ascii="Times New Roman" w:hAnsi="Times New Roman" w:cs="Times New Roman"/>
          <w:b/>
          <w:sz w:val="28"/>
          <w:szCs w:val="28"/>
        </w:rPr>
        <w:t>ания, медицинского обслуживания</w:t>
      </w:r>
    </w:p>
    <w:p w:rsidR="000C6ECC" w:rsidRPr="000C6ECC" w:rsidRDefault="000C6ECC" w:rsidP="00BC13E3">
      <w:pPr>
        <w:pStyle w:val="a3"/>
        <w:ind w:firstLine="708"/>
        <w:jc w:val="both"/>
        <w:rPr>
          <w:rFonts w:ascii="Times New Roman" w:hAnsi="Times New Roman" w:cs="Times New Roman"/>
          <w:sz w:val="28"/>
          <w:szCs w:val="28"/>
          <w:shd w:val="clear" w:color="auto" w:fill="FFFFFF"/>
        </w:rPr>
      </w:pPr>
      <w:r w:rsidRPr="000C6ECC">
        <w:rPr>
          <w:rFonts w:ascii="Times New Roman" w:hAnsi="Times New Roman" w:cs="Times New Roman"/>
          <w:sz w:val="28"/>
          <w:szCs w:val="28"/>
          <w:shd w:val="clear" w:color="auto" w:fill="FFFFFF"/>
        </w:rPr>
        <w:t xml:space="preserve">В МБОУ СОШ № 16 создана и успешно реализуется на практике система работы по популяризации горячего питания в школе, охватывающая обучающихся 1-11-х классов, педагогический коллектив школы и родителей обучающихся, разработана и успешно реализовывается программа «Правильное питание – путь к здоровью». </w:t>
      </w:r>
    </w:p>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lastRenderedPageBreak/>
        <w:t xml:space="preserve">Программой предусмотрены различные формы работы. </w:t>
      </w:r>
    </w:p>
    <w:p w:rsidR="000C6ECC" w:rsidRPr="000C6ECC" w:rsidRDefault="000C6ECC" w:rsidP="000C6ECC">
      <w:pPr>
        <w:pStyle w:val="a3"/>
        <w:jc w:val="both"/>
        <w:rPr>
          <w:rFonts w:ascii="Times New Roman" w:hAnsi="Times New Roman" w:cs="Times New Roman"/>
          <w:b/>
          <w:bCs/>
          <w:sz w:val="28"/>
          <w:szCs w:val="28"/>
        </w:rPr>
      </w:pPr>
      <w:r w:rsidRPr="000C6ECC">
        <w:rPr>
          <w:rFonts w:ascii="Times New Roman" w:hAnsi="Times New Roman" w:cs="Times New Roman"/>
          <w:bCs/>
          <w:sz w:val="28"/>
          <w:szCs w:val="28"/>
        </w:rPr>
        <w:t>Учебная работа:</w:t>
      </w:r>
      <w:r w:rsidRPr="000C6ECC">
        <w:rPr>
          <w:rFonts w:ascii="Times New Roman" w:hAnsi="Times New Roman" w:cs="Times New Roman"/>
          <w:sz w:val="28"/>
          <w:szCs w:val="28"/>
        </w:rPr>
        <w:t xml:space="preserve"> проводится изучение теоретических основ правильного питания в рамках общеобразовательных предметов «Окружающий мир», «Биология», «Химия», «ОБЖ».</w:t>
      </w:r>
      <w:r w:rsidRPr="000C6ECC">
        <w:rPr>
          <w:rFonts w:ascii="Times New Roman" w:hAnsi="Times New Roman" w:cs="Times New Roman"/>
          <w:b/>
          <w:bCs/>
          <w:sz w:val="28"/>
          <w:szCs w:val="28"/>
        </w:rPr>
        <w:t xml:space="preserve"> </w:t>
      </w:r>
    </w:p>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bCs/>
          <w:sz w:val="28"/>
          <w:szCs w:val="28"/>
        </w:rPr>
        <w:t>Воспитательная работа:</w:t>
      </w:r>
      <w:r w:rsidRPr="000C6ECC">
        <w:rPr>
          <w:rFonts w:ascii="Times New Roman" w:hAnsi="Times New Roman" w:cs="Times New Roman"/>
          <w:sz w:val="28"/>
          <w:szCs w:val="28"/>
        </w:rPr>
        <w:t xml:space="preserve"> организована внеурочная воспитательная работа (в рамках проведения месячника здорового питания в 2015-2016 учебном году проведены лектории, викторины, классные часы для учащихся 1-11-х классов); организована выставка детских плакатов и рисунков на тему «Здоровое питание – основа процветания». </w:t>
      </w:r>
    </w:p>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 xml:space="preserve">          В сентябре 2015 г. школьным фельдшером проведены лекции для родителей: «Здоровое питание школьников </w:t>
      </w:r>
      <w:r w:rsidR="00E60AC6">
        <w:rPr>
          <w:rFonts w:ascii="Times New Roman" w:hAnsi="Times New Roman" w:cs="Times New Roman"/>
          <w:sz w:val="28"/>
          <w:szCs w:val="28"/>
        </w:rPr>
        <w:t xml:space="preserve">- </w:t>
      </w:r>
      <w:r w:rsidRPr="000C6ECC">
        <w:rPr>
          <w:rFonts w:ascii="Times New Roman" w:hAnsi="Times New Roman" w:cs="Times New Roman"/>
          <w:sz w:val="28"/>
          <w:szCs w:val="28"/>
        </w:rPr>
        <w:t xml:space="preserve">залог здоровья». </w:t>
      </w:r>
    </w:p>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Два раза в год проводится социологическое исследование родителей, учащихся, педагогических работников «Степень удовлетворенности качеством питания в школе».</w:t>
      </w:r>
    </w:p>
    <w:p w:rsidR="000C6ECC" w:rsidRPr="000C6ECC" w:rsidRDefault="000C6ECC" w:rsidP="00BC13E3">
      <w:pPr>
        <w:pStyle w:val="a3"/>
        <w:ind w:firstLine="708"/>
        <w:jc w:val="both"/>
        <w:rPr>
          <w:rFonts w:ascii="Times New Roman" w:hAnsi="Times New Roman" w:cs="Times New Roman"/>
          <w:sz w:val="28"/>
          <w:szCs w:val="28"/>
        </w:rPr>
      </w:pPr>
      <w:r w:rsidRPr="000C6ECC">
        <w:rPr>
          <w:rFonts w:ascii="Times New Roman" w:hAnsi="Times New Roman" w:cs="Times New Roman"/>
          <w:sz w:val="28"/>
          <w:szCs w:val="28"/>
        </w:rPr>
        <w:t>Вся проделанная работа позволила достичь следующих результатов:</w:t>
      </w:r>
    </w:p>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 в школе обеспечен 90% охват учащихся горячим питанием;</w:t>
      </w:r>
    </w:p>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 отсутствуют жалобы со стороны родителей на организацию питания детей.</w:t>
      </w:r>
    </w:p>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Охват горячим питанием школьников</w:t>
      </w:r>
    </w:p>
    <w:p w:rsidR="000C6ECC" w:rsidRPr="000C6ECC" w:rsidRDefault="000C6ECC" w:rsidP="000C6ECC">
      <w:pPr>
        <w:pStyle w:val="a3"/>
        <w:jc w:val="both"/>
        <w:rPr>
          <w:rFonts w:ascii="Times New Roman" w:hAnsi="Times New Roman" w:cs="Times New Roman"/>
          <w:i/>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701"/>
        <w:gridCol w:w="1560"/>
        <w:gridCol w:w="1701"/>
        <w:gridCol w:w="1842"/>
        <w:gridCol w:w="1701"/>
      </w:tblGrid>
      <w:tr w:rsidR="000C6ECC" w:rsidRPr="000C6ECC" w:rsidTr="002D4323">
        <w:tc>
          <w:tcPr>
            <w:tcW w:w="1242"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Кол-во учащихся</w:t>
            </w:r>
          </w:p>
        </w:tc>
        <w:tc>
          <w:tcPr>
            <w:tcW w:w="1701"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 xml:space="preserve">Из них охвачено горячим питанием </w:t>
            </w:r>
          </w:p>
        </w:tc>
        <w:tc>
          <w:tcPr>
            <w:tcW w:w="1560"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 охвата горячим питанием</w:t>
            </w:r>
          </w:p>
        </w:tc>
        <w:tc>
          <w:tcPr>
            <w:tcW w:w="1701"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Кол-во детей, получающих завтраки</w:t>
            </w:r>
          </w:p>
        </w:tc>
        <w:tc>
          <w:tcPr>
            <w:tcW w:w="1842"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Кол-во детей, получающих обеды</w:t>
            </w:r>
          </w:p>
        </w:tc>
        <w:tc>
          <w:tcPr>
            <w:tcW w:w="1701"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Кол-во детей, получающих завтрак +обед</w:t>
            </w:r>
          </w:p>
        </w:tc>
      </w:tr>
      <w:tr w:rsidR="000C6ECC" w:rsidRPr="000C6ECC" w:rsidTr="002D4323">
        <w:tc>
          <w:tcPr>
            <w:tcW w:w="1242"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666</w:t>
            </w:r>
          </w:p>
        </w:tc>
        <w:tc>
          <w:tcPr>
            <w:tcW w:w="1701"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600</w:t>
            </w:r>
          </w:p>
        </w:tc>
        <w:tc>
          <w:tcPr>
            <w:tcW w:w="1560"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90%</w:t>
            </w:r>
          </w:p>
        </w:tc>
        <w:tc>
          <w:tcPr>
            <w:tcW w:w="1701"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475</w:t>
            </w:r>
          </w:p>
        </w:tc>
        <w:tc>
          <w:tcPr>
            <w:tcW w:w="1842"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50</w:t>
            </w:r>
          </w:p>
        </w:tc>
        <w:tc>
          <w:tcPr>
            <w:tcW w:w="1701" w:type="dxa"/>
          </w:tcPr>
          <w:p w:rsidR="000C6ECC" w:rsidRPr="000C6ECC" w:rsidRDefault="000C6ECC" w:rsidP="000C6ECC">
            <w:pPr>
              <w:pStyle w:val="a3"/>
              <w:jc w:val="both"/>
              <w:rPr>
                <w:rFonts w:ascii="Times New Roman" w:hAnsi="Times New Roman" w:cs="Times New Roman"/>
                <w:sz w:val="28"/>
                <w:szCs w:val="28"/>
              </w:rPr>
            </w:pPr>
            <w:r w:rsidRPr="000C6ECC">
              <w:rPr>
                <w:rFonts w:ascii="Times New Roman" w:hAnsi="Times New Roman" w:cs="Times New Roman"/>
                <w:sz w:val="28"/>
                <w:szCs w:val="28"/>
              </w:rPr>
              <w:t>75</w:t>
            </w:r>
          </w:p>
        </w:tc>
      </w:tr>
    </w:tbl>
    <w:p w:rsidR="000C6ECC" w:rsidRPr="000C6ECC" w:rsidRDefault="000C6ECC" w:rsidP="000C6ECC">
      <w:pPr>
        <w:pStyle w:val="a3"/>
        <w:jc w:val="both"/>
        <w:rPr>
          <w:rFonts w:ascii="Times New Roman" w:hAnsi="Times New Roman" w:cs="Times New Roman"/>
          <w:b/>
          <w:sz w:val="28"/>
          <w:szCs w:val="28"/>
        </w:rPr>
      </w:pPr>
    </w:p>
    <w:p w:rsidR="000C6ECC" w:rsidRPr="001F5AAC" w:rsidRDefault="000C6ECC" w:rsidP="000C6ECC">
      <w:pPr>
        <w:pStyle w:val="a3"/>
        <w:jc w:val="both"/>
        <w:rPr>
          <w:rFonts w:ascii="Times New Roman" w:hAnsi="Times New Roman" w:cs="Times New Roman"/>
          <w:b/>
          <w:sz w:val="28"/>
          <w:szCs w:val="28"/>
        </w:rPr>
      </w:pPr>
      <w:r w:rsidRPr="001F5AAC">
        <w:rPr>
          <w:rFonts w:ascii="Times New Roman" w:hAnsi="Times New Roman" w:cs="Times New Roman"/>
          <w:b/>
          <w:sz w:val="28"/>
          <w:szCs w:val="28"/>
        </w:rPr>
        <w:t>Обеспечение безопасности</w:t>
      </w:r>
    </w:p>
    <w:p w:rsidR="000C6ECC" w:rsidRDefault="000C6ECC" w:rsidP="000C6ECC">
      <w:pPr>
        <w:pStyle w:val="a3"/>
        <w:ind w:firstLine="708"/>
        <w:jc w:val="both"/>
        <w:rPr>
          <w:rFonts w:ascii="Times New Roman" w:hAnsi="Times New Roman" w:cs="Times New Roman"/>
          <w:b/>
          <w:sz w:val="28"/>
          <w:szCs w:val="28"/>
        </w:rPr>
      </w:pPr>
      <w:r w:rsidRPr="00831CB5">
        <w:rPr>
          <w:rFonts w:ascii="Times New Roman" w:hAnsi="Times New Roman" w:cs="Times New Roman"/>
          <w:sz w:val="28"/>
          <w:szCs w:val="28"/>
        </w:rPr>
        <w:t>В ОУ имеется вся нормативная ба</w:t>
      </w:r>
      <w:r>
        <w:rPr>
          <w:rFonts w:ascii="Times New Roman" w:hAnsi="Times New Roman" w:cs="Times New Roman"/>
          <w:sz w:val="28"/>
          <w:szCs w:val="28"/>
        </w:rPr>
        <w:t>за по обеспечению безопасности, разработан паспорт безопасности учреждения.</w:t>
      </w:r>
    </w:p>
    <w:p w:rsidR="000C6ECC" w:rsidRPr="002E583D" w:rsidRDefault="000C6ECC" w:rsidP="000C6ECC">
      <w:pPr>
        <w:pStyle w:val="a3"/>
        <w:ind w:firstLine="708"/>
        <w:jc w:val="both"/>
        <w:rPr>
          <w:rFonts w:ascii="Times New Roman" w:hAnsi="Times New Roman" w:cs="Times New Roman"/>
          <w:b/>
          <w:sz w:val="28"/>
          <w:szCs w:val="28"/>
        </w:rPr>
      </w:pPr>
      <w:r w:rsidRPr="00831CB5">
        <w:rPr>
          <w:rFonts w:ascii="Times New Roman" w:hAnsi="Times New Roman" w:cs="Times New Roman"/>
          <w:sz w:val="28"/>
          <w:szCs w:val="28"/>
        </w:rPr>
        <w:t>В ОУ имеется пожарная сигнализация и система оповещения</w:t>
      </w:r>
      <w:r>
        <w:rPr>
          <w:rFonts w:ascii="Times New Roman" w:hAnsi="Times New Roman" w:cs="Times New Roman"/>
          <w:sz w:val="28"/>
          <w:szCs w:val="28"/>
        </w:rPr>
        <w:t>, работает «Стрелец –мониторинг», функционирует тревожная кнопка</w:t>
      </w:r>
      <w:r w:rsidRPr="00831CB5">
        <w:rPr>
          <w:rFonts w:ascii="Times New Roman" w:hAnsi="Times New Roman" w:cs="Times New Roman"/>
          <w:sz w:val="28"/>
          <w:szCs w:val="28"/>
        </w:rPr>
        <w:t>.</w:t>
      </w:r>
    </w:p>
    <w:p w:rsidR="000C6ECC" w:rsidRPr="00831CB5" w:rsidRDefault="000C6ECC" w:rsidP="000C6ECC">
      <w:pPr>
        <w:pStyle w:val="a3"/>
        <w:ind w:firstLine="708"/>
        <w:jc w:val="both"/>
        <w:rPr>
          <w:rFonts w:ascii="Times New Roman" w:hAnsi="Times New Roman" w:cs="Times New Roman"/>
          <w:sz w:val="28"/>
          <w:szCs w:val="28"/>
        </w:rPr>
      </w:pPr>
      <w:r w:rsidRPr="00831CB5">
        <w:rPr>
          <w:rFonts w:ascii="Times New Roman" w:hAnsi="Times New Roman" w:cs="Times New Roman"/>
          <w:sz w:val="28"/>
          <w:szCs w:val="28"/>
        </w:rPr>
        <w:t>За счет местного бюджета осуществлялась охрана здания школы, которую</w:t>
      </w:r>
      <w:r>
        <w:rPr>
          <w:rFonts w:ascii="Times New Roman" w:hAnsi="Times New Roman" w:cs="Times New Roman"/>
          <w:sz w:val="28"/>
          <w:szCs w:val="28"/>
        </w:rPr>
        <w:t xml:space="preserve"> обеспечивает ОАО «Вымпел</w:t>
      </w:r>
      <w:r w:rsidRPr="00C677C0">
        <w:rPr>
          <w:rFonts w:ascii="Times New Roman" w:hAnsi="Times New Roman" w:cs="Times New Roman"/>
          <w:sz w:val="28"/>
          <w:szCs w:val="28"/>
        </w:rPr>
        <w:t>»,</w:t>
      </w:r>
      <w:r w:rsidRPr="00831CB5">
        <w:rPr>
          <w:rFonts w:ascii="Times New Roman" w:hAnsi="Times New Roman" w:cs="Times New Roman"/>
          <w:sz w:val="28"/>
          <w:szCs w:val="28"/>
        </w:rPr>
        <w:t xml:space="preserve"> в ночное время сторожа.</w:t>
      </w:r>
    </w:p>
    <w:p w:rsidR="000C6ECC" w:rsidRPr="00831CB5" w:rsidRDefault="000C6ECC" w:rsidP="000C6ECC">
      <w:pPr>
        <w:pStyle w:val="a3"/>
        <w:ind w:firstLine="708"/>
        <w:jc w:val="both"/>
        <w:rPr>
          <w:rFonts w:ascii="Times New Roman" w:hAnsi="Times New Roman" w:cs="Times New Roman"/>
          <w:sz w:val="28"/>
          <w:szCs w:val="28"/>
        </w:rPr>
      </w:pPr>
      <w:r w:rsidRPr="00831CB5">
        <w:rPr>
          <w:rFonts w:ascii="Times New Roman" w:hAnsi="Times New Roman" w:cs="Times New Roman"/>
          <w:sz w:val="28"/>
          <w:szCs w:val="28"/>
        </w:rPr>
        <w:t>Разработаны инструкции по безопасности, планы эвакуации людей и их спасение, оказание первой медицинской помощи при ЧС.</w:t>
      </w:r>
      <w:r>
        <w:rPr>
          <w:rFonts w:ascii="Times New Roman" w:hAnsi="Times New Roman" w:cs="Times New Roman"/>
          <w:sz w:val="28"/>
          <w:szCs w:val="28"/>
        </w:rPr>
        <w:t xml:space="preserve"> В течение года п</w:t>
      </w:r>
      <w:r w:rsidRPr="00831CB5">
        <w:rPr>
          <w:rFonts w:ascii="Times New Roman" w:hAnsi="Times New Roman" w:cs="Times New Roman"/>
          <w:sz w:val="28"/>
          <w:szCs w:val="28"/>
        </w:rPr>
        <w:t xml:space="preserve">ерсонал проходил обучение по охране труда и технике безопасности, проводились инструктажи: плановые и внеплановые. Постоянно осуществлялся технический осмотр здания. </w:t>
      </w:r>
    </w:p>
    <w:p w:rsidR="000C6ECC" w:rsidRPr="00831CB5" w:rsidRDefault="000C6ECC" w:rsidP="000C6ECC">
      <w:pPr>
        <w:pStyle w:val="a3"/>
        <w:ind w:firstLine="708"/>
        <w:jc w:val="both"/>
        <w:rPr>
          <w:rFonts w:ascii="Times New Roman" w:hAnsi="Times New Roman" w:cs="Times New Roman"/>
          <w:sz w:val="28"/>
          <w:szCs w:val="28"/>
        </w:rPr>
      </w:pPr>
      <w:r w:rsidRPr="00831CB5">
        <w:rPr>
          <w:rFonts w:ascii="Times New Roman" w:hAnsi="Times New Roman" w:cs="Times New Roman"/>
          <w:sz w:val="28"/>
          <w:szCs w:val="28"/>
        </w:rPr>
        <w:t xml:space="preserve">Обеспечено освещение школьной территории, лестничных площадок в ночное время, кабинеты и рекреации оборудованы необходимым количеством огнетушителей. </w:t>
      </w:r>
    </w:p>
    <w:p w:rsidR="000C6ECC" w:rsidRDefault="000C6ECC" w:rsidP="000C6ECC">
      <w:pPr>
        <w:pStyle w:val="a3"/>
        <w:ind w:firstLine="708"/>
        <w:jc w:val="both"/>
        <w:rPr>
          <w:rFonts w:ascii="Times New Roman" w:hAnsi="Times New Roman" w:cs="Times New Roman"/>
          <w:sz w:val="28"/>
          <w:szCs w:val="28"/>
        </w:rPr>
      </w:pPr>
      <w:r w:rsidRPr="00831CB5">
        <w:rPr>
          <w:rFonts w:ascii="Times New Roman" w:hAnsi="Times New Roman" w:cs="Times New Roman"/>
          <w:sz w:val="28"/>
          <w:szCs w:val="28"/>
        </w:rPr>
        <w:t>В ОУ создан штаб ГО ЧС, на который возл</w:t>
      </w:r>
      <w:r>
        <w:rPr>
          <w:rFonts w:ascii="Times New Roman" w:hAnsi="Times New Roman" w:cs="Times New Roman"/>
          <w:sz w:val="28"/>
          <w:szCs w:val="28"/>
        </w:rPr>
        <w:t>ожены вопросы эвакуации обучающихся</w:t>
      </w:r>
      <w:r w:rsidRPr="00831CB5">
        <w:rPr>
          <w:rFonts w:ascii="Times New Roman" w:hAnsi="Times New Roman" w:cs="Times New Roman"/>
          <w:sz w:val="28"/>
          <w:szCs w:val="28"/>
        </w:rPr>
        <w:t xml:space="preserve"> и персонала в случаях ЧС природного, техногенного и социального характера, попыток захвата школы террористами.</w:t>
      </w:r>
    </w:p>
    <w:p w:rsidR="000C6ECC" w:rsidRDefault="000C6ECC" w:rsidP="000C6ECC">
      <w:pPr>
        <w:pStyle w:val="a3"/>
        <w:ind w:firstLine="708"/>
        <w:jc w:val="both"/>
        <w:rPr>
          <w:rFonts w:ascii="Times New Roman" w:hAnsi="Times New Roman" w:cs="Times New Roman"/>
          <w:sz w:val="28"/>
          <w:szCs w:val="28"/>
        </w:rPr>
      </w:pPr>
      <w:r w:rsidRPr="00831CB5">
        <w:rPr>
          <w:rFonts w:ascii="Times New Roman" w:hAnsi="Times New Roman" w:cs="Times New Roman"/>
          <w:sz w:val="28"/>
          <w:szCs w:val="28"/>
        </w:rPr>
        <w:lastRenderedPageBreak/>
        <w:t xml:space="preserve">Система безопасности школы находится в постоянном развитии, систематически контролируются органами государственного и общественного </w:t>
      </w:r>
      <w:r>
        <w:rPr>
          <w:rFonts w:ascii="Times New Roman" w:hAnsi="Times New Roman" w:cs="Times New Roman"/>
          <w:sz w:val="28"/>
          <w:szCs w:val="28"/>
        </w:rPr>
        <w:t>контроля.</w:t>
      </w:r>
    </w:p>
    <w:p w:rsidR="000C6ECC" w:rsidRPr="001F5AAC" w:rsidRDefault="000C6ECC" w:rsidP="000C6ECC">
      <w:pPr>
        <w:pStyle w:val="a3"/>
        <w:jc w:val="both"/>
        <w:rPr>
          <w:rFonts w:ascii="Times New Roman" w:hAnsi="Times New Roman" w:cs="Times New Roman"/>
          <w:b/>
          <w:sz w:val="28"/>
          <w:szCs w:val="28"/>
        </w:rPr>
      </w:pPr>
      <w:r w:rsidRPr="001F5AAC">
        <w:rPr>
          <w:rFonts w:ascii="Times New Roman" w:hAnsi="Times New Roman" w:cs="Times New Roman"/>
          <w:b/>
          <w:sz w:val="28"/>
          <w:szCs w:val="28"/>
        </w:rPr>
        <w:t>Условия для обучения обучающихся с ограниченными возможностями здоровья</w:t>
      </w:r>
    </w:p>
    <w:p w:rsidR="000C6ECC" w:rsidRDefault="000C6ECC" w:rsidP="000C6ECC">
      <w:pPr>
        <w:pStyle w:val="a3"/>
        <w:ind w:firstLine="708"/>
        <w:jc w:val="both"/>
        <w:rPr>
          <w:rFonts w:ascii="Times New Roman" w:hAnsi="Times New Roman" w:cs="Times New Roman"/>
          <w:sz w:val="28"/>
          <w:szCs w:val="28"/>
        </w:rPr>
      </w:pPr>
      <w:r>
        <w:rPr>
          <w:rFonts w:ascii="Times New Roman" w:hAnsi="Times New Roman" w:cs="Times New Roman"/>
          <w:sz w:val="28"/>
          <w:szCs w:val="28"/>
        </w:rPr>
        <w:t>В 2015-2016 учебном году в МБОУ СОШ № 16 обучалось 6 детей-инвалидов. Особых условия для обучения детей данной категории не требовалось. Дети обучались в рамка общеобразовательных программ в общеобразовательных классах. Один ребенок инвалид обучался на дому и дистанционно. Для дистанционного обучения дома ребенку и в школе преподавателям оборудованы рабочие места.</w:t>
      </w:r>
    </w:p>
    <w:p w:rsidR="005833AF" w:rsidRPr="00BC13E3" w:rsidRDefault="005833AF" w:rsidP="005833AF">
      <w:pPr>
        <w:pStyle w:val="a3"/>
        <w:jc w:val="both"/>
        <w:rPr>
          <w:rFonts w:ascii="Times New Roman" w:hAnsi="Times New Roman" w:cs="Times New Roman"/>
          <w:b/>
          <w:sz w:val="28"/>
          <w:szCs w:val="28"/>
        </w:rPr>
      </w:pPr>
      <w:r w:rsidRPr="005833AF">
        <w:rPr>
          <w:rFonts w:ascii="Times New Roman" w:hAnsi="Times New Roman" w:cs="Times New Roman"/>
          <w:b/>
          <w:sz w:val="28"/>
          <w:szCs w:val="28"/>
        </w:rPr>
        <w:t>Финан</w:t>
      </w:r>
      <w:r w:rsidR="00BC13E3">
        <w:rPr>
          <w:rFonts w:ascii="Times New Roman" w:hAnsi="Times New Roman" w:cs="Times New Roman"/>
          <w:b/>
          <w:sz w:val="28"/>
          <w:szCs w:val="28"/>
        </w:rPr>
        <w:t>сово-экономическая деятельность</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1. Годовой бюджет – 23 528961,58, в том числе:</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 субсидия на выполнение муниципального задания – 21 965 076,19;</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 субсидии на иные цели – 1 207 555,76;</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 сдача в аренду имущества – 8 500,00;</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 поступления от платных образовательных услуг – 199 720,63;</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 пожертвования – 53 000,00.</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2. Распределение средств бюджета</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  оплата труда и начисления на оплату труда – 18 708 590,94;</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 коммунальные услуги – 1 519 453,15;</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 работы и услуги по содержанию имущества – 292 358,56;</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 увеличение основных средств – 522 853,29;</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 увеличение стоимости материальных запасов – 37 567,98;</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 организация отдыха детей в каникулярный период – 463 698,00;</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 прочие расходы – 37 567,98;</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 субсидии на иные цели:</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Трудовая занятость детей – 48 542,00;</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Бесплатное горячее питание школьников, с целью социальной поддержки – 628 378,38;</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 xml:space="preserve"> Проведение капитального ремонта кровли – 530 635,38.</w:t>
      </w:r>
    </w:p>
    <w:p w:rsidR="005833AF" w:rsidRPr="005833AF" w:rsidRDefault="005833AF" w:rsidP="005833AF">
      <w:pPr>
        <w:pStyle w:val="a3"/>
        <w:jc w:val="both"/>
        <w:rPr>
          <w:rFonts w:ascii="Times New Roman" w:hAnsi="Times New Roman" w:cs="Times New Roman"/>
          <w:sz w:val="28"/>
          <w:szCs w:val="28"/>
        </w:rPr>
      </w:pPr>
      <w:r>
        <w:rPr>
          <w:rFonts w:ascii="Times New Roman" w:hAnsi="Times New Roman" w:cs="Times New Roman"/>
          <w:sz w:val="28"/>
          <w:szCs w:val="28"/>
        </w:rPr>
        <w:t>3.</w:t>
      </w:r>
      <w:r w:rsidRPr="005833AF">
        <w:rPr>
          <w:rFonts w:ascii="Times New Roman" w:hAnsi="Times New Roman" w:cs="Times New Roman"/>
          <w:sz w:val="28"/>
          <w:szCs w:val="28"/>
        </w:rPr>
        <w:t>Использование средств спонсоров и средств, полученных от платных образовательных услуг:</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 канцелярские и хоз. товары, заправка картриджей – 16850,00;</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 счетчик холодный воды – 5350,00;</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 счётчик на теплоузел, установка – 25400,00;</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 госпошлина – 6250,00;</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 строительные материалы для косметического ремонта – 25000,00;</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 газонокосилка и материал для покоса травы – 14700,00;</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 трансформаторы тока – 1650,00.</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4. Стоимость платных услуг:</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Присмотр за детьми с предоставлением услуги приготовления домашних заданий – 700,00</w:t>
      </w:r>
    </w:p>
    <w:p w:rsidR="005833AF" w:rsidRP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Подготовка дошкольников к школе – 500,00</w:t>
      </w:r>
    </w:p>
    <w:p w:rsidR="005833AF" w:rsidRDefault="005833AF" w:rsidP="005833AF">
      <w:pPr>
        <w:pStyle w:val="a3"/>
        <w:jc w:val="both"/>
        <w:rPr>
          <w:rFonts w:ascii="Times New Roman" w:hAnsi="Times New Roman" w:cs="Times New Roman"/>
          <w:sz w:val="28"/>
          <w:szCs w:val="28"/>
        </w:rPr>
      </w:pPr>
      <w:r w:rsidRPr="005833AF">
        <w:rPr>
          <w:rFonts w:ascii="Times New Roman" w:hAnsi="Times New Roman" w:cs="Times New Roman"/>
          <w:sz w:val="28"/>
          <w:szCs w:val="28"/>
        </w:rPr>
        <w:t>Секция Каратэ – 450,00.</w:t>
      </w:r>
    </w:p>
    <w:p w:rsidR="000C6ECC" w:rsidRDefault="000C6ECC" w:rsidP="000C6ECC">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Проблемы: в ОУ нет условий для обучения детей с ОВЗ (нет пандусов, не оборудованы лестничные клетки, санитарные комнаты и т.д., для оборудования необходимы средства.)</w:t>
      </w:r>
    </w:p>
    <w:p w:rsidR="00020FE9" w:rsidRPr="0045093B" w:rsidRDefault="00020FE9" w:rsidP="0045093B">
      <w:pPr>
        <w:pStyle w:val="a3"/>
        <w:jc w:val="both"/>
        <w:rPr>
          <w:rFonts w:ascii="Times New Roman" w:hAnsi="Times New Roman" w:cs="Times New Roman"/>
          <w:b/>
          <w:sz w:val="28"/>
          <w:szCs w:val="28"/>
          <w:highlight w:val="yellow"/>
        </w:rPr>
      </w:pPr>
      <w:r w:rsidRPr="0045093B">
        <w:rPr>
          <w:rFonts w:ascii="Times New Roman" w:hAnsi="Times New Roman" w:cs="Times New Roman"/>
          <w:b/>
          <w:sz w:val="28"/>
          <w:szCs w:val="28"/>
        </w:rPr>
        <w:t>Выводы:</w:t>
      </w:r>
    </w:p>
    <w:p w:rsidR="00C03F3F" w:rsidRPr="003216D2" w:rsidRDefault="00C415A0" w:rsidP="00C03F3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1.М</w:t>
      </w:r>
      <w:r w:rsidR="00C03F3F" w:rsidRPr="003216D2">
        <w:rPr>
          <w:rFonts w:ascii="Times New Roman" w:eastAsia="Times New Roman" w:hAnsi="Times New Roman" w:cs="Times New Roman"/>
          <w:sz w:val="28"/>
          <w:szCs w:val="28"/>
        </w:rPr>
        <w:t>атериально-</w:t>
      </w:r>
      <w:r w:rsidR="00020FE9" w:rsidRPr="003216D2">
        <w:rPr>
          <w:rFonts w:ascii="Times New Roman" w:eastAsia="Times New Roman" w:hAnsi="Times New Roman" w:cs="Times New Roman"/>
          <w:sz w:val="28"/>
          <w:szCs w:val="28"/>
        </w:rPr>
        <w:t>техническая база ОУ</w:t>
      </w:r>
      <w:r w:rsidR="00C03F3F" w:rsidRPr="003216D2">
        <w:rPr>
          <w:rFonts w:ascii="Times New Roman" w:eastAsia="Times New Roman" w:hAnsi="Times New Roman" w:cs="Times New Roman"/>
          <w:sz w:val="28"/>
          <w:szCs w:val="28"/>
        </w:rPr>
        <w:t xml:space="preserve"> соответствует действующим санитарным, </w:t>
      </w:r>
      <w:r w:rsidR="00020FE9" w:rsidRPr="003216D2">
        <w:rPr>
          <w:rFonts w:ascii="Times New Roman" w:eastAsia="Times New Roman" w:hAnsi="Times New Roman" w:cs="Times New Roman"/>
          <w:sz w:val="28"/>
          <w:szCs w:val="28"/>
        </w:rPr>
        <w:t>строительным, противопожарным</w:t>
      </w:r>
      <w:r w:rsidR="001D5A99">
        <w:rPr>
          <w:rFonts w:ascii="Times New Roman" w:eastAsia="Times New Roman" w:hAnsi="Times New Roman" w:cs="Times New Roman"/>
          <w:sz w:val="28"/>
          <w:szCs w:val="28"/>
        </w:rPr>
        <w:t xml:space="preserve"> нормам и правилам.</w:t>
      </w:r>
    </w:p>
    <w:p w:rsidR="00C03F3F" w:rsidRPr="003216D2" w:rsidRDefault="00C415A0" w:rsidP="00C03F3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2.М</w:t>
      </w:r>
      <w:r w:rsidR="00C03F3F" w:rsidRPr="003216D2">
        <w:rPr>
          <w:rFonts w:ascii="Times New Roman" w:eastAsia="Times New Roman" w:hAnsi="Times New Roman" w:cs="Times New Roman"/>
          <w:sz w:val="28"/>
          <w:szCs w:val="28"/>
        </w:rPr>
        <w:t>атериально-техническое обеспечение образовательного процесса позволяет реализовать в ОУ образовательные про</w:t>
      </w:r>
      <w:r w:rsidR="001D5A99">
        <w:rPr>
          <w:rFonts w:ascii="Times New Roman" w:eastAsia="Times New Roman" w:hAnsi="Times New Roman" w:cs="Times New Roman"/>
          <w:sz w:val="28"/>
          <w:szCs w:val="28"/>
        </w:rPr>
        <w:t>граммы, определяющие его статус.</w:t>
      </w:r>
    </w:p>
    <w:p w:rsidR="00C03F3F" w:rsidRDefault="00C415A0" w:rsidP="00C03F3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F3F" w:rsidRPr="003216D2">
        <w:rPr>
          <w:rFonts w:ascii="Times New Roman" w:eastAsia="Times New Roman" w:hAnsi="Times New Roman" w:cs="Times New Roman"/>
          <w:sz w:val="28"/>
          <w:szCs w:val="28"/>
        </w:rPr>
        <w:t>В ОУ создана материально-техническая база, позволяющая сохранять и поддерживать здоровье учащихся, проводить диагностику физического и психического здоровья детей</w:t>
      </w:r>
    </w:p>
    <w:p w:rsidR="001D5A99" w:rsidRPr="00FB75BB" w:rsidRDefault="001D5A99" w:rsidP="00C03F3F">
      <w:pPr>
        <w:pStyle w:val="a3"/>
        <w:jc w:val="both"/>
        <w:rPr>
          <w:rFonts w:ascii="Times New Roman" w:eastAsia="Times New Roman" w:hAnsi="Times New Roman" w:cs="Times New Roman"/>
          <w:b/>
          <w:sz w:val="28"/>
          <w:szCs w:val="28"/>
        </w:rPr>
      </w:pPr>
      <w:r w:rsidRPr="00FB75BB">
        <w:rPr>
          <w:rFonts w:ascii="Times New Roman" w:eastAsia="Times New Roman" w:hAnsi="Times New Roman" w:cs="Times New Roman"/>
          <w:b/>
          <w:sz w:val="28"/>
          <w:szCs w:val="28"/>
        </w:rPr>
        <w:t>Необходимо:</w:t>
      </w:r>
    </w:p>
    <w:p w:rsidR="00C03F3F" w:rsidRPr="005B42A0" w:rsidRDefault="001D5A99" w:rsidP="00C03F3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1.Продолжить работу над совершенствованием материально-технического оснащения учебно-воспитательного процесса.</w:t>
      </w:r>
    </w:p>
    <w:p w:rsidR="00615985" w:rsidRDefault="00615985" w:rsidP="001D5A99">
      <w:pPr>
        <w:pStyle w:val="a3"/>
        <w:jc w:val="center"/>
        <w:rPr>
          <w:rFonts w:ascii="Times New Roman" w:hAnsi="Times New Roman" w:cs="Times New Roman"/>
          <w:b/>
          <w:sz w:val="28"/>
          <w:szCs w:val="28"/>
        </w:rPr>
      </w:pPr>
    </w:p>
    <w:p w:rsidR="00944810" w:rsidRDefault="00020FE9" w:rsidP="001D5A99">
      <w:pPr>
        <w:pStyle w:val="a3"/>
        <w:jc w:val="center"/>
        <w:rPr>
          <w:rFonts w:ascii="Times New Roman" w:hAnsi="Times New Roman" w:cs="Times New Roman"/>
          <w:b/>
          <w:sz w:val="28"/>
          <w:szCs w:val="28"/>
        </w:rPr>
      </w:pPr>
      <w:r>
        <w:rPr>
          <w:rFonts w:ascii="Times New Roman" w:hAnsi="Times New Roman" w:cs="Times New Roman"/>
          <w:b/>
          <w:sz w:val="28"/>
          <w:szCs w:val="28"/>
        </w:rPr>
        <w:t>6</w:t>
      </w:r>
      <w:r w:rsidR="00C03F3F" w:rsidRPr="00020FE9">
        <w:rPr>
          <w:rFonts w:ascii="Times New Roman" w:hAnsi="Times New Roman" w:cs="Times New Roman"/>
          <w:b/>
          <w:sz w:val="28"/>
          <w:szCs w:val="28"/>
        </w:rPr>
        <w:t>.</w:t>
      </w:r>
      <w:r w:rsidR="00C03F3F" w:rsidRPr="00832F1E">
        <w:rPr>
          <w:rFonts w:ascii="Times New Roman" w:hAnsi="Times New Roman" w:cs="Times New Roman"/>
          <w:b/>
          <w:sz w:val="28"/>
          <w:szCs w:val="28"/>
        </w:rPr>
        <w:t>Эффективность организации воспитательной деятельности</w:t>
      </w:r>
    </w:p>
    <w:p w:rsidR="0045093B" w:rsidRPr="00944810" w:rsidRDefault="00B57E5A" w:rsidP="0045093B">
      <w:pPr>
        <w:pStyle w:val="a3"/>
        <w:ind w:firstLine="708"/>
        <w:jc w:val="both"/>
        <w:rPr>
          <w:rFonts w:ascii="Times New Roman" w:hAnsi="Times New Roman" w:cs="Times New Roman"/>
          <w:sz w:val="28"/>
          <w:szCs w:val="28"/>
        </w:rPr>
      </w:pPr>
      <w:r w:rsidRPr="00944810">
        <w:rPr>
          <w:rFonts w:ascii="Times New Roman" w:hAnsi="Times New Roman" w:cs="Times New Roman"/>
          <w:sz w:val="28"/>
          <w:szCs w:val="28"/>
        </w:rPr>
        <w:t xml:space="preserve">Нормативно-правовая база по обеспечению воспитательного </w:t>
      </w:r>
      <w:r w:rsidR="00944810" w:rsidRPr="00944810">
        <w:rPr>
          <w:rFonts w:ascii="Times New Roman" w:hAnsi="Times New Roman" w:cs="Times New Roman"/>
          <w:sz w:val="28"/>
          <w:szCs w:val="28"/>
        </w:rPr>
        <w:t>процесса в</w:t>
      </w:r>
      <w:r w:rsidRPr="00944810">
        <w:rPr>
          <w:rFonts w:ascii="Times New Roman" w:hAnsi="Times New Roman" w:cs="Times New Roman"/>
          <w:sz w:val="28"/>
          <w:szCs w:val="28"/>
        </w:rPr>
        <w:t xml:space="preserve"> МБОУ СОШ № 16 сформирована в соответствии с требованиями «Нормативно-правового обеспечения по организации воспитательной деятельности в образовательном учреждении»:</w:t>
      </w:r>
    </w:p>
    <w:p w:rsidR="0045093B" w:rsidRDefault="0045093B" w:rsidP="00E475EB">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программа воспитательной работы;</w:t>
      </w:r>
    </w:p>
    <w:p w:rsidR="00944810" w:rsidRDefault="00B57E5A" w:rsidP="00E475EB">
      <w:pPr>
        <w:pStyle w:val="a3"/>
        <w:numPr>
          <w:ilvl w:val="0"/>
          <w:numId w:val="4"/>
        </w:numPr>
        <w:jc w:val="both"/>
        <w:rPr>
          <w:rFonts w:ascii="Times New Roman" w:hAnsi="Times New Roman" w:cs="Times New Roman"/>
          <w:sz w:val="28"/>
          <w:szCs w:val="28"/>
        </w:rPr>
      </w:pPr>
      <w:r w:rsidRPr="00944810">
        <w:rPr>
          <w:rFonts w:ascii="Times New Roman" w:hAnsi="Times New Roman" w:cs="Times New Roman"/>
          <w:sz w:val="28"/>
          <w:szCs w:val="28"/>
        </w:rPr>
        <w:t>план восп</w:t>
      </w:r>
      <w:r w:rsidR="00020FE9">
        <w:rPr>
          <w:rFonts w:ascii="Times New Roman" w:hAnsi="Times New Roman" w:cs="Times New Roman"/>
          <w:sz w:val="28"/>
          <w:szCs w:val="28"/>
        </w:rPr>
        <w:t>итательной работы МБОУ СОШ №16;</w:t>
      </w:r>
    </w:p>
    <w:p w:rsidR="00944810" w:rsidRDefault="00B57E5A" w:rsidP="00E475EB">
      <w:pPr>
        <w:pStyle w:val="a3"/>
        <w:numPr>
          <w:ilvl w:val="0"/>
          <w:numId w:val="4"/>
        </w:numPr>
        <w:jc w:val="both"/>
        <w:rPr>
          <w:rFonts w:ascii="Times New Roman" w:hAnsi="Times New Roman" w:cs="Times New Roman"/>
          <w:sz w:val="28"/>
          <w:szCs w:val="28"/>
        </w:rPr>
      </w:pPr>
      <w:r w:rsidRPr="00944810">
        <w:rPr>
          <w:rFonts w:ascii="Times New Roman" w:hAnsi="Times New Roman" w:cs="Times New Roman"/>
          <w:sz w:val="28"/>
          <w:szCs w:val="28"/>
        </w:rPr>
        <w:t>годовые и ежемесячные планы воспи</w:t>
      </w:r>
      <w:r w:rsidR="00020FE9">
        <w:rPr>
          <w:rFonts w:ascii="Times New Roman" w:hAnsi="Times New Roman" w:cs="Times New Roman"/>
          <w:sz w:val="28"/>
          <w:szCs w:val="28"/>
        </w:rPr>
        <w:t>тательной работы классных руководителей;</w:t>
      </w:r>
      <w:r w:rsidRPr="00944810">
        <w:rPr>
          <w:rFonts w:ascii="Times New Roman" w:hAnsi="Times New Roman" w:cs="Times New Roman"/>
          <w:sz w:val="28"/>
          <w:szCs w:val="28"/>
        </w:rPr>
        <w:t xml:space="preserve">  </w:t>
      </w:r>
    </w:p>
    <w:p w:rsidR="00944810" w:rsidRDefault="00B57E5A" w:rsidP="00E475EB">
      <w:pPr>
        <w:pStyle w:val="a3"/>
        <w:numPr>
          <w:ilvl w:val="0"/>
          <w:numId w:val="4"/>
        </w:numPr>
        <w:jc w:val="both"/>
        <w:rPr>
          <w:rFonts w:ascii="Times New Roman" w:hAnsi="Times New Roman" w:cs="Times New Roman"/>
          <w:sz w:val="28"/>
          <w:szCs w:val="28"/>
        </w:rPr>
      </w:pPr>
      <w:r w:rsidRPr="00944810">
        <w:rPr>
          <w:rFonts w:ascii="Times New Roman" w:hAnsi="Times New Roman" w:cs="Times New Roman"/>
          <w:sz w:val="28"/>
          <w:szCs w:val="28"/>
        </w:rPr>
        <w:t xml:space="preserve">планы работы с детьми, </w:t>
      </w:r>
      <w:r w:rsidR="00020FE9">
        <w:rPr>
          <w:rFonts w:ascii="Times New Roman" w:hAnsi="Times New Roman" w:cs="Times New Roman"/>
          <w:sz w:val="28"/>
          <w:szCs w:val="28"/>
        </w:rPr>
        <w:t>состоящими на всех видах учета;</w:t>
      </w:r>
    </w:p>
    <w:p w:rsidR="00944810" w:rsidRDefault="00B57E5A" w:rsidP="00E475EB">
      <w:pPr>
        <w:pStyle w:val="a3"/>
        <w:numPr>
          <w:ilvl w:val="0"/>
          <w:numId w:val="4"/>
        </w:numPr>
        <w:jc w:val="both"/>
        <w:rPr>
          <w:rFonts w:ascii="Times New Roman" w:hAnsi="Times New Roman" w:cs="Times New Roman"/>
          <w:sz w:val="28"/>
          <w:szCs w:val="28"/>
        </w:rPr>
      </w:pPr>
      <w:r w:rsidRPr="00944810">
        <w:rPr>
          <w:rFonts w:ascii="Times New Roman" w:hAnsi="Times New Roman" w:cs="Times New Roman"/>
          <w:sz w:val="28"/>
          <w:szCs w:val="28"/>
        </w:rPr>
        <w:t>журнал внутришкольного ко</w:t>
      </w:r>
      <w:r w:rsidR="00020FE9">
        <w:rPr>
          <w:rFonts w:ascii="Times New Roman" w:hAnsi="Times New Roman" w:cs="Times New Roman"/>
          <w:sz w:val="28"/>
          <w:szCs w:val="28"/>
        </w:rPr>
        <w:t>нтроля воспитательного процесса;</w:t>
      </w:r>
    </w:p>
    <w:p w:rsidR="00B57E5A" w:rsidRPr="00944810" w:rsidRDefault="00020FE9" w:rsidP="00E475EB">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школьные локальные акты.</w:t>
      </w:r>
    </w:p>
    <w:p w:rsidR="00D4208A" w:rsidRPr="00D4208A" w:rsidRDefault="00D4208A" w:rsidP="00D4208A">
      <w:pPr>
        <w:pStyle w:val="a3"/>
        <w:ind w:firstLine="708"/>
        <w:jc w:val="both"/>
        <w:rPr>
          <w:rFonts w:ascii="Times New Roman" w:hAnsi="Times New Roman" w:cs="Times New Roman"/>
          <w:sz w:val="28"/>
          <w:szCs w:val="28"/>
        </w:rPr>
      </w:pPr>
      <w:r w:rsidRPr="00D4208A">
        <w:rPr>
          <w:rFonts w:ascii="Times New Roman" w:hAnsi="Times New Roman" w:cs="Times New Roman"/>
          <w:sz w:val="28"/>
          <w:szCs w:val="28"/>
        </w:rPr>
        <w:t xml:space="preserve">Концепция воспитательной системы МБОУ СОШ №16 - это создание условий для </w:t>
      </w:r>
      <w:r w:rsidRPr="00944810">
        <w:rPr>
          <w:rFonts w:ascii="Times New Roman" w:hAnsi="Times New Roman" w:cs="Times New Roman"/>
          <w:sz w:val="28"/>
          <w:szCs w:val="28"/>
        </w:rPr>
        <w:t>социализация личности ребенка, через системы ученического самоуправления, толерантное отношение к окружающим, привитие навыков здорового образа жизни, развитие творческого потенциала и формирование его активной жизненной позиции.</w:t>
      </w:r>
    </w:p>
    <w:p w:rsidR="00D4208A" w:rsidRPr="00D4208A" w:rsidRDefault="00D4208A" w:rsidP="00D4208A">
      <w:pPr>
        <w:pStyle w:val="a3"/>
        <w:jc w:val="both"/>
        <w:rPr>
          <w:rFonts w:ascii="Times New Roman" w:hAnsi="Times New Roman" w:cs="Times New Roman"/>
          <w:color w:val="000000"/>
          <w:sz w:val="28"/>
          <w:szCs w:val="28"/>
        </w:rPr>
      </w:pPr>
      <w:r w:rsidRPr="00D4208A">
        <w:rPr>
          <w:rFonts w:ascii="Times New Roman" w:hAnsi="Times New Roman" w:cs="Times New Roman"/>
          <w:color w:val="000000"/>
          <w:sz w:val="28"/>
          <w:szCs w:val="28"/>
        </w:rPr>
        <w:t xml:space="preserve">Направления воспитательной деятельности: </w:t>
      </w:r>
    </w:p>
    <w:p w:rsidR="00D4208A" w:rsidRPr="00D4208A" w:rsidRDefault="00D4208A" w:rsidP="00D4208A">
      <w:pPr>
        <w:pStyle w:val="a3"/>
        <w:jc w:val="both"/>
        <w:rPr>
          <w:rFonts w:ascii="Times New Roman" w:hAnsi="Times New Roman" w:cs="Times New Roman"/>
          <w:b/>
          <w:sz w:val="28"/>
          <w:szCs w:val="28"/>
        </w:rPr>
      </w:pPr>
      <w:r w:rsidRPr="00D4208A">
        <w:rPr>
          <w:rFonts w:ascii="Times New Roman" w:hAnsi="Times New Roman" w:cs="Times New Roman"/>
          <w:sz w:val="28"/>
          <w:szCs w:val="28"/>
        </w:rPr>
        <w:t>1. Гражданско-патриотическое направление реализуется через систему получения знаний на уроках гуманитарного цикла, обществознания, ОБЖ, классных часах. Способствует осознанию школьниками их принадлежности к судьбе Отечества, ответственности за себя и за окружающую действительность, готовности и способности строить жизнь, достойную человека.</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2. Художественно-эстетическое направление реализуется через систему дополнительного образования (кружки, секции), систему фестивалей, конкурсов. Способствует развитию чувства прекрасного, любви и интереса к культуре Отечества, края, малой Родине, мировой культуре, развитию умения найти свое место в творчестве, массовому участию детей в культурном досуге.</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lastRenderedPageBreak/>
        <w:t>3. Духовно-нравственное направление реализуется через урочную и внеурочную деятельность, участие в инновационной работе по теме: «Создание организационно-педагогических условий для формирования гражданской компетентности у обучающихся в рамках учебно-воспитательной деятельности в соответствии с требованиями ФГОС».</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4. Спортивно-оздоровительное направление реализуется через программу по оздоровлению и пропаганде здорового образа жизни «Здоровое поколение - будущее России», работу школьного спортивного клуба «Русичи», способствует получению навыков здорового образа жизни.</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5. Трудовое воспитание реализуется через проведение трудовых акций, участие в пятой трудовой четверти.</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 xml:space="preserve">6. Экологическое воспитание реализуется через систему акций «Сохраним природу Ставрополья» школьного и муниципального уровня.        </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 xml:space="preserve"> </w:t>
      </w:r>
      <w:r>
        <w:rPr>
          <w:rFonts w:ascii="Times New Roman" w:hAnsi="Times New Roman" w:cs="Times New Roman"/>
          <w:sz w:val="28"/>
          <w:szCs w:val="28"/>
        </w:rPr>
        <w:tab/>
      </w:r>
      <w:r w:rsidRPr="00D4208A">
        <w:rPr>
          <w:rFonts w:ascii="Times New Roman" w:hAnsi="Times New Roman" w:cs="Times New Roman"/>
          <w:sz w:val="28"/>
          <w:szCs w:val="28"/>
        </w:rPr>
        <w:t>В настоящее время в школе созданы все предпосылки для успешного развития воспитательной системы. Разработаны тематические программы, посредствам которых реализуется содержание основных направлений воспитательной деятельности:</w:t>
      </w:r>
    </w:p>
    <w:p w:rsidR="00D4208A" w:rsidRPr="00D4208A" w:rsidRDefault="00D4208A" w:rsidP="00D4208A">
      <w:pPr>
        <w:pStyle w:val="a3"/>
        <w:jc w:val="both"/>
        <w:rPr>
          <w:rFonts w:ascii="Times New Roman" w:hAnsi="Times New Roman" w:cs="Times New Roman"/>
          <w:sz w:val="28"/>
          <w:szCs w:val="28"/>
        </w:rPr>
      </w:pPr>
      <w:r>
        <w:rPr>
          <w:rFonts w:ascii="Times New Roman" w:hAnsi="Times New Roman" w:cs="Times New Roman"/>
          <w:sz w:val="28"/>
          <w:szCs w:val="28"/>
        </w:rPr>
        <w:t>-</w:t>
      </w:r>
      <w:r w:rsidRPr="00D4208A">
        <w:rPr>
          <w:rFonts w:ascii="Times New Roman" w:hAnsi="Times New Roman" w:cs="Times New Roman"/>
          <w:sz w:val="28"/>
          <w:szCs w:val="28"/>
        </w:rPr>
        <w:t>Программа Одаренные дети;</w:t>
      </w:r>
    </w:p>
    <w:p w:rsidR="00D4208A" w:rsidRPr="00D4208A" w:rsidRDefault="00D4208A" w:rsidP="00D4208A">
      <w:pPr>
        <w:pStyle w:val="a3"/>
        <w:jc w:val="both"/>
        <w:rPr>
          <w:rFonts w:ascii="Times New Roman" w:hAnsi="Times New Roman" w:cs="Times New Roman"/>
          <w:sz w:val="28"/>
          <w:szCs w:val="28"/>
        </w:rPr>
      </w:pPr>
      <w:r>
        <w:rPr>
          <w:rFonts w:ascii="Times New Roman" w:hAnsi="Times New Roman" w:cs="Times New Roman"/>
          <w:sz w:val="28"/>
          <w:szCs w:val="28"/>
        </w:rPr>
        <w:t>-</w:t>
      </w:r>
      <w:r w:rsidRPr="00D4208A">
        <w:rPr>
          <w:rFonts w:ascii="Times New Roman" w:hAnsi="Times New Roman" w:cs="Times New Roman"/>
          <w:sz w:val="28"/>
          <w:szCs w:val="28"/>
        </w:rPr>
        <w:t>Программа информатизации;</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-Программа воспитания здорового образа жизни «Здоровое поколение -  будущее России»;</w:t>
      </w:r>
    </w:p>
    <w:p w:rsidR="00D4208A" w:rsidRPr="00D4208A" w:rsidRDefault="00D4208A" w:rsidP="00D4208A">
      <w:pPr>
        <w:pStyle w:val="a3"/>
        <w:jc w:val="both"/>
        <w:rPr>
          <w:rFonts w:ascii="Times New Roman" w:hAnsi="Times New Roman" w:cs="Times New Roman"/>
          <w:sz w:val="28"/>
          <w:szCs w:val="28"/>
        </w:rPr>
      </w:pPr>
      <w:r>
        <w:rPr>
          <w:rFonts w:ascii="Times New Roman" w:hAnsi="Times New Roman" w:cs="Times New Roman"/>
          <w:sz w:val="28"/>
          <w:szCs w:val="28"/>
        </w:rPr>
        <w:t>-</w:t>
      </w:r>
      <w:r w:rsidRPr="00D4208A">
        <w:rPr>
          <w:rFonts w:ascii="Times New Roman" w:hAnsi="Times New Roman" w:cs="Times New Roman"/>
          <w:sz w:val="28"/>
          <w:szCs w:val="28"/>
        </w:rPr>
        <w:t>Программа правового просвещения;</w:t>
      </w:r>
    </w:p>
    <w:p w:rsidR="00D4208A" w:rsidRPr="00D4208A" w:rsidRDefault="00D4208A" w:rsidP="00D4208A">
      <w:pPr>
        <w:pStyle w:val="a3"/>
        <w:jc w:val="both"/>
        <w:rPr>
          <w:rFonts w:ascii="Times New Roman" w:hAnsi="Times New Roman" w:cs="Times New Roman"/>
          <w:sz w:val="28"/>
          <w:szCs w:val="28"/>
        </w:rPr>
      </w:pPr>
      <w:r>
        <w:rPr>
          <w:rFonts w:ascii="Times New Roman" w:hAnsi="Times New Roman" w:cs="Times New Roman"/>
          <w:sz w:val="28"/>
          <w:szCs w:val="28"/>
        </w:rPr>
        <w:t>-</w:t>
      </w:r>
      <w:r w:rsidRPr="00D4208A">
        <w:rPr>
          <w:rFonts w:ascii="Times New Roman" w:hAnsi="Times New Roman" w:cs="Times New Roman"/>
          <w:sz w:val="28"/>
          <w:szCs w:val="28"/>
        </w:rPr>
        <w:t>Программа летней занятости обучающихся;</w:t>
      </w:r>
    </w:p>
    <w:p w:rsidR="00D4208A" w:rsidRDefault="00D4208A" w:rsidP="00D4208A">
      <w:pPr>
        <w:pStyle w:val="a3"/>
        <w:jc w:val="both"/>
        <w:rPr>
          <w:rFonts w:ascii="Times New Roman" w:hAnsi="Times New Roman" w:cs="Times New Roman"/>
          <w:sz w:val="28"/>
          <w:szCs w:val="28"/>
        </w:rPr>
      </w:pPr>
      <w:r>
        <w:rPr>
          <w:rFonts w:ascii="Times New Roman" w:hAnsi="Times New Roman" w:cs="Times New Roman"/>
          <w:sz w:val="28"/>
          <w:szCs w:val="28"/>
        </w:rPr>
        <w:t>-</w:t>
      </w:r>
      <w:r w:rsidRPr="00D4208A">
        <w:rPr>
          <w:rFonts w:ascii="Times New Roman" w:hAnsi="Times New Roman" w:cs="Times New Roman"/>
          <w:sz w:val="28"/>
          <w:szCs w:val="28"/>
        </w:rPr>
        <w:t>Программа «Правильное питание – путь к здоровью»;</w:t>
      </w:r>
    </w:p>
    <w:p w:rsidR="00D4208A" w:rsidRPr="00D4208A" w:rsidRDefault="00D4208A" w:rsidP="00D4208A">
      <w:pPr>
        <w:pStyle w:val="a3"/>
        <w:jc w:val="both"/>
        <w:rPr>
          <w:rFonts w:ascii="Times New Roman" w:hAnsi="Times New Roman" w:cs="Times New Roman"/>
          <w:sz w:val="28"/>
          <w:szCs w:val="28"/>
        </w:rPr>
      </w:pPr>
      <w:r>
        <w:rPr>
          <w:rFonts w:ascii="Times New Roman" w:hAnsi="Times New Roman" w:cs="Times New Roman"/>
          <w:sz w:val="28"/>
          <w:szCs w:val="28"/>
        </w:rPr>
        <w:t>-</w:t>
      </w:r>
      <w:r w:rsidRPr="00D4208A">
        <w:rPr>
          <w:rFonts w:ascii="Times New Roman" w:hAnsi="Times New Roman" w:cs="Times New Roman"/>
          <w:color w:val="000000"/>
          <w:sz w:val="28"/>
          <w:szCs w:val="28"/>
        </w:rPr>
        <w:t xml:space="preserve">Программа </w:t>
      </w:r>
      <w:r w:rsidRPr="00D4208A">
        <w:rPr>
          <w:rFonts w:ascii="Times New Roman" w:hAnsi="Times New Roman" w:cs="Times New Roman"/>
          <w:sz w:val="28"/>
          <w:szCs w:val="28"/>
        </w:rPr>
        <w:t>по профилактике безнадзорности и правонарушений несовершеннолетних.</w:t>
      </w:r>
    </w:p>
    <w:p w:rsidR="00D4208A" w:rsidRPr="00D4208A" w:rsidRDefault="00D4208A" w:rsidP="00D4208A">
      <w:pPr>
        <w:pStyle w:val="a3"/>
        <w:ind w:firstLine="708"/>
        <w:jc w:val="both"/>
        <w:rPr>
          <w:rFonts w:ascii="Times New Roman" w:hAnsi="Times New Roman" w:cs="Times New Roman"/>
          <w:sz w:val="28"/>
          <w:szCs w:val="28"/>
        </w:rPr>
      </w:pPr>
      <w:r w:rsidRPr="00D4208A">
        <w:rPr>
          <w:rFonts w:ascii="Times New Roman" w:hAnsi="Times New Roman" w:cs="Times New Roman"/>
          <w:sz w:val="28"/>
          <w:szCs w:val="28"/>
        </w:rPr>
        <w:t>С 2004 года в МБОУ СОШ № 16 работает детское объединение «Союз маленьких и больших» (СМиБ)</w:t>
      </w:r>
    </w:p>
    <w:p w:rsidR="00D4208A" w:rsidRPr="00D4208A" w:rsidRDefault="00D4208A" w:rsidP="00D4208A">
      <w:pPr>
        <w:pStyle w:val="a3"/>
        <w:ind w:firstLine="708"/>
        <w:jc w:val="both"/>
        <w:rPr>
          <w:rFonts w:ascii="Times New Roman" w:hAnsi="Times New Roman" w:cs="Times New Roman"/>
          <w:sz w:val="28"/>
          <w:szCs w:val="28"/>
        </w:rPr>
      </w:pPr>
      <w:r w:rsidRPr="00D4208A">
        <w:rPr>
          <w:rFonts w:ascii="Times New Roman" w:hAnsi="Times New Roman" w:cs="Times New Roman"/>
          <w:sz w:val="28"/>
          <w:szCs w:val="28"/>
        </w:rPr>
        <w:t>Ученическое самоуправление – форма организации жизнедеятельности коллектива обучающихся, обеспечивающая развитие их самостоятельности в принятии и реализации решений для достижени</w:t>
      </w:r>
      <w:r>
        <w:rPr>
          <w:rFonts w:ascii="Times New Roman" w:hAnsi="Times New Roman" w:cs="Times New Roman"/>
          <w:sz w:val="28"/>
          <w:szCs w:val="28"/>
        </w:rPr>
        <w:t xml:space="preserve">я общественно значимых целей. </w:t>
      </w:r>
      <w:r w:rsidRPr="00D4208A">
        <w:rPr>
          <w:rFonts w:ascii="Times New Roman" w:hAnsi="Times New Roman" w:cs="Times New Roman"/>
          <w:sz w:val="28"/>
          <w:szCs w:val="28"/>
        </w:rPr>
        <w:t>Практические навыки и умения, социальные установки и ценности, которые формируются в процессе самоуправления, во многом определяют жизнеспособность и социальные перспективы выпускников.  В МБОУ СОШ № 16 ученическое самоуправление осуществляется через совет командиров.</w:t>
      </w:r>
    </w:p>
    <w:p w:rsidR="00D4208A" w:rsidRPr="00D4208A" w:rsidRDefault="00D4208A" w:rsidP="00D4208A">
      <w:pPr>
        <w:pStyle w:val="a3"/>
        <w:ind w:firstLine="708"/>
        <w:jc w:val="both"/>
        <w:rPr>
          <w:rFonts w:ascii="Times New Roman" w:hAnsi="Times New Roman" w:cs="Times New Roman"/>
          <w:sz w:val="28"/>
          <w:szCs w:val="28"/>
        </w:rPr>
      </w:pPr>
      <w:r w:rsidRPr="00D4208A">
        <w:rPr>
          <w:rFonts w:ascii="Times New Roman" w:hAnsi="Times New Roman" w:cs="Times New Roman"/>
          <w:sz w:val="28"/>
          <w:szCs w:val="28"/>
        </w:rPr>
        <w:t>Детская организация объединяет обучающихся 2-11 классов. Президент детской организации в этом учебном году заняла первое место в городском конкурсе «Лидер-2016» и достойно представила город в краевом конкурсе лидеров детских объединений.</w:t>
      </w:r>
    </w:p>
    <w:p w:rsidR="00D4208A" w:rsidRPr="00D4208A" w:rsidRDefault="00D4208A" w:rsidP="00D4208A">
      <w:pPr>
        <w:pStyle w:val="a3"/>
        <w:ind w:firstLine="708"/>
        <w:jc w:val="both"/>
        <w:rPr>
          <w:rFonts w:ascii="Times New Roman" w:hAnsi="Times New Roman" w:cs="Times New Roman"/>
          <w:sz w:val="28"/>
          <w:szCs w:val="28"/>
        </w:rPr>
      </w:pPr>
      <w:r w:rsidRPr="00D4208A">
        <w:rPr>
          <w:rFonts w:ascii="Times New Roman" w:hAnsi="Times New Roman" w:cs="Times New Roman"/>
          <w:sz w:val="28"/>
          <w:szCs w:val="28"/>
        </w:rPr>
        <w:t xml:space="preserve">Силами членов Совета старшеклассников были проведены праздники в начальной школе: </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 xml:space="preserve">- «Посвящение в первоклассники», </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 «Посвящение в союз Дружилок»,</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 «Посвящение в старшеклассники»,</w:t>
      </w:r>
    </w:p>
    <w:p w:rsidR="00D4208A" w:rsidRPr="00D4208A" w:rsidRDefault="00D4208A" w:rsidP="00D4208A">
      <w:pPr>
        <w:pStyle w:val="a3"/>
        <w:ind w:firstLine="708"/>
        <w:jc w:val="both"/>
        <w:rPr>
          <w:rFonts w:ascii="Times New Roman" w:hAnsi="Times New Roman" w:cs="Times New Roman"/>
          <w:sz w:val="28"/>
          <w:szCs w:val="28"/>
        </w:rPr>
      </w:pPr>
      <w:r w:rsidRPr="00D4208A">
        <w:rPr>
          <w:rFonts w:ascii="Times New Roman" w:hAnsi="Times New Roman" w:cs="Times New Roman"/>
          <w:sz w:val="28"/>
          <w:szCs w:val="28"/>
        </w:rPr>
        <w:lastRenderedPageBreak/>
        <w:t>Заседания Совета командиров проходили 2 раз в месяц. На заседаниях обсуждался план подготовки и проведения различных школьных дел и их анализ.</w:t>
      </w:r>
    </w:p>
    <w:p w:rsidR="00D4208A" w:rsidRPr="00D4208A" w:rsidRDefault="00D4208A" w:rsidP="00D4208A">
      <w:pPr>
        <w:pStyle w:val="a3"/>
        <w:ind w:firstLine="708"/>
        <w:jc w:val="both"/>
        <w:rPr>
          <w:rFonts w:ascii="Times New Roman" w:hAnsi="Times New Roman" w:cs="Times New Roman"/>
          <w:sz w:val="28"/>
          <w:szCs w:val="28"/>
        </w:rPr>
      </w:pPr>
      <w:r w:rsidRPr="00D4208A">
        <w:rPr>
          <w:rFonts w:ascii="Times New Roman" w:hAnsi="Times New Roman" w:cs="Times New Roman"/>
          <w:sz w:val="28"/>
          <w:szCs w:val="28"/>
        </w:rPr>
        <w:t>Деятельность ученического самоуправления помогает ребятам стать активными гражданами общества, добиться успеха в жизни и развивает потребность в самоанализе, самооценке и самоорганизации.</w:t>
      </w:r>
    </w:p>
    <w:p w:rsidR="00D4208A" w:rsidRPr="00D4208A" w:rsidRDefault="00D4208A" w:rsidP="00D4208A">
      <w:pPr>
        <w:pStyle w:val="a3"/>
        <w:ind w:firstLine="708"/>
        <w:jc w:val="both"/>
        <w:rPr>
          <w:rFonts w:ascii="Times New Roman" w:hAnsi="Times New Roman" w:cs="Times New Roman"/>
          <w:sz w:val="28"/>
          <w:szCs w:val="28"/>
        </w:rPr>
      </w:pPr>
      <w:r w:rsidRPr="00D4208A">
        <w:rPr>
          <w:rFonts w:ascii="Times New Roman" w:hAnsi="Times New Roman" w:cs="Times New Roman"/>
          <w:sz w:val="28"/>
          <w:szCs w:val="28"/>
        </w:rPr>
        <w:t xml:space="preserve">В каждом классе выбран актив класса, который организует дежурство по классу и школе, помогает классному руководителю в проведении внеклассных мероприятий, организации школьных праздников. </w:t>
      </w:r>
    </w:p>
    <w:p w:rsidR="00D4208A" w:rsidRPr="00D4208A" w:rsidRDefault="00D4208A" w:rsidP="00BC13E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В 2016-2017</w:t>
      </w:r>
      <w:r w:rsidRPr="00D4208A">
        <w:rPr>
          <w:rFonts w:ascii="Times New Roman" w:hAnsi="Times New Roman" w:cs="Times New Roman"/>
          <w:sz w:val="28"/>
          <w:szCs w:val="28"/>
        </w:rPr>
        <w:t xml:space="preserve"> учебном году необходимо продолжить работу по организации и поддержке детского самоуправления, более активного привлечения детей к об</w:t>
      </w:r>
      <w:r w:rsidR="00BC13E3">
        <w:rPr>
          <w:rFonts w:ascii="Times New Roman" w:hAnsi="Times New Roman" w:cs="Times New Roman"/>
          <w:sz w:val="28"/>
          <w:szCs w:val="28"/>
        </w:rPr>
        <w:t>щественной жизни класса и школы</w:t>
      </w:r>
    </w:p>
    <w:p w:rsidR="00D4208A" w:rsidRPr="00D4208A" w:rsidRDefault="00D4208A" w:rsidP="00D4208A">
      <w:pPr>
        <w:pStyle w:val="a3"/>
        <w:jc w:val="both"/>
        <w:rPr>
          <w:rFonts w:ascii="Times New Roman" w:hAnsi="Times New Roman" w:cs="Times New Roman"/>
          <w:b/>
          <w:sz w:val="28"/>
          <w:szCs w:val="28"/>
        </w:rPr>
      </w:pPr>
      <w:r w:rsidRPr="00D4208A">
        <w:rPr>
          <w:rFonts w:ascii="Times New Roman" w:hAnsi="Times New Roman" w:cs="Times New Roman"/>
          <w:b/>
          <w:sz w:val="28"/>
          <w:szCs w:val="28"/>
        </w:rPr>
        <w:t xml:space="preserve"> Научные общества, творческие объединения, кружки, секции.</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ab/>
        <w:t>Одним из направлений школы является воспитание здорового, успешного, социально-защищённого ребёнка, способного полноценно развиваться, радоваться, спокойно жить и учиться, стать достойным гражданином общества.</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ab/>
        <w:t>В МБОУ СОШ № 16 созданы достаточно комфортные условия пребывания ребёнка, спокойная доброжелательная атмосфера, позволяющая ребёнку реализоваться.</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ab/>
        <w:t>Для успешной работы с одарёнными детьми педагоги школы пытаются найти его сильную сторону и дать ему возможность проявить её, добиться успеха. Творческая личность характеризуется умением самостоятельно выбирать сферу деятельности и двигаться вперёд. Для реализации творческих потребностей обучающихся в школе создано научное общество «Эврика».</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Основные направления работы научного общества «Эврика»</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 Включение в научно-исследовательскую деятельность способных обучающихся в соответствии с их научными интересами.</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 Обучение обучающихся работе с научной литературой, формирование культуры научного исследования.</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 Оказание практической помощи обучающимся в проведении экспериментальной и исследовательской работы.</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 Организация индивидуальных консультаций промежуточного и итогового контроля в ходе научных исследований обучающихся.</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 Рецензирование научных работ обучающихся при подготовке их к участию в конкурсах и конференциях различного уровня.</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 Подготовка, организация и проведение научно-практических конференций, конкурсов, олимпиад.</w:t>
      </w:r>
    </w:p>
    <w:p w:rsidR="00D4208A" w:rsidRPr="00D4208A" w:rsidRDefault="00D4208A" w:rsidP="00491282">
      <w:pPr>
        <w:pStyle w:val="a3"/>
        <w:ind w:firstLine="708"/>
        <w:jc w:val="both"/>
        <w:rPr>
          <w:rFonts w:ascii="Times New Roman" w:hAnsi="Times New Roman" w:cs="Times New Roman"/>
          <w:sz w:val="28"/>
          <w:szCs w:val="28"/>
        </w:rPr>
      </w:pPr>
      <w:r w:rsidRPr="00D4208A">
        <w:rPr>
          <w:rFonts w:ascii="Times New Roman" w:hAnsi="Times New Roman" w:cs="Times New Roman"/>
          <w:sz w:val="28"/>
          <w:szCs w:val="28"/>
        </w:rPr>
        <w:t>В 2016 году в школе начал свою работу спортивный клуб «Русичи». В течение 2015-2016 учебного года в школе работало 29 объединяй дополнительного образования, в которых задействовано 452 ребенка (68%).</w:t>
      </w:r>
    </w:p>
    <w:p w:rsidR="00E60AC6" w:rsidRDefault="00E60AC6" w:rsidP="00D4208A">
      <w:pPr>
        <w:pStyle w:val="a3"/>
        <w:jc w:val="both"/>
        <w:rPr>
          <w:rFonts w:ascii="Times New Roman" w:eastAsia="Calibri" w:hAnsi="Times New Roman" w:cs="Times New Roman"/>
          <w:b/>
          <w:sz w:val="28"/>
          <w:szCs w:val="28"/>
          <w:u w:val="single"/>
          <w:lang w:eastAsia="en-US"/>
        </w:rPr>
      </w:pPr>
    </w:p>
    <w:p w:rsidR="00E60AC6" w:rsidRDefault="00E60AC6" w:rsidP="00D4208A">
      <w:pPr>
        <w:pStyle w:val="a3"/>
        <w:jc w:val="both"/>
        <w:rPr>
          <w:rFonts w:ascii="Times New Roman" w:eastAsia="Calibri" w:hAnsi="Times New Roman" w:cs="Times New Roman"/>
          <w:b/>
          <w:sz w:val="28"/>
          <w:szCs w:val="28"/>
          <w:u w:val="single"/>
          <w:lang w:eastAsia="en-US"/>
        </w:rPr>
      </w:pPr>
    </w:p>
    <w:p w:rsidR="00E60AC6" w:rsidRDefault="00E60AC6" w:rsidP="00D4208A">
      <w:pPr>
        <w:pStyle w:val="a3"/>
        <w:jc w:val="both"/>
        <w:rPr>
          <w:rFonts w:ascii="Times New Roman" w:eastAsia="Calibri" w:hAnsi="Times New Roman" w:cs="Times New Roman"/>
          <w:b/>
          <w:sz w:val="28"/>
          <w:szCs w:val="28"/>
          <w:u w:val="single"/>
          <w:lang w:eastAsia="en-US"/>
        </w:rPr>
      </w:pPr>
    </w:p>
    <w:p w:rsidR="00E60AC6" w:rsidRDefault="00E60AC6" w:rsidP="00D4208A">
      <w:pPr>
        <w:pStyle w:val="a3"/>
        <w:jc w:val="both"/>
        <w:rPr>
          <w:rFonts w:ascii="Times New Roman" w:eastAsia="Calibri" w:hAnsi="Times New Roman" w:cs="Times New Roman"/>
          <w:b/>
          <w:sz w:val="28"/>
          <w:szCs w:val="28"/>
          <w:u w:val="single"/>
          <w:lang w:eastAsia="en-US"/>
        </w:rPr>
      </w:pPr>
    </w:p>
    <w:p w:rsidR="00D4208A" w:rsidRPr="00D4208A" w:rsidRDefault="00D4208A" w:rsidP="00D4208A">
      <w:pPr>
        <w:pStyle w:val="a3"/>
        <w:jc w:val="both"/>
        <w:rPr>
          <w:rFonts w:ascii="Times New Roman" w:eastAsia="Calibri" w:hAnsi="Times New Roman" w:cs="Times New Roman"/>
          <w:color w:val="FF0000"/>
          <w:sz w:val="28"/>
          <w:szCs w:val="28"/>
          <w:u w:val="single"/>
          <w:lang w:eastAsia="en-US"/>
        </w:rPr>
      </w:pPr>
      <w:r w:rsidRPr="00D4208A">
        <w:rPr>
          <w:rFonts w:ascii="Times New Roman" w:eastAsia="Calibri" w:hAnsi="Times New Roman" w:cs="Times New Roman"/>
          <w:b/>
          <w:sz w:val="28"/>
          <w:szCs w:val="28"/>
          <w:u w:val="single"/>
          <w:lang w:eastAsia="en-US"/>
        </w:rPr>
        <w:lastRenderedPageBreak/>
        <w:t xml:space="preserve"> </w:t>
      </w:r>
      <w:r w:rsidRPr="00D4208A">
        <w:rPr>
          <w:rFonts w:ascii="Times New Roman" w:eastAsia="Calibri" w:hAnsi="Times New Roman" w:cs="Times New Roman"/>
          <w:sz w:val="28"/>
          <w:szCs w:val="28"/>
          <w:u w:val="single"/>
          <w:lang w:eastAsia="en-US"/>
        </w:rPr>
        <w:t xml:space="preserve">Работа системы дополнительного образования в учреждении  </w:t>
      </w:r>
    </w:p>
    <w:p w:rsidR="00D4208A" w:rsidRPr="00D4208A" w:rsidRDefault="00D4208A" w:rsidP="00D4208A">
      <w:pPr>
        <w:pStyle w:val="a3"/>
        <w:jc w:val="both"/>
        <w:rPr>
          <w:rFonts w:ascii="Times New Roman" w:eastAsia="Calibri" w:hAnsi="Times New Roman" w:cs="Times New Roman"/>
          <w:sz w:val="28"/>
          <w:szCs w:val="28"/>
          <w:lang w:eastAsia="en-US"/>
        </w:rPr>
      </w:pPr>
    </w:p>
    <w:tbl>
      <w:tblPr>
        <w:tblW w:w="1119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518"/>
        <w:gridCol w:w="3402"/>
        <w:gridCol w:w="236"/>
        <w:gridCol w:w="1323"/>
        <w:gridCol w:w="2126"/>
      </w:tblGrid>
      <w:tr w:rsidR="00D4208A" w:rsidRPr="00D4208A" w:rsidTr="00491282">
        <w:trPr>
          <w:trHeight w:val="559"/>
        </w:trPr>
        <w:tc>
          <w:tcPr>
            <w:tcW w:w="594" w:type="dxa"/>
            <w:tcBorders>
              <w:top w:val="single" w:sz="4" w:space="0" w:color="000000"/>
              <w:left w:val="single" w:sz="4" w:space="0" w:color="000000"/>
              <w:bottom w:val="single" w:sz="4" w:space="0" w:color="000000"/>
              <w:right w:val="single" w:sz="4" w:space="0" w:color="000000"/>
            </w:tcBorders>
            <w:hideMark/>
          </w:tcPr>
          <w:p w:rsidR="00D4208A" w:rsidRPr="00D4208A" w:rsidRDefault="00D4208A" w:rsidP="00D4208A">
            <w:pPr>
              <w:pStyle w:val="a3"/>
              <w:jc w:val="both"/>
              <w:rPr>
                <w:rFonts w:ascii="Times New Roman" w:eastAsia="Calibri" w:hAnsi="Times New Roman" w:cs="Times New Roman"/>
                <w:sz w:val="28"/>
                <w:szCs w:val="28"/>
                <w:lang w:eastAsia="en-US"/>
              </w:rPr>
            </w:pPr>
            <w:r w:rsidRPr="00D4208A">
              <w:rPr>
                <w:rFonts w:ascii="Times New Roman" w:hAnsi="Times New Roman" w:cs="Times New Roman"/>
                <w:sz w:val="28"/>
                <w:szCs w:val="28"/>
                <w:lang w:eastAsia="en-US"/>
              </w:rPr>
              <w:t>№ п/п</w:t>
            </w:r>
          </w:p>
        </w:tc>
        <w:tc>
          <w:tcPr>
            <w:tcW w:w="3518" w:type="dxa"/>
            <w:tcBorders>
              <w:top w:val="single" w:sz="4" w:space="0" w:color="000000"/>
              <w:left w:val="single" w:sz="4" w:space="0" w:color="000000"/>
              <w:bottom w:val="single" w:sz="4" w:space="0" w:color="000000"/>
              <w:right w:val="single" w:sz="4" w:space="0" w:color="000000"/>
            </w:tcBorders>
            <w:hideMark/>
          </w:tcPr>
          <w:p w:rsidR="00D4208A" w:rsidRPr="00D4208A" w:rsidRDefault="00D4208A" w:rsidP="00D4208A">
            <w:pPr>
              <w:pStyle w:val="a3"/>
              <w:jc w:val="both"/>
              <w:rPr>
                <w:rFonts w:ascii="Times New Roman" w:eastAsia="Calibri" w:hAnsi="Times New Roman" w:cs="Times New Roman"/>
                <w:sz w:val="28"/>
                <w:szCs w:val="28"/>
                <w:lang w:eastAsia="en-US"/>
              </w:rPr>
            </w:pPr>
            <w:r w:rsidRPr="00D4208A">
              <w:rPr>
                <w:rFonts w:ascii="Times New Roman" w:hAnsi="Times New Roman" w:cs="Times New Roman"/>
                <w:sz w:val="28"/>
                <w:szCs w:val="28"/>
                <w:lang w:eastAsia="en-US"/>
              </w:rPr>
              <w:t>Название объединения (секции)</w:t>
            </w:r>
          </w:p>
        </w:tc>
        <w:tc>
          <w:tcPr>
            <w:tcW w:w="3402" w:type="dxa"/>
            <w:tcBorders>
              <w:top w:val="single" w:sz="4" w:space="0" w:color="000000"/>
              <w:left w:val="single" w:sz="4" w:space="0" w:color="000000"/>
              <w:bottom w:val="single" w:sz="4" w:space="0" w:color="000000"/>
              <w:right w:val="single" w:sz="4" w:space="0" w:color="auto"/>
            </w:tcBorders>
            <w:hideMark/>
          </w:tcPr>
          <w:p w:rsidR="00D4208A" w:rsidRPr="00D4208A" w:rsidRDefault="00D4208A" w:rsidP="00D4208A">
            <w:pPr>
              <w:pStyle w:val="a3"/>
              <w:jc w:val="both"/>
              <w:rPr>
                <w:rFonts w:ascii="Times New Roman" w:eastAsia="Calibri" w:hAnsi="Times New Roman" w:cs="Times New Roman"/>
                <w:sz w:val="28"/>
                <w:szCs w:val="28"/>
                <w:lang w:eastAsia="en-US"/>
              </w:rPr>
            </w:pPr>
            <w:r w:rsidRPr="00D4208A">
              <w:rPr>
                <w:rFonts w:ascii="Times New Roman" w:eastAsia="Calibri" w:hAnsi="Times New Roman" w:cs="Times New Roman"/>
                <w:sz w:val="28"/>
                <w:szCs w:val="28"/>
                <w:lang w:eastAsia="en-US"/>
              </w:rPr>
              <w:t>Наименование образовательной программы и сроки реализации</w:t>
            </w:r>
          </w:p>
        </w:tc>
        <w:tc>
          <w:tcPr>
            <w:tcW w:w="1559" w:type="dxa"/>
            <w:gridSpan w:val="2"/>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eastAsia="Calibri" w:hAnsi="Times New Roman" w:cs="Times New Roman"/>
                <w:sz w:val="28"/>
                <w:szCs w:val="28"/>
                <w:lang w:eastAsia="en-US"/>
              </w:rPr>
            </w:pPr>
            <w:r w:rsidRPr="00D4208A">
              <w:rPr>
                <w:rFonts w:ascii="Times New Roman" w:hAnsi="Times New Roman" w:cs="Times New Roman"/>
                <w:sz w:val="28"/>
                <w:szCs w:val="28"/>
                <w:lang w:eastAsia="en-US"/>
              </w:rPr>
              <w:t>Кол-во групп /обучающихся</w:t>
            </w:r>
          </w:p>
        </w:tc>
        <w:tc>
          <w:tcPr>
            <w:tcW w:w="2126" w:type="dxa"/>
            <w:tcBorders>
              <w:top w:val="single" w:sz="4" w:space="0" w:color="000000"/>
              <w:left w:val="single" w:sz="4" w:space="0" w:color="000000"/>
              <w:bottom w:val="single" w:sz="4" w:space="0" w:color="000000"/>
              <w:right w:val="single" w:sz="4" w:space="0" w:color="000000"/>
            </w:tcBorders>
            <w:hideMark/>
          </w:tcPr>
          <w:p w:rsidR="00D4208A" w:rsidRPr="00D4208A" w:rsidRDefault="00D4208A" w:rsidP="00D4208A">
            <w:pPr>
              <w:pStyle w:val="a3"/>
              <w:jc w:val="both"/>
              <w:rPr>
                <w:rFonts w:ascii="Times New Roman" w:eastAsia="Calibri" w:hAnsi="Times New Roman" w:cs="Times New Roman"/>
                <w:sz w:val="28"/>
                <w:szCs w:val="28"/>
                <w:lang w:eastAsia="en-US"/>
              </w:rPr>
            </w:pPr>
            <w:r w:rsidRPr="00D4208A">
              <w:rPr>
                <w:rFonts w:ascii="Times New Roman" w:hAnsi="Times New Roman" w:cs="Times New Roman"/>
                <w:sz w:val="28"/>
                <w:szCs w:val="28"/>
                <w:lang w:eastAsia="en-US"/>
              </w:rPr>
              <w:t>Руководитель</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Театральный кружок</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Театральный кружок</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1/15</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491282" w:rsidP="00D4208A">
            <w:pPr>
              <w:pStyle w:val="a3"/>
              <w:jc w:val="both"/>
              <w:rPr>
                <w:rFonts w:ascii="Times New Roman" w:hAnsi="Times New Roman" w:cs="Times New Roman"/>
                <w:sz w:val="28"/>
                <w:szCs w:val="28"/>
              </w:rPr>
            </w:pPr>
            <w:r>
              <w:rPr>
                <w:rFonts w:ascii="Times New Roman" w:hAnsi="Times New Roman" w:cs="Times New Roman"/>
                <w:sz w:val="28"/>
                <w:szCs w:val="28"/>
              </w:rPr>
              <w:t>Назарова Л</w:t>
            </w:r>
            <w:r w:rsidR="00D4208A" w:rsidRPr="00D4208A">
              <w:rPr>
                <w:rFonts w:ascii="Times New Roman" w:hAnsi="Times New Roman" w:cs="Times New Roman"/>
                <w:sz w:val="28"/>
                <w:szCs w:val="28"/>
              </w:rPr>
              <w:t>.</w:t>
            </w:r>
            <w:r>
              <w:rPr>
                <w:rFonts w:ascii="Times New Roman" w:hAnsi="Times New Roman" w:cs="Times New Roman"/>
                <w:sz w:val="28"/>
                <w:szCs w:val="28"/>
              </w:rPr>
              <w:t>В.</w:t>
            </w:r>
          </w:p>
          <w:p w:rsidR="00D4208A" w:rsidRPr="00D4208A" w:rsidRDefault="00D4208A" w:rsidP="00D4208A">
            <w:pPr>
              <w:pStyle w:val="a3"/>
              <w:jc w:val="both"/>
              <w:rPr>
                <w:rFonts w:ascii="Times New Roman" w:hAnsi="Times New Roman" w:cs="Times New Roman"/>
                <w:sz w:val="28"/>
                <w:szCs w:val="28"/>
              </w:rPr>
            </w:pP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2</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Вокальная группа «Конфетти»</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Вокальная группа «Конфетти»</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1/15</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491282" w:rsidP="00D4208A">
            <w:pPr>
              <w:pStyle w:val="a3"/>
              <w:jc w:val="both"/>
              <w:rPr>
                <w:rFonts w:ascii="Times New Roman" w:hAnsi="Times New Roman" w:cs="Times New Roman"/>
                <w:sz w:val="28"/>
                <w:szCs w:val="28"/>
              </w:rPr>
            </w:pPr>
            <w:r>
              <w:rPr>
                <w:rFonts w:ascii="Times New Roman" w:hAnsi="Times New Roman" w:cs="Times New Roman"/>
                <w:sz w:val="28"/>
                <w:szCs w:val="28"/>
              </w:rPr>
              <w:t xml:space="preserve">Кожинова </w:t>
            </w:r>
            <w:r w:rsidR="00D4208A" w:rsidRPr="00D4208A">
              <w:rPr>
                <w:rFonts w:ascii="Times New Roman" w:hAnsi="Times New Roman" w:cs="Times New Roman"/>
                <w:sz w:val="28"/>
                <w:szCs w:val="28"/>
              </w:rPr>
              <w:t>Е.П</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3</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Вокальная группа «Радуга»</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Вокальная группа «Радуга»</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1/13</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Кожинова Е.П</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4</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Ансамбль ложкарей «Русский сувенир»</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Ансамбль ложкарей «Русский сувенир»</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1/12</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Кожинова Е.П</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5</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«Умелые ручки»</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«Умелые ручки»</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1/15</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Кобелева Л.И.</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6</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Хореографический ансамбль «Серпантин» 1 группа</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Хореографический ансамбль «Серпантин» 1 группа</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1/12</w:t>
            </w:r>
          </w:p>
          <w:p w:rsidR="00D4208A" w:rsidRPr="00D4208A" w:rsidRDefault="00D4208A" w:rsidP="00D4208A">
            <w:pPr>
              <w:pStyle w:val="a3"/>
              <w:jc w:val="both"/>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Квасова Н.А.</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7</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Хореографический ансамбль «Серпантин» 2 группа</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Хореографический ансамбль «Серпантин» 2 группа</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1/14</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Квасова Н.А.</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8</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«Чудеса из бумаги»</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«Чудеса из бумаги»</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1/13</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Подосинникова Л.Н.</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9</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«Чудесные аппликации»</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«Чудесные аппликации»</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1/22</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Салпагорова А.М.</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10</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Оригами</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«Оригами»</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1/15</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Горохова О. И.</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«Инфознайка»</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«Инфознайка»</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1/12</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491282" w:rsidP="00D4208A">
            <w:pPr>
              <w:pStyle w:val="a3"/>
              <w:jc w:val="both"/>
              <w:rPr>
                <w:rFonts w:ascii="Times New Roman" w:hAnsi="Times New Roman" w:cs="Times New Roman"/>
                <w:sz w:val="28"/>
                <w:szCs w:val="28"/>
              </w:rPr>
            </w:pPr>
            <w:r>
              <w:rPr>
                <w:rFonts w:ascii="Times New Roman" w:hAnsi="Times New Roman" w:cs="Times New Roman"/>
                <w:sz w:val="28"/>
                <w:szCs w:val="28"/>
              </w:rPr>
              <w:t>Назаренко Л</w:t>
            </w:r>
            <w:r w:rsidR="00D4208A" w:rsidRPr="00D4208A">
              <w:rPr>
                <w:rFonts w:ascii="Times New Roman" w:hAnsi="Times New Roman" w:cs="Times New Roman"/>
                <w:sz w:val="28"/>
                <w:szCs w:val="28"/>
              </w:rPr>
              <w:t>.Н</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12</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«Зарничник»</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«Зарничник»</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1/16</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Спорыхин В.В.</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13</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«ДЮП»</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«ДЮП»</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1/15</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491282" w:rsidP="00D4208A">
            <w:pPr>
              <w:pStyle w:val="a3"/>
              <w:jc w:val="both"/>
              <w:rPr>
                <w:rFonts w:ascii="Times New Roman" w:hAnsi="Times New Roman" w:cs="Times New Roman"/>
                <w:sz w:val="28"/>
                <w:szCs w:val="28"/>
              </w:rPr>
            </w:pPr>
            <w:r>
              <w:rPr>
                <w:rFonts w:ascii="Times New Roman" w:hAnsi="Times New Roman" w:cs="Times New Roman"/>
                <w:sz w:val="28"/>
                <w:szCs w:val="28"/>
              </w:rPr>
              <w:t xml:space="preserve">Пальчикова </w:t>
            </w:r>
            <w:r w:rsidR="00D4208A" w:rsidRPr="00D4208A">
              <w:rPr>
                <w:rFonts w:ascii="Times New Roman" w:hAnsi="Times New Roman" w:cs="Times New Roman"/>
                <w:sz w:val="28"/>
                <w:szCs w:val="28"/>
              </w:rPr>
              <w:t>И.А</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14</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«Волшебный мир книг»</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«Волшебный мир книг»</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1/12</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Павлушенко Н.И.</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15</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Сувенирная мастерская</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Сувенирная мастерская</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1/15</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Берилова Л.В.</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16</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«Баскетбольная секция» Старшая группа</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«Баскетбольная секция» Старшая группа</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1/14</w:t>
            </w:r>
          </w:p>
          <w:p w:rsidR="00D4208A" w:rsidRPr="00D4208A" w:rsidRDefault="00D4208A" w:rsidP="00D4208A">
            <w:pPr>
              <w:pStyle w:val="a3"/>
              <w:jc w:val="both"/>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Платова О.А.</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17</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«Баскетбольная секция» Младшая группа</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«Баскетбольная секция» Младшая группа</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1/22</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Платова О.А.</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18</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«Химия выпускнику</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«Химия выпускнику</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1/12</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Александрова Т.А.</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19</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«Современная биология»</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«Современная биология»</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1/17</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Яковенко С.Н.</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20</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«Математика выпускнику»</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«Математика выпускнику»</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1/14</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Жуйко Т.А.</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21</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«Математика выпускнику»9 класс</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«Математика выпускнику»9 класс</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1/15</w:t>
            </w:r>
          </w:p>
          <w:p w:rsidR="00D4208A" w:rsidRPr="00D4208A" w:rsidRDefault="00D4208A" w:rsidP="00D4208A">
            <w:pPr>
              <w:pStyle w:val="a3"/>
              <w:jc w:val="both"/>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Белозорова В.Г.</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lastRenderedPageBreak/>
              <w:t>22</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«Математика выпускнику»11 класс</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«Математика выпускнику»11 класс</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1/15</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Белозорова В.Г.</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23</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«Занимательная грамматика»</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«Занимательная грамматика»</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1/15</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Сулима Н.Е.</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24</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Кукольный театр</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Кукольный театр</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1/15</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Гиря Н.С.</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25</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«Волшебная аппликация»</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«Волшебная аппликация»</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1/15</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Пшмахова Ф.К.</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26</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«Мир вокруг нас»</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«Мир вокруг нас»</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1/15</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Пшмахова Ф.К.</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27</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«Кладовая подвижных игр»</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«Кладовая подвижных игр»</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1/15</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Петриева Н.Б.</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28</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«Волшебный пластилин»</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«Волшебный пластилин»</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1/15</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Петриева Н.Б.</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29</w:t>
            </w:r>
          </w:p>
        </w:tc>
        <w:tc>
          <w:tcPr>
            <w:tcW w:w="3518"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ЮИД</w:t>
            </w:r>
          </w:p>
        </w:tc>
        <w:tc>
          <w:tcPr>
            <w:tcW w:w="3402"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ЮИД</w:t>
            </w:r>
          </w:p>
        </w:tc>
        <w:tc>
          <w:tcPr>
            <w:tcW w:w="236" w:type="dxa"/>
            <w:tcBorders>
              <w:top w:val="single" w:sz="4" w:space="0" w:color="000000"/>
              <w:left w:val="single" w:sz="4" w:space="0" w:color="auto"/>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p>
        </w:tc>
        <w:tc>
          <w:tcPr>
            <w:tcW w:w="1323"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1/15</w:t>
            </w:r>
          </w:p>
        </w:tc>
        <w:tc>
          <w:tcPr>
            <w:tcW w:w="2126"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Сулима Н.Е..</w:t>
            </w:r>
          </w:p>
        </w:tc>
      </w:tr>
    </w:tbl>
    <w:p w:rsidR="00D4208A" w:rsidRPr="00D4208A" w:rsidRDefault="00D4208A" w:rsidP="00D4208A">
      <w:pPr>
        <w:pStyle w:val="a3"/>
        <w:jc w:val="both"/>
        <w:rPr>
          <w:rFonts w:ascii="Times New Roman" w:eastAsia="Calibri" w:hAnsi="Times New Roman" w:cs="Times New Roman"/>
          <w:b/>
          <w:sz w:val="28"/>
          <w:szCs w:val="28"/>
          <w:u w:val="single"/>
          <w:lang w:eastAsia="en-US"/>
        </w:rPr>
      </w:pPr>
    </w:p>
    <w:p w:rsidR="00D4208A" w:rsidRPr="00D4208A" w:rsidRDefault="00D4208A" w:rsidP="00D4208A">
      <w:pPr>
        <w:pStyle w:val="a3"/>
        <w:jc w:val="both"/>
        <w:rPr>
          <w:rFonts w:ascii="Times New Roman" w:eastAsia="Calibri" w:hAnsi="Times New Roman" w:cs="Times New Roman"/>
          <w:sz w:val="28"/>
          <w:szCs w:val="28"/>
          <w:u w:val="single"/>
          <w:lang w:eastAsia="en-US"/>
        </w:rPr>
      </w:pPr>
      <w:r w:rsidRPr="00D4208A">
        <w:rPr>
          <w:rFonts w:ascii="Times New Roman" w:eastAsia="Calibri" w:hAnsi="Times New Roman" w:cs="Times New Roman"/>
          <w:sz w:val="28"/>
          <w:szCs w:val="28"/>
          <w:u w:val="single"/>
          <w:lang w:eastAsia="en-US"/>
        </w:rPr>
        <w:t>Результаты деятельности детских объединений системы дополнительного образования</w:t>
      </w:r>
    </w:p>
    <w:p w:rsidR="00D4208A" w:rsidRPr="00D4208A" w:rsidRDefault="00D4208A" w:rsidP="00D4208A">
      <w:pPr>
        <w:pStyle w:val="a3"/>
        <w:jc w:val="both"/>
        <w:rPr>
          <w:rFonts w:ascii="Times New Roman" w:eastAsia="Calibri" w:hAnsi="Times New Roman" w:cs="Times New Roman"/>
          <w:b/>
          <w:sz w:val="28"/>
          <w:szCs w:val="28"/>
          <w:u w:val="single"/>
          <w:lang w:eastAsia="en-US"/>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2667"/>
        <w:gridCol w:w="4253"/>
        <w:gridCol w:w="1275"/>
        <w:gridCol w:w="1701"/>
      </w:tblGrid>
      <w:tr w:rsidR="00D4208A" w:rsidRPr="00D4208A" w:rsidTr="00491282">
        <w:trPr>
          <w:trHeight w:val="559"/>
        </w:trPr>
        <w:tc>
          <w:tcPr>
            <w:tcW w:w="594" w:type="dxa"/>
            <w:tcBorders>
              <w:top w:val="single" w:sz="4" w:space="0" w:color="000000"/>
              <w:left w:val="single" w:sz="4" w:space="0" w:color="000000"/>
              <w:bottom w:val="single" w:sz="4" w:space="0" w:color="000000"/>
              <w:right w:val="single" w:sz="4" w:space="0" w:color="000000"/>
            </w:tcBorders>
            <w:hideMark/>
          </w:tcPr>
          <w:p w:rsidR="00D4208A" w:rsidRPr="00D4208A" w:rsidRDefault="00D4208A" w:rsidP="00D4208A">
            <w:pPr>
              <w:pStyle w:val="a3"/>
              <w:jc w:val="both"/>
              <w:rPr>
                <w:rFonts w:ascii="Times New Roman" w:eastAsia="Calibri" w:hAnsi="Times New Roman" w:cs="Times New Roman"/>
                <w:sz w:val="28"/>
                <w:szCs w:val="28"/>
                <w:lang w:eastAsia="en-US"/>
              </w:rPr>
            </w:pPr>
            <w:r w:rsidRPr="00D4208A">
              <w:rPr>
                <w:rFonts w:ascii="Times New Roman" w:hAnsi="Times New Roman" w:cs="Times New Roman"/>
                <w:sz w:val="28"/>
                <w:szCs w:val="28"/>
                <w:lang w:eastAsia="en-US"/>
              </w:rPr>
              <w:t>№ п/п</w:t>
            </w:r>
          </w:p>
        </w:tc>
        <w:tc>
          <w:tcPr>
            <w:tcW w:w="2667" w:type="dxa"/>
            <w:tcBorders>
              <w:top w:val="single" w:sz="4" w:space="0" w:color="000000"/>
              <w:left w:val="single" w:sz="4" w:space="0" w:color="000000"/>
              <w:bottom w:val="single" w:sz="4" w:space="0" w:color="000000"/>
              <w:right w:val="single" w:sz="4" w:space="0" w:color="000000"/>
            </w:tcBorders>
            <w:hideMark/>
          </w:tcPr>
          <w:p w:rsidR="00D4208A" w:rsidRPr="00D4208A" w:rsidRDefault="00D4208A" w:rsidP="00D4208A">
            <w:pPr>
              <w:pStyle w:val="a3"/>
              <w:jc w:val="both"/>
              <w:rPr>
                <w:rFonts w:ascii="Times New Roman" w:eastAsia="Calibri" w:hAnsi="Times New Roman" w:cs="Times New Roman"/>
                <w:sz w:val="28"/>
                <w:szCs w:val="28"/>
                <w:lang w:eastAsia="en-US"/>
              </w:rPr>
            </w:pPr>
            <w:r w:rsidRPr="00D4208A">
              <w:rPr>
                <w:rFonts w:ascii="Times New Roman" w:hAnsi="Times New Roman" w:cs="Times New Roman"/>
                <w:sz w:val="28"/>
                <w:szCs w:val="28"/>
                <w:lang w:eastAsia="en-US"/>
              </w:rPr>
              <w:t>Название объединения (секции)</w:t>
            </w:r>
          </w:p>
        </w:tc>
        <w:tc>
          <w:tcPr>
            <w:tcW w:w="4253" w:type="dxa"/>
            <w:tcBorders>
              <w:top w:val="single" w:sz="4" w:space="0" w:color="000000"/>
              <w:left w:val="single" w:sz="4" w:space="0" w:color="000000"/>
              <w:bottom w:val="single" w:sz="4" w:space="0" w:color="000000"/>
              <w:right w:val="single" w:sz="4" w:space="0" w:color="auto"/>
            </w:tcBorders>
            <w:hideMark/>
          </w:tcPr>
          <w:p w:rsidR="00D4208A" w:rsidRPr="00D4208A" w:rsidRDefault="00D4208A" w:rsidP="00D4208A">
            <w:pPr>
              <w:pStyle w:val="a3"/>
              <w:jc w:val="both"/>
              <w:rPr>
                <w:rFonts w:ascii="Times New Roman" w:eastAsia="Calibri" w:hAnsi="Times New Roman" w:cs="Times New Roman"/>
                <w:sz w:val="28"/>
                <w:szCs w:val="28"/>
                <w:lang w:eastAsia="en-US"/>
              </w:rPr>
            </w:pPr>
            <w:r w:rsidRPr="00D4208A">
              <w:rPr>
                <w:rFonts w:ascii="Times New Roman" w:eastAsia="Calibri" w:hAnsi="Times New Roman" w:cs="Times New Roman"/>
                <w:sz w:val="28"/>
                <w:szCs w:val="28"/>
                <w:lang w:eastAsia="en-US"/>
              </w:rPr>
              <w:t>Мероприятия (конкурсы, фестивали, соревнования)</w:t>
            </w:r>
          </w:p>
        </w:tc>
        <w:tc>
          <w:tcPr>
            <w:tcW w:w="2976" w:type="dxa"/>
            <w:gridSpan w:val="2"/>
            <w:tcBorders>
              <w:top w:val="single" w:sz="4" w:space="0" w:color="000000"/>
              <w:left w:val="single" w:sz="4" w:space="0" w:color="000000"/>
              <w:bottom w:val="single" w:sz="4" w:space="0" w:color="000000"/>
              <w:right w:val="single" w:sz="4" w:space="0" w:color="000000"/>
            </w:tcBorders>
            <w:hideMark/>
          </w:tcPr>
          <w:p w:rsidR="00D4208A" w:rsidRPr="00D4208A" w:rsidRDefault="00D4208A" w:rsidP="00D4208A">
            <w:pPr>
              <w:pStyle w:val="a3"/>
              <w:jc w:val="both"/>
              <w:rPr>
                <w:rFonts w:ascii="Times New Roman" w:eastAsia="Calibri" w:hAnsi="Times New Roman" w:cs="Times New Roman"/>
                <w:sz w:val="28"/>
                <w:szCs w:val="28"/>
                <w:lang w:eastAsia="en-US"/>
              </w:rPr>
            </w:pPr>
            <w:r w:rsidRPr="00D4208A">
              <w:rPr>
                <w:rFonts w:ascii="Times New Roman" w:hAnsi="Times New Roman" w:cs="Times New Roman"/>
                <w:sz w:val="28"/>
                <w:szCs w:val="28"/>
                <w:lang w:eastAsia="en-US"/>
              </w:rPr>
              <w:t>Результаты (дипломанты, лауреаты, участники) / количество детей</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eastAsia="Calibri" w:hAnsi="Times New Roman" w:cs="Times New Roman"/>
                <w:sz w:val="28"/>
                <w:szCs w:val="28"/>
                <w:lang w:eastAsia="en-US"/>
              </w:rPr>
            </w:pPr>
            <w:r w:rsidRPr="00D4208A">
              <w:rPr>
                <w:rFonts w:ascii="Times New Roman" w:eastAsia="Calibri" w:hAnsi="Times New Roman" w:cs="Times New Roman"/>
                <w:sz w:val="28"/>
                <w:szCs w:val="28"/>
                <w:lang w:eastAsia="en-US"/>
              </w:rPr>
              <w:t>1</w:t>
            </w:r>
          </w:p>
        </w:tc>
        <w:tc>
          <w:tcPr>
            <w:tcW w:w="2667" w:type="dxa"/>
            <w:tcBorders>
              <w:top w:val="single" w:sz="4" w:space="0" w:color="000000"/>
              <w:left w:val="single" w:sz="4" w:space="0" w:color="000000"/>
              <w:bottom w:val="single" w:sz="4" w:space="0" w:color="000000"/>
              <w:right w:val="single" w:sz="4" w:space="0" w:color="000000"/>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«Умелые ручки»</w:t>
            </w:r>
          </w:p>
        </w:tc>
        <w:tc>
          <w:tcPr>
            <w:tcW w:w="4253" w:type="dxa"/>
            <w:tcBorders>
              <w:top w:val="single" w:sz="4" w:space="0" w:color="000000"/>
              <w:left w:val="single" w:sz="4" w:space="0" w:color="000000"/>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Чемпионат по запуску воздушных змеев «Весенний ветерок»</w:t>
            </w:r>
          </w:p>
        </w:tc>
        <w:tc>
          <w:tcPr>
            <w:tcW w:w="1275"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p>
          <w:p w:rsidR="00D4208A" w:rsidRPr="00D4208A" w:rsidRDefault="00D4208A" w:rsidP="00D4208A">
            <w:pPr>
              <w:pStyle w:val="a3"/>
              <w:jc w:val="both"/>
              <w:rPr>
                <w:rFonts w:ascii="Times New Roman" w:hAnsi="Times New Roman" w:cs="Times New Roman"/>
                <w:sz w:val="28"/>
                <w:szCs w:val="28"/>
              </w:rPr>
            </w:pP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 место</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2 место</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3 место</w:t>
            </w:r>
          </w:p>
        </w:tc>
        <w:tc>
          <w:tcPr>
            <w:tcW w:w="1701"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35участников</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3 участника</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2 участника</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2 участника</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eastAsia="Calibri" w:hAnsi="Times New Roman" w:cs="Times New Roman"/>
                <w:sz w:val="28"/>
                <w:szCs w:val="28"/>
                <w:lang w:eastAsia="en-US"/>
              </w:rPr>
            </w:pPr>
            <w:r w:rsidRPr="00D4208A">
              <w:rPr>
                <w:rFonts w:ascii="Times New Roman" w:eastAsia="Calibri" w:hAnsi="Times New Roman" w:cs="Times New Roman"/>
                <w:sz w:val="28"/>
                <w:szCs w:val="28"/>
                <w:lang w:eastAsia="en-US"/>
              </w:rPr>
              <w:t>2</w:t>
            </w:r>
          </w:p>
        </w:tc>
        <w:tc>
          <w:tcPr>
            <w:tcW w:w="2667" w:type="dxa"/>
            <w:tcBorders>
              <w:top w:val="single" w:sz="4" w:space="0" w:color="000000"/>
              <w:left w:val="single" w:sz="4" w:space="0" w:color="000000"/>
              <w:bottom w:val="single" w:sz="4" w:space="0" w:color="000000"/>
              <w:right w:val="single" w:sz="4" w:space="0" w:color="000000"/>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ЮИД</w:t>
            </w:r>
          </w:p>
        </w:tc>
        <w:tc>
          <w:tcPr>
            <w:tcW w:w="4253" w:type="dxa"/>
            <w:tcBorders>
              <w:top w:val="single" w:sz="4" w:space="0" w:color="000000"/>
              <w:left w:val="single" w:sz="4" w:space="0" w:color="000000"/>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Смотр конкур «Законы дорог уважай»</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 xml:space="preserve"> Номинация «Визитная карточка»</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Номинация «Фигурное вождение»</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Номинация «Фигурное вождение «личный зачет</w:t>
            </w:r>
          </w:p>
          <w:p w:rsidR="00D4208A" w:rsidRPr="00D4208A" w:rsidRDefault="00D4208A" w:rsidP="00D4208A">
            <w:pPr>
              <w:pStyle w:val="a3"/>
              <w:jc w:val="both"/>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3 место</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2 место</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 место</w:t>
            </w:r>
          </w:p>
        </w:tc>
        <w:tc>
          <w:tcPr>
            <w:tcW w:w="1701"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4 участника</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6 участник.</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 участник</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eastAsia="Calibri" w:hAnsi="Times New Roman" w:cs="Times New Roman"/>
                <w:sz w:val="28"/>
                <w:szCs w:val="28"/>
                <w:lang w:eastAsia="en-US"/>
              </w:rPr>
            </w:pPr>
            <w:r w:rsidRPr="00D4208A">
              <w:rPr>
                <w:rFonts w:ascii="Times New Roman" w:eastAsia="Calibri" w:hAnsi="Times New Roman" w:cs="Times New Roman"/>
                <w:sz w:val="28"/>
                <w:szCs w:val="28"/>
                <w:lang w:eastAsia="en-US"/>
              </w:rPr>
              <w:t>3.</w:t>
            </w:r>
          </w:p>
        </w:tc>
        <w:tc>
          <w:tcPr>
            <w:tcW w:w="2667" w:type="dxa"/>
            <w:tcBorders>
              <w:top w:val="single" w:sz="4" w:space="0" w:color="000000"/>
              <w:left w:val="single" w:sz="4" w:space="0" w:color="000000"/>
              <w:bottom w:val="single" w:sz="4" w:space="0" w:color="000000"/>
              <w:right w:val="single" w:sz="4" w:space="0" w:color="000000"/>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«Умелые ручки»</w:t>
            </w:r>
          </w:p>
        </w:tc>
        <w:tc>
          <w:tcPr>
            <w:tcW w:w="4253" w:type="dxa"/>
            <w:tcBorders>
              <w:top w:val="single" w:sz="4" w:space="0" w:color="000000"/>
              <w:left w:val="single" w:sz="4" w:space="0" w:color="000000"/>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Городской конкурс зимней аранжировки «Рождественская сказка»</w:t>
            </w:r>
          </w:p>
        </w:tc>
        <w:tc>
          <w:tcPr>
            <w:tcW w:w="1275"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Диплом 2 степени</w:t>
            </w:r>
          </w:p>
        </w:tc>
        <w:tc>
          <w:tcPr>
            <w:tcW w:w="1701"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 участник</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eastAsia="Calibri" w:hAnsi="Times New Roman" w:cs="Times New Roman"/>
                <w:sz w:val="28"/>
                <w:szCs w:val="28"/>
                <w:lang w:eastAsia="en-US"/>
              </w:rPr>
            </w:pPr>
            <w:r w:rsidRPr="00D4208A">
              <w:rPr>
                <w:rFonts w:ascii="Times New Roman" w:eastAsia="Calibri" w:hAnsi="Times New Roman" w:cs="Times New Roman"/>
                <w:sz w:val="28"/>
                <w:szCs w:val="28"/>
                <w:lang w:eastAsia="en-US"/>
              </w:rPr>
              <w:t>4</w:t>
            </w:r>
          </w:p>
        </w:tc>
        <w:tc>
          <w:tcPr>
            <w:tcW w:w="2667" w:type="dxa"/>
            <w:tcBorders>
              <w:top w:val="single" w:sz="4" w:space="0" w:color="000000"/>
              <w:left w:val="single" w:sz="4" w:space="0" w:color="000000"/>
              <w:bottom w:val="single" w:sz="4" w:space="0" w:color="000000"/>
              <w:right w:val="single" w:sz="4" w:space="0" w:color="000000"/>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«Вокальная группа   Радуга»</w:t>
            </w:r>
          </w:p>
        </w:tc>
        <w:tc>
          <w:tcPr>
            <w:tcW w:w="4253" w:type="dxa"/>
            <w:tcBorders>
              <w:top w:val="single" w:sz="4" w:space="0" w:color="000000"/>
              <w:left w:val="single" w:sz="4" w:space="0" w:color="000000"/>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 xml:space="preserve">Городской конкурс традиционной казачей культуры </w:t>
            </w:r>
          </w:p>
        </w:tc>
        <w:tc>
          <w:tcPr>
            <w:tcW w:w="1275"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Диплом 1 степени</w:t>
            </w:r>
          </w:p>
        </w:tc>
        <w:tc>
          <w:tcPr>
            <w:tcW w:w="1701"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 участник</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eastAsia="Calibri" w:hAnsi="Times New Roman" w:cs="Times New Roman"/>
                <w:sz w:val="28"/>
                <w:szCs w:val="28"/>
                <w:lang w:eastAsia="en-US"/>
              </w:rPr>
            </w:pPr>
            <w:r w:rsidRPr="00D4208A">
              <w:rPr>
                <w:rFonts w:ascii="Times New Roman" w:eastAsia="Calibri" w:hAnsi="Times New Roman" w:cs="Times New Roman"/>
                <w:sz w:val="28"/>
                <w:szCs w:val="28"/>
                <w:lang w:eastAsia="en-US"/>
              </w:rPr>
              <w:t>5</w:t>
            </w:r>
          </w:p>
        </w:tc>
        <w:tc>
          <w:tcPr>
            <w:tcW w:w="2667" w:type="dxa"/>
            <w:tcBorders>
              <w:top w:val="single" w:sz="4" w:space="0" w:color="000000"/>
              <w:left w:val="single" w:sz="4" w:space="0" w:color="000000"/>
              <w:bottom w:val="single" w:sz="4" w:space="0" w:color="000000"/>
              <w:right w:val="single" w:sz="4" w:space="0" w:color="000000"/>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Хореографический ансамбль «Серпантин»</w:t>
            </w:r>
          </w:p>
        </w:tc>
        <w:tc>
          <w:tcPr>
            <w:tcW w:w="4253" w:type="dxa"/>
            <w:tcBorders>
              <w:top w:val="single" w:sz="4" w:space="0" w:color="000000"/>
              <w:left w:val="single" w:sz="4" w:space="0" w:color="000000"/>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Городской конкурс традиционной казачей культуры</w:t>
            </w:r>
          </w:p>
        </w:tc>
        <w:tc>
          <w:tcPr>
            <w:tcW w:w="1275"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грамота</w:t>
            </w:r>
          </w:p>
        </w:tc>
        <w:tc>
          <w:tcPr>
            <w:tcW w:w="1701"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8 участников</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eastAsia="Calibri" w:hAnsi="Times New Roman" w:cs="Times New Roman"/>
                <w:sz w:val="28"/>
                <w:szCs w:val="28"/>
                <w:lang w:eastAsia="en-US"/>
              </w:rPr>
            </w:pPr>
            <w:r w:rsidRPr="00D4208A">
              <w:rPr>
                <w:rFonts w:ascii="Times New Roman" w:eastAsia="Calibri" w:hAnsi="Times New Roman" w:cs="Times New Roman"/>
                <w:sz w:val="28"/>
                <w:szCs w:val="28"/>
                <w:lang w:eastAsia="en-US"/>
              </w:rPr>
              <w:t>6</w:t>
            </w:r>
          </w:p>
        </w:tc>
        <w:tc>
          <w:tcPr>
            <w:tcW w:w="2667" w:type="dxa"/>
            <w:tcBorders>
              <w:top w:val="single" w:sz="4" w:space="0" w:color="000000"/>
              <w:left w:val="single" w:sz="4" w:space="0" w:color="000000"/>
              <w:bottom w:val="single" w:sz="4" w:space="0" w:color="000000"/>
              <w:right w:val="single" w:sz="4" w:space="0" w:color="000000"/>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 xml:space="preserve">Хореографический ансамбль </w:t>
            </w:r>
            <w:r w:rsidRPr="00D4208A">
              <w:rPr>
                <w:rFonts w:ascii="Times New Roman" w:hAnsi="Times New Roman" w:cs="Times New Roman"/>
                <w:sz w:val="28"/>
                <w:szCs w:val="28"/>
              </w:rPr>
              <w:lastRenderedPageBreak/>
              <w:t>«Серпантин»</w:t>
            </w:r>
          </w:p>
        </w:tc>
        <w:tc>
          <w:tcPr>
            <w:tcW w:w="4253" w:type="dxa"/>
            <w:tcBorders>
              <w:top w:val="single" w:sz="4" w:space="0" w:color="000000"/>
              <w:left w:val="single" w:sz="4" w:space="0" w:color="000000"/>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lang w:val="en-US"/>
              </w:rPr>
              <w:lastRenderedPageBreak/>
              <w:t>II</w:t>
            </w:r>
            <w:r w:rsidRPr="00D4208A">
              <w:rPr>
                <w:rFonts w:ascii="Times New Roman" w:hAnsi="Times New Roman" w:cs="Times New Roman"/>
                <w:sz w:val="28"/>
                <w:szCs w:val="28"/>
              </w:rPr>
              <w:t xml:space="preserve"> Всероссийский конкурс хореографии «Звездная осень»</w:t>
            </w:r>
          </w:p>
        </w:tc>
        <w:tc>
          <w:tcPr>
            <w:tcW w:w="1275"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 xml:space="preserve">Диплом 2 </w:t>
            </w:r>
            <w:r w:rsidRPr="00D4208A">
              <w:rPr>
                <w:rFonts w:ascii="Times New Roman" w:hAnsi="Times New Roman" w:cs="Times New Roman"/>
                <w:sz w:val="28"/>
                <w:szCs w:val="28"/>
              </w:rPr>
              <w:lastRenderedPageBreak/>
              <w:t>степени</w:t>
            </w:r>
          </w:p>
        </w:tc>
        <w:tc>
          <w:tcPr>
            <w:tcW w:w="1701"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lastRenderedPageBreak/>
              <w:t>10 участников</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eastAsia="Calibri" w:hAnsi="Times New Roman" w:cs="Times New Roman"/>
                <w:sz w:val="28"/>
                <w:szCs w:val="28"/>
                <w:lang w:eastAsia="en-US"/>
              </w:rPr>
            </w:pPr>
            <w:r w:rsidRPr="00D4208A">
              <w:rPr>
                <w:rFonts w:ascii="Times New Roman" w:eastAsia="Calibri" w:hAnsi="Times New Roman" w:cs="Times New Roman"/>
                <w:sz w:val="28"/>
                <w:szCs w:val="28"/>
                <w:lang w:eastAsia="en-US"/>
              </w:rPr>
              <w:lastRenderedPageBreak/>
              <w:t>7</w:t>
            </w:r>
          </w:p>
        </w:tc>
        <w:tc>
          <w:tcPr>
            <w:tcW w:w="2667" w:type="dxa"/>
            <w:tcBorders>
              <w:top w:val="single" w:sz="4" w:space="0" w:color="000000"/>
              <w:left w:val="single" w:sz="4" w:space="0" w:color="000000"/>
              <w:bottom w:val="single" w:sz="4" w:space="0" w:color="000000"/>
              <w:right w:val="single" w:sz="4" w:space="0" w:color="000000"/>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Вокальная группа Конфетти»</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«Вокальная группа Радуга»</w:t>
            </w:r>
          </w:p>
        </w:tc>
        <w:tc>
          <w:tcPr>
            <w:tcW w:w="4253" w:type="dxa"/>
            <w:tcBorders>
              <w:top w:val="single" w:sz="4" w:space="0" w:color="000000"/>
              <w:left w:val="single" w:sz="4" w:space="0" w:color="000000"/>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Городской вокальный конкурс «Волшебная снежинка»</w:t>
            </w:r>
          </w:p>
        </w:tc>
        <w:tc>
          <w:tcPr>
            <w:tcW w:w="1275"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Диплом 2 степени</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Диплом 3 степени</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Диплом 2 степени</w:t>
            </w:r>
          </w:p>
          <w:p w:rsidR="00D4208A" w:rsidRPr="00D4208A" w:rsidRDefault="00D4208A" w:rsidP="00D4208A">
            <w:pPr>
              <w:pStyle w:val="a3"/>
              <w:jc w:val="both"/>
              <w:rPr>
                <w:rFonts w:ascii="Times New Roman" w:hAnsi="Times New Roman" w:cs="Times New Roman"/>
                <w:sz w:val="28"/>
                <w:szCs w:val="28"/>
              </w:rPr>
            </w:pP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Диплом 1 степени</w:t>
            </w:r>
          </w:p>
        </w:tc>
        <w:tc>
          <w:tcPr>
            <w:tcW w:w="1701"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 участник</w:t>
            </w:r>
          </w:p>
          <w:p w:rsidR="00D4208A" w:rsidRPr="00D4208A" w:rsidRDefault="00D4208A" w:rsidP="00D4208A">
            <w:pPr>
              <w:pStyle w:val="a3"/>
              <w:jc w:val="both"/>
              <w:rPr>
                <w:rFonts w:ascii="Times New Roman" w:hAnsi="Times New Roman" w:cs="Times New Roman"/>
                <w:sz w:val="28"/>
                <w:szCs w:val="28"/>
              </w:rPr>
            </w:pPr>
          </w:p>
          <w:p w:rsidR="00D4208A" w:rsidRPr="00D4208A" w:rsidRDefault="00D4208A" w:rsidP="00D4208A">
            <w:pPr>
              <w:pStyle w:val="a3"/>
              <w:jc w:val="both"/>
              <w:rPr>
                <w:rFonts w:ascii="Times New Roman" w:hAnsi="Times New Roman" w:cs="Times New Roman"/>
                <w:sz w:val="28"/>
                <w:szCs w:val="28"/>
              </w:rPr>
            </w:pPr>
          </w:p>
          <w:p w:rsidR="00D4208A" w:rsidRPr="00D4208A" w:rsidRDefault="00D4208A" w:rsidP="00D4208A">
            <w:pPr>
              <w:pStyle w:val="a3"/>
              <w:jc w:val="both"/>
              <w:rPr>
                <w:rFonts w:ascii="Times New Roman" w:hAnsi="Times New Roman" w:cs="Times New Roman"/>
                <w:sz w:val="28"/>
                <w:szCs w:val="28"/>
              </w:rPr>
            </w:pP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 участник</w:t>
            </w:r>
          </w:p>
          <w:p w:rsidR="00D4208A" w:rsidRPr="00D4208A" w:rsidRDefault="00D4208A" w:rsidP="00D4208A">
            <w:pPr>
              <w:pStyle w:val="a3"/>
              <w:jc w:val="both"/>
              <w:rPr>
                <w:rFonts w:ascii="Times New Roman" w:hAnsi="Times New Roman" w:cs="Times New Roman"/>
                <w:sz w:val="28"/>
                <w:szCs w:val="28"/>
              </w:rPr>
            </w:pPr>
          </w:p>
          <w:p w:rsidR="00D4208A" w:rsidRPr="00D4208A" w:rsidRDefault="00D4208A" w:rsidP="00D4208A">
            <w:pPr>
              <w:pStyle w:val="a3"/>
              <w:jc w:val="both"/>
              <w:rPr>
                <w:rFonts w:ascii="Times New Roman" w:hAnsi="Times New Roman" w:cs="Times New Roman"/>
                <w:sz w:val="28"/>
                <w:szCs w:val="28"/>
              </w:rPr>
            </w:pP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Ансамбль Конфетти</w:t>
            </w:r>
          </w:p>
          <w:p w:rsidR="00D4208A" w:rsidRPr="00D4208A" w:rsidRDefault="00D4208A" w:rsidP="00D4208A">
            <w:pPr>
              <w:pStyle w:val="a3"/>
              <w:jc w:val="both"/>
              <w:rPr>
                <w:rFonts w:ascii="Times New Roman" w:hAnsi="Times New Roman" w:cs="Times New Roman"/>
                <w:sz w:val="28"/>
                <w:szCs w:val="28"/>
              </w:rPr>
            </w:pP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Ансамбль Радуга</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eastAsia="Calibri" w:hAnsi="Times New Roman" w:cs="Times New Roman"/>
                <w:sz w:val="28"/>
                <w:szCs w:val="28"/>
                <w:lang w:eastAsia="en-US"/>
              </w:rPr>
            </w:pPr>
            <w:r w:rsidRPr="00D4208A">
              <w:rPr>
                <w:rFonts w:ascii="Times New Roman" w:eastAsia="Calibri" w:hAnsi="Times New Roman" w:cs="Times New Roman"/>
                <w:sz w:val="28"/>
                <w:szCs w:val="28"/>
                <w:lang w:eastAsia="en-US"/>
              </w:rPr>
              <w:t>8</w:t>
            </w:r>
          </w:p>
        </w:tc>
        <w:tc>
          <w:tcPr>
            <w:tcW w:w="2667" w:type="dxa"/>
            <w:tcBorders>
              <w:top w:val="single" w:sz="4" w:space="0" w:color="000000"/>
              <w:left w:val="single" w:sz="4" w:space="0" w:color="000000"/>
              <w:bottom w:val="single" w:sz="4" w:space="0" w:color="000000"/>
              <w:right w:val="single" w:sz="4" w:space="0" w:color="000000"/>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«Вокальная группа Радуга»</w:t>
            </w:r>
          </w:p>
        </w:tc>
        <w:tc>
          <w:tcPr>
            <w:tcW w:w="4253" w:type="dxa"/>
            <w:tcBorders>
              <w:top w:val="single" w:sz="4" w:space="0" w:color="000000"/>
              <w:left w:val="single" w:sz="4" w:space="0" w:color="000000"/>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21 Межрегиональный фестиваль-конкурс патриотической песни «Солдатский конверт»</w:t>
            </w:r>
          </w:p>
        </w:tc>
        <w:tc>
          <w:tcPr>
            <w:tcW w:w="1275"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Дипломант</w:t>
            </w:r>
          </w:p>
        </w:tc>
        <w:tc>
          <w:tcPr>
            <w:tcW w:w="1701"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 участник</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eastAsia="Calibri" w:hAnsi="Times New Roman" w:cs="Times New Roman"/>
                <w:sz w:val="28"/>
                <w:szCs w:val="28"/>
                <w:lang w:eastAsia="en-US"/>
              </w:rPr>
            </w:pPr>
            <w:r w:rsidRPr="00D4208A">
              <w:rPr>
                <w:rFonts w:ascii="Times New Roman" w:eastAsia="Calibri" w:hAnsi="Times New Roman" w:cs="Times New Roman"/>
                <w:sz w:val="28"/>
                <w:szCs w:val="28"/>
                <w:lang w:eastAsia="en-US"/>
              </w:rPr>
              <w:t>9</w:t>
            </w:r>
          </w:p>
        </w:tc>
        <w:tc>
          <w:tcPr>
            <w:tcW w:w="2667" w:type="dxa"/>
            <w:tcBorders>
              <w:top w:val="single" w:sz="4" w:space="0" w:color="000000"/>
              <w:left w:val="single" w:sz="4" w:space="0" w:color="000000"/>
              <w:bottom w:val="single" w:sz="4" w:space="0" w:color="000000"/>
              <w:right w:val="single" w:sz="4" w:space="0" w:color="000000"/>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«Умелые ручки»</w:t>
            </w:r>
          </w:p>
        </w:tc>
        <w:tc>
          <w:tcPr>
            <w:tcW w:w="4253" w:type="dxa"/>
            <w:tcBorders>
              <w:top w:val="single" w:sz="4" w:space="0" w:color="000000"/>
              <w:left w:val="single" w:sz="4" w:space="0" w:color="000000"/>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Городской фестиваль детского творчества «Этот удивительный мир»</w:t>
            </w:r>
          </w:p>
        </w:tc>
        <w:tc>
          <w:tcPr>
            <w:tcW w:w="1275"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Диплом 2 степени</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Диплом 3 степени</w:t>
            </w:r>
          </w:p>
        </w:tc>
        <w:tc>
          <w:tcPr>
            <w:tcW w:w="1701"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 участник</w:t>
            </w:r>
          </w:p>
          <w:p w:rsidR="00D4208A" w:rsidRPr="00D4208A" w:rsidRDefault="00D4208A" w:rsidP="00D4208A">
            <w:pPr>
              <w:pStyle w:val="a3"/>
              <w:jc w:val="both"/>
              <w:rPr>
                <w:rFonts w:ascii="Times New Roman" w:hAnsi="Times New Roman" w:cs="Times New Roman"/>
                <w:sz w:val="28"/>
                <w:szCs w:val="28"/>
              </w:rPr>
            </w:pPr>
          </w:p>
          <w:p w:rsidR="00D4208A" w:rsidRPr="00D4208A" w:rsidRDefault="00D4208A" w:rsidP="00D4208A">
            <w:pPr>
              <w:pStyle w:val="a3"/>
              <w:jc w:val="both"/>
              <w:rPr>
                <w:rFonts w:ascii="Times New Roman" w:hAnsi="Times New Roman" w:cs="Times New Roman"/>
                <w:sz w:val="28"/>
                <w:szCs w:val="28"/>
              </w:rPr>
            </w:pPr>
          </w:p>
          <w:p w:rsidR="00D4208A" w:rsidRPr="00D4208A" w:rsidRDefault="00D4208A" w:rsidP="00D4208A">
            <w:pPr>
              <w:pStyle w:val="a3"/>
              <w:jc w:val="both"/>
              <w:rPr>
                <w:rFonts w:ascii="Times New Roman" w:hAnsi="Times New Roman" w:cs="Times New Roman"/>
                <w:sz w:val="28"/>
                <w:szCs w:val="28"/>
              </w:rPr>
            </w:pP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 участник</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eastAsia="Calibri" w:hAnsi="Times New Roman" w:cs="Times New Roman"/>
                <w:sz w:val="28"/>
                <w:szCs w:val="28"/>
                <w:lang w:eastAsia="en-US"/>
              </w:rPr>
            </w:pPr>
            <w:r w:rsidRPr="00D4208A">
              <w:rPr>
                <w:rFonts w:ascii="Times New Roman" w:eastAsia="Calibri" w:hAnsi="Times New Roman" w:cs="Times New Roman"/>
                <w:sz w:val="28"/>
                <w:szCs w:val="28"/>
                <w:lang w:eastAsia="en-US"/>
              </w:rPr>
              <w:t>10</w:t>
            </w:r>
          </w:p>
        </w:tc>
        <w:tc>
          <w:tcPr>
            <w:tcW w:w="2667" w:type="dxa"/>
            <w:tcBorders>
              <w:top w:val="single" w:sz="4" w:space="0" w:color="000000"/>
              <w:left w:val="single" w:sz="4" w:space="0" w:color="000000"/>
              <w:bottom w:val="single" w:sz="4" w:space="0" w:color="000000"/>
              <w:right w:val="single" w:sz="4" w:space="0" w:color="000000"/>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Вокальная группа Радуга»</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Вокальная группа Конфетти»</w:t>
            </w:r>
          </w:p>
          <w:p w:rsidR="00D4208A" w:rsidRPr="00D4208A" w:rsidRDefault="00D4208A" w:rsidP="00D4208A">
            <w:pPr>
              <w:pStyle w:val="a3"/>
              <w:jc w:val="both"/>
              <w:rPr>
                <w:rFonts w:ascii="Times New Roman" w:hAnsi="Times New Roman" w:cs="Times New Roman"/>
                <w:sz w:val="28"/>
                <w:szCs w:val="28"/>
              </w:rPr>
            </w:pPr>
          </w:p>
        </w:tc>
        <w:tc>
          <w:tcPr>
            <w:tcW w:w="4253" w:type="dxa"/>
            <w:tcBorders>
              <w:top w:val="single" w:sz="4" w:space="0" w:color="000000"/>
              <w:left w:val="single" w:sz="4" w:space="0" w:color="000000"/>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Городской конкурс патриотической песни «Февральский ветер-2016»</w:t>
            </w:r>
          </w:p>
        </w:tc>
        <w:tc>
          <w:tcPr>
            <w:tcW w:w="1275"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Гран –при</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 xml:space="preserve">Диплом 2 степени </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Диплом 3 степени</w:t>
            </w:r>
          </w:p>
          <w:p w:rsidR="00D4208A" w:rsidRPr="00D4208A" w:rsidRDefault="00D4208A" w:rsidP="00D4208A">
            <w:pPr>
              <w:pStyle w:val="a3"/>
              <w:jc w:val="both"/>
              <w:rPr>
                <w:rFonts w:ascii="Times New Roman" w:hAnsi="Times New Roman" w:cs="Times New Roman"/>
                <w:sz w:val="28"/>
                <w:szCs w:val="28"/>
              </w:rPr>
            </w:pPr>
          </w:p>
        </w:tc>
        <w:tc>
          <w:tcPr>
            <w:tcW w:w="1701"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 участник</w:t>
            </w:r>
          </w:p>
          <w:p w:rsidR="00D4208A" w:rsidRPr="00D4208A" w:rsidRDefault="00D4208A" w:rsidP="00D4208A">
            <w:pPr>
              <w:pStyle w:val="a3"/>
              <w:jc w:val="both"/>
              <w:rPr>
                <w:rFonts w:ascii="Times New Roman" w:hAnsi="Times New Roman" w:cs="Times New Roman"/>
                <w:sz w:val="28"/>
                <w:szCs w:val="28"/>
              </w:rPr>
            </w:pP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3</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 xml:space="preserve"> участника</w:t>
            </w:r>
          </w:p>
          <w:p w:rsidR="00D4208A" w:rsidRPr="00D4208A" w:rsidRDefault="00D4208A" w:rsidP="00D4208A">
            <w:pPr>
              <w:pStyle w:val="a3"/>
              <w:jc w:val="both"/>
              <w:rPr>
                <w:rFonts w:ascii="Times New Roman" w:hAnsi="Times New Roman" w:cs="Times New Roman"/>
                <w:sz w:val="28"/>
                <w:szCs w:val="28"/>
              </w:rPr>
            </w:pPr>
          </w:p>
          <w:p w:rsidR="00D4208A" w:rsidRPr="00D4208A" w:rsidRDefault="00D4208A" w:rsidP="00D4208A">
            <w:pPr>
              <w:pStyle w:val="a3"/>
              <w:jc w:val="both"/>
              <w:rPr>
                <w:rFonts w:ascii="Times New Roman" w:hAnsi="Times New Roman" w:cs="Times New Roman"/>
                <w:sz w:val="28"/>
                <w:szCs w:val="28"/>
              </w:rPr>
            </w:pP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 участник</w:t>
            </w:r>
          </w:p>
          <w:p w:rsidR="00D4208A" w:rsidRPr="00D4208A" w:rsidRDefault="00D4208A" w:rsidP="00D4208A">
            <w:pPr>
              <w:pStyle w:val="a3"/>
              <w:jc w:val="both"/>
              <w:rPr>
                <w:rFonts w:ascii="Times New Roman" w:hAnsi="Times New Roman" w:cs="Times New Roman"/>
                <w:sz w:val="28"/>
                <w:szCs w:val="28"/>
              </w:rPr>
            </w:pP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eastAsia="Calibri" w:hAnsi="Times New Roman" w:cs="Times New Roman"/>
                <w:sz w:val="28"/>
                <w:szCs w:val="28"/>
                <w:lang w:eastAsia="en-US"/>
              </w:rPr>
            </w:pPr>
            <w:r w:rsidRPr="00D4208A">
              <w:rPr>
                <w:rFonts w:ascii="Times New Roman" w:eastAsia="Calibri" w:hAnsi="Times New Roman" w:cs="Times New Roman"/>
                <w:sz w:val="28"/>
                <w:szCs w:val="28"/>
                <w:lang w:eastAsia="en-US"/>
              </w:rPr>
              <w:t>11</w:t>
            </w:r>
          </w:p>
        </w:tc>
        <w:tc>
          <w:tcPr>
            <w:tcW w:w="2667" w:type="dxa"/>
            <w:tcBorders>
              <w:top w:val="single" w:sz="4" w:space="0" w:color="000000"/>
              <w:left w:val="single" w:sz="4" w:space="0" w:color="000000"/>
              <w:bottom w:val="single" w:sz="4" w:space="0" w:color="000000"/>
              <w:right w:val="single" w:sz="4" w:space="0" w:color="000000"/>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Театральный кружок</w:t>
            </w:r>
          </w:p>
        </w:tc>
        <w:tc>
          <w:tcPr>
            <w:tcW w:w="4253" w:type="dxa"/>
            <w:tcBorders>
              <w:top w:val="single" w:sz="4" w:space="0" w:color="000000"/>
              <w:left w:val="single" w:sz="4" w:space="0" w:color="000000"/>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Городской фестиваль театральных постановок «Тайны театрального занавеса»</w:t>
            </w:r>
          </w:p>
        </w:tc>
        <w:tc>
          <w:tcPr>
            <w:tcW w:w="1275"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Грамота за высокое исполнительское мастерство</w:t>
            </w:r>
          </w:p>
        </w:tc>
        <w:tc>
          <w:tcPr>
            <w:tcW w:w="1701"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 участник</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eastAsia="Calibri" w:hAnsi="Times New Roman" w:cs="Times New Roman"/>
                <w:sz w:val="28"/>
                <w:szCs w:val="28"/>
                <w:lang w:eastAsia="en-US"/>
              </w:rPr>
            </w:pPr>
            <w:r w:rsidRPr="00D4208A">
              <w:rPr>
                <w:rFonts w:ascii="Times New Roman" w:eastAsia="Calibri" w:hAnsi="Times New Roman" w:cs="Times New Roman"/>
                <w:sz w:val="28"/>
                <w:szCs w:val="28"/>
                <w:lang w:eastAsia="en-US"/>
              </w:rPr>
              <w:t>12</w:t>
            </w:r>
          </w:p>
        </w:tc>
        <w:tc>
          <w:tcPr>
            <w:tcW w:w="2667" w:type="dxa"/>
            <w:tcBorders>
              <w:top w:val="single" w:sz="4" w:space="0" w:color="000000"/>
              <w:left w:val="single" w:sz="4" w:space="0" w:color="000000"/>
              <w:bottom w:val="single" w:sz="4" w:space="0" w:color="000000"/>
              <w:right w:val="single" w:sz="4" w:space="0" w:color="000000"/>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Вокальная группа Радуга»</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Вокальная группа Конфетти»</w:t>
            </w:r>
          </w:p>
          <w:p w:rsidR="00D4208A" w:rsidRPr="00D4208A" w:rsidRDefault="00D4208A" w:rsidP="00D4208A">
            <w:pPr>
              <w:pStyle w:val="a3"/>
              <w:jc w:val="both"/>
              <w:rPr>
                <w:rFonts w:ascii="Times New Roman" w:hAnsi="Times New Roman" w:cs="Times New Roman"/>
                <w:sz w:val="28"/>
                <w:szCs w:val="28"/>
              </w:rPr>
            </w:pPr>
          </w:p>
        </w:tc>
        <w:tc>
          <w:tcPr>
            <w:tcW w:w="4253" w:type="dxa"/>
            <w:tcBorders>
              <w:top w:val="single" w:sz="4" w:space="0" w:color="000000"/>
              <w:left w:val="single" w:sz="4" w:space="0" w:color="000000"/>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 xml:space="preserve">Городской фестиваль искусств «Веселая карусель-2016» </w:t>
            </w:r>
          </w:p>
        </w:tc>
        <w:tc>
          <w:tcPr>
            <w:tcW w:w="1275"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Лауреат</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 xml:space="preserve">Лауреат </w:t>
            </w:r>
          </w:p>
          <w:p w:rsidR="00D4208A" w:rsidRPr="00D4208A" w:rsidRDefault="00D4208A" w:rsidP="00D4208A">
            <w:pPr>
              <w:pStyle w:val="a3"/>
              <w:jc w:val="both"/>
              <w:rPr>
                <w:rFonts w:ascii="Times New Roman" w:hAnsi="Times New Roman" w:cs="Times New Roman"/>
                <w:sz w:val="28"/>
                <w:szCs w:val="28"/>
              </w:rPr>
            </w:pPr>
          </w:p>
          <w:p w:rsidR="00D4208A" w:rsidRPr="00D4208A" w:rsidRDefault="00D4208A" w:rsidP="00D4208A">
            <w:pPr>
              <w:pStyle w:val="a3"/>
              <w:jc w:val="both"/>
              <w:rPr>
                <w:rFonts w:ascii="Times New Roman" w:hAnsi="Times New Roman" w:cs="Times New Roman"/>
                <w:sz w:val="28"/>
                <w:szCs w:val="28"/>
              </w:rPr>
            </w:pPr>
          </w:p>
          <w:p w:rsidR="00D4208A" w:rsidRPr="00D4208A" w:rsidRDefault="00D4208A" w:rsidP="00D4208A">
            <w:pPr>
              <w:pStyle w:val="a3"/>
              <w:jc w:val="both"/>
              <w:rPr>
                <w:rFonts w:ascii="Times New Roman" w:hAnsi="Times New Roman" w:cs="Times New Roman"/>
                <w:sz w:val="28"/>
                <w:szCs w:val="28"/>
              </w:rPr>
            </w:pPr>
          </w:p>
        </w:tc>
        <w:tc>
          <w:tcPr>
            <w:tcW w:w="1701"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3 участника</w:t>
            </w:r>
          </w:p>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Вокальная группа «Радуга»</w:t>
            </w:r>
          </w:p>
          <w:p w:rsidR="00D4208A" w:rsidRPr="00D4208A" w:rsidRDefault="00D4208A" w:rsidP="00D4208A">
            <w:pPr>
              <w:pStyle w:val="a3"/>
              <w:jc w:val="both"/>
              <w:rPr>
                <w:rFonts w:ascii="Times New Roman" w:hAnsi="Times New Roman" w:cs="Times New Roman"/>
                <w:sz w:val="28"/>
                <w:szCs w:val="28"/>
              </w:rPr>
            </w:pP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eastAsia="Calibri" w:hAnsi="Times New Roman" w:cs="Times New Roman"/>
                <w:sz w:val="28"/>
                <w:szCs w:val="28"/>
                <w:lang w:eastAsia="en-US"/>
              </w:rPr>
            </w:pPr>
            <w:r w:rsidRPr="00D4208A">
              <w:rPr>
                <w:rFonts w:ascii="Times New Roman" w:eastAsia="Calibri" w:hAnsi="Times New Roman" w:cs="Times New Roman"/>
                <w:sz w:val="28"/>
                <w:szCs w:val="28"/>
                <w:lang w:eastAsia="en-US"/>
              </w:rPr>
              <w:lastRenderedPageBreak/>
              <w:t>13</w:t>
            </w:r>
          </w:p>
        </w:tc>
        <w:tc>
          <w:tcPr>
            <w:tcW w:w="2667" w:type="dxa"/>
            <w:tcBorders>
              <w:top w:val="single" w:sz="4" w:space="0" w:color="000000"/>
              <w:left w:val="single" w:sz="4" w:space="0" w:color="000000"/>
              <w:bottom w:val="single" w:sz="4" w:space="0" w:color="000000"/>
              <w:right w:val="single" w:sz="4" w:space="0" w:color="000000"/>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Ансамбль ложкарей «Русский сувенир»</w:t>
            </w:r>
          </w:p>
        </w:tc>
        <w:tc>
          <w:tcPr>
            <w:tcW w:w="4253" w:type="dxa"/>
            <w:tcBorders>
              <w:top w:val="single" w:sz="4" w:space="0" w:color="000000"/>
              <w:left w:val="single" w:sz="4" w:space="0" w:color="000000"/>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Городской фестиваль искусств «Веселая карусель-2016»</w:t>
            </w:r>
          </w:p>
        </w:tc>
        <w:tc>
          <w:tcPr>
            <w:tcW w:w="1275"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Лауреат</w:t>
            </w:r>
          </w:p>
        </w:tc>
        <w:tc>
          <w:tcPr>
            <w:tcW w:w="1701"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8 участников</w:t>
            </w:r>
          </w:p>
        </w:tc>
      </w:tr>
      <w:tr w:rsidR="00D4208A" w:rsidRPr="00D4208A" w:rsidTr="00491282">
        <w:trPr>
          <w:trHeight w:val="295"/>
        </w:trPr>
        <w:tc>
          <w:tcPr>
            <w:tcW w:w="594" w:type="dxa"/>
            <w:tcBorders>
              <w:top w:val="single" w:sz="4" w:space="0" w:color="000000"/>
              <w:left w:val="single" w:sz="4" w:space="0" w:color="000000"/>
              <w:bottom w:val="single" w:sz="4" w:space="0" w:color="000000"/>
              <w:right w:val="single" w:sz="4" w:space="0" w:color="000000"/>
            </w:tcBorders>
          </w:tcPr>
          <w:p w:rsidR="00D4208A" w:rsidRPr="00D4208A" w:rsidRDefault="00D4208A" w:rsidP="00D4208A">
            <w:pPr>
              <w:pStyle w:val="a3"/>
              <w:jc w:val="both"/>
              <w:rPr>
                <w:rFonts w:ascii="Times New Roman" w:eastAsia="Calibri" w:hAnsi="Times New Roman" w:cs="Times New Roman"/>
                <w:sz w:val="28"/>
                <w:szCs w:val="28"/>
                <w:lang w:eastAsia="en-US"/>
              </w:rPr>
            </w:pPr>
            <w:r w:rsidRPr="00D4208A">
              <w:rPr>
                <w:rFonts w:ascii="Times New Roman" w:eastAsia="Calibri" w:hAnsi="Times New Roman" w:cs="Times New Roman"/>
                <w:sz w:val="28"/>
                <w:szCs w:val="28"/>
                <w:lang w:eastAsia="en-US"/>
              </w:rPr>
              <w:t>14</w:t>
            </w:r>
          </w:p>
        </w:tc>
        <w:tc>
          <w:tcPr>
            <w:tcW w:w="2667" w:type="dxa"/>
            <w:tcBorders>
              <w:top w:val="single" w:sz="4" w:space="0" w:color="000000"/>
              <w:left w:val="single" w:sz="4" w:space="0" w:color="000000"/>
              <w:bottom w:val="single" w:sz="4" w:space="0" w:color="000000"/>
              <w:right w:val="single" w:sz="4" w:space="0" w:color="000000"/>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Хореографический ансамбль «Серпантин»</w:t>
            </w:r>
          </w:p>
        </w:tc>
        <w:tc>
          <w:tcPr>
            <w:tcW w:w="4253" w:type="dxa"/>
            <w:tcBorders>
              <w:top w:val="single" w:sz="4" w:space="0" w:color="000000"/>
              <w:left w:val="single" w:sz="4" w:space="0" w:color="000000"/>
              <w:bottom w:val="single" w:sz="4" w:space="0" w:color="000000"/>
              <w:right w:val="single" w:sz="4" w:space="0" w:color="auto"/>
            </w:tcBorders>
            <w:vAlign w:val="center"/>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lang w:val="en-US"/>
              </w:rPr>
              <w:t>III</w:t>
            </w:r>
            <w:r w:rsidRPr="00D4208A">
              <w:rPr>
                <w:rFonts w:ascii="Times New Roman" w:hAnsi="Times New Roman" w:cs="Times New Roman"/>
                <w:sz w:val="28"/>
                <w:szCs w:val="28"/>
              </w:rPr>
              <w:t xml:space="preserve"> Всероссийский конкурс хореографии «Звездная весна»</w:t>
            </w:r>
          </w:p>
        </w:tc>
        <w:tc>
          <w:tcPr>
            <w:tcW w:w="1275" w:type="dxa"/>
            <w:tcBorders>
              <w:top w:val="single" w:sz="4" w:space="0" w:color="000000"/>
              <w:left w:val="single" w:sz="4" w:space="0" w:color="000000"/>
              <w:bottom w:val="single" w:sz="4" w:space="0" w:color="000000"/>
              <w:right w:val="single" w:sz="4" w:space="0" w:color="auto"/>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Диплом 3 степени</w:t>
            </w:r>
          </w:p>
        </w:tc>
        <w:tc>
          <w:tcPr>
            <w:tcW w:w="1701" w:type="dxa"/>
            <w:tcBorders>
              <w:top w:val="single" w:sz="4" w:space="0" w:color="000000"/>
              <w:left w:val="single" w:sz="4" w:space="0" w:color="auto"/>
              <w:bottom w:val="single" w:sz="4" w:space="0" w:color="000000"/>
              <w:right w:val="single" w:sz="4" w:space="0" w:color="000000"/>
            </w:tcBorders>
          </w:tcPr>
          <w:p w:rsidR="00D4208A" w:rsidRPr="00D4208A" w:rsidRDefault="00D4208A" w:rsidP="00D4208A">
            <w:pPr>
              <w:pStyle w:val="a3"/>
              <w:jc w:val="both"/>
              <w:rPr>
                <w:rFonts w:ascii="Times New Roman" w:hAnsi="Times New Roman" w:cs="Times New Roman"/>
                <w:sz w:val="28"/>
                <w:szCs w:val="28"/>
              </w:rPr>
            </w:pPr>
            <w:r w:rsidRPr="00D4208A">
              <w:rPr>
                <w:rFonts w:ascii="Times New Roman" w:hAnsi="Times New Roman" w:cs="Times New Roman"/>
                <w:sz w:val="28"/>
                <w:szCs w:val="28"/>
              </w:rPr>
              <w:t>10 участников</w:t>
            </w:r>
          </w:p>
        </w:tc>
      </w:tr>
    </w:tbl>
    <w:p w:rsidR="00E60AC6" w:rsidRDefault="00E60AC6" w:rsidP="00491282">
      <w:pPr>
        <w:pStyle w:val="a3"/>
        <w:jc w:val="both"/>
        <w:rPr>
          <w:rFonts w:ascii="Times New Roman" w:hAnsi="Times New Roman" w:cs="Times New Roman"/>
          <w:b/>
          <w:sz w:val="28"/>
          <w:szCs w:val="28"/>
        </w:rPr>
      </w:pPr>
    </w:p>
    <w:p w:rsidR="00491282" w:rsidRPr="00491282" w:rsidRDefault="00491282" w:rsidP="00491282">
      <w:pPr>
        <w:pStyle w:val="a3"/>
        <w:jc w:val="both"/>
        <w:rPr>
          <w:rFonts w:ascii="Times New Roman" w:hAnsi="Times New Roman" w:cs="Times New Roman"/>
          <w:b/>
          <w:sz w:val="28"/>
          <w:szCs w:val="28"/>
        </w:rPr>
      </w:pPr>
      <w:r w:rsidRPr="00491282">
        <w:rPr>
          <w:rFonts w:ascii="Times New Roman" w:hAnsi="Times New Roman" w:cs="Times New Roman"/>
          <w:b/>
          <w:sz w:val="28"/>
          <w:szCs w:val="28"/>
        </w:rPr>
        <w:t>Данные о достижениях и проблемах социализации обучающихся (правонарушения, поведенческие риски).</w:t>
      </w:r>
    </w:p>
    <w:p w:rsidR="00491282" w:rsidRPr="00491282" w:rsidRDefault="00491282" w:rsidP="00491282">
      <w:pPr>
        <w:pStyle w:val="a3"/>
        <w:ind w:firstLine="708"/>
        <w:jc w:val="both"/>
        <w:rPr>
          <w:rFonts w:ascii="Times New Roman" w:hAnsi="Times New Roman" w:cs="Times New Roman"/>
          <w:sz w:val="28"/>
          <w:szCs w:val="28"/>
        </w:rPr>
      </w:pPr>
      <w:r w:rsidRPr="00491282">
        <w:rPr>
          <w:rFonts w:ascii="Times New Roman" w:hAnsi="Times New Roman" w:cs="Times New Roman"/>
          <w:sz w:val="28"/>
          <w:szCs w:val="28"/>
        </w:rPr>
        <w:t>В МБОУ СОШ № 16 ведётся систематическая работа по привитию обучающимся навыков законопослушного поведения. Социальная работа осуществлялась в ходе совместной деятельности социального педагога школы Симоновой Г. В., психологом школы Лапшиной Ж. Н., заместителем директора по ВР Подосинниковой Л. Н.    Вопросами социальной защиты несовершеннолетних занимается уполномоченный по правам ребёнка.</w:t>
      </w:r>
    </w:p>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ab/>
        <w:t>В течение учебного года в МБОУ СОШ №16 систематически проводились профилактические мероприятия по предупреждению правонарушений среди подростков совместно с администрацией школы, инспектором ОДН ОУУП и ПДН лейтенантом полиции Ашкацао Р. С.</w:t>
      </w:r>
    </w:p>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 xml:space="preserve">     </w:t>
      </w:r>
      <w:r w:rsidRPr="00491282">
        <w:rPr>
          <w:rFonts w:ascii="Times New Roman" w:hAnsi="Times New Roman" w:cs="Times New Roman"/>
          <w:sz w:val="28"/>
          <w:szCs w:val="28"/>
        </w:rPr>
        <w:tab/>
        <w:t>Ежедневно контролировалась посещаемость обучающимися школьных занятий, своевременно принимались меры педагогического воздействия. Контролировалась успеваемость и посещаемость всех обучающихся школы, детей, находящихся под опекой, особое внимание уделялось обучающимся, которые состоят на всех видах учета.</w:t>
      </w:r>
    </w:p>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 xml:space="preserve">     </w:t>
      </w:r>
      <w:r w:rsidRPr="00491282">
        <w:rPr>
          <w:rFonts w:ascii="Times New Roman" w:hAnsi="Times New Roman" w:cs="Times New Roman"/>
          <w:sz w:val="28"/>
          <w:szCs w:val="28"/>
        </w:rPr>
        <w:tab/>
        <w:t xml:space="preserve"> На протяжении всего учебного года поддерживалась тесная связь с отделом опеки, инспекторами ГИБДД, инспекторами ОДН ОУУП и ПДН. Один раз в месяц социальным педагогом при участии инспекторов ОДН ОУУП и ПДН, КДН, работников детской поликлиники проводили рейды в микрорайоне, с целью контроля за занятостью подростков во внеурочное время и проведения профилактической работы.</w:t>
      </w:r>
    </w:p>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 xml:space="preserve">    </w:t>
      </w:r>
      <w:r w:rsidRPr="00491282">
        <w:rPr>
          <w:rFonts w:ascii="Times New Roman" w:hAnsi="Times New Roman" w:cs="Times New Roman"/>
          <w:sz w:val="28"/>
          <w:szCs w:val="28"/>
        </w:rPr>
        <w:tab/>
        <w:t xml:space="preserve">Основная работа с трудными подростками и их родителями велась через индивидуальные беседы, встречи с администрацией. В критических ситуациях приглашались родители с детьми на совет профилактики. Вопросы поведения и учебы подростков, вызывающих тревогу и стоящих на учете рассматривались на административных совещаниях школы, посещались семьи на дому. В течение года проведено 4 заседания совета профилактики, на которых заслушивались обучающиеся, где складывалась критическая ситуация с учёбой, поведением или сложная жизненная ситуация. Совет профилактики проводился совместно с инспекторами ОДН ОУУП и ПДН, КДН. </w:t>
      </w:r>
    </w:p>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В течение учебного года проводилась п</w:t>
      </w:r>
      <w:r>
        <w:rPr>
          <w:rFonts w:ascii="Times New Roman" w:hAnsi="Times New Roman" w:cs="Times New Roman"/>
          <w:sz w:val="28"/>
          <w:szCs w:val="28"/>
        </w:rPr>
        <w:t xml:space="preserve">лановая профилактическая работа (встречи с  врачами, работниками полиции, прокуратуры, различные соревнования, мероприятия по </w:t>
      </w:r>
      <w:r w:rsidR="00E60AC6">
        <w:rPr>
          <w:rFonts w:ascii="Times New Roman" w:hAnsi="Times New Roman" w:cs="Times New Roman"/>
          <w:sz w:val="28"/>
          <w:szCs w:val="28"/>
        </w:rPr>
        <w:t>пропаганде</w:t>
      </w:r>
      <w:r>
        <w:rPr>
          <w:rFonts w:ascii="Times New Roman" w:hAnsi="Times New Roman" w:cs="Times New Roman"/>
          <w:sz w:val="28"/>
          <w:szCs w:val="28"/>
        </w:rPr>
        <w:t xml:space="preserve"> здорового образа жизни).</w:t>
      </w:r>
    </w:p>
    <w:p w:rsidR="00491282" w:rsidRPr="00491282" w:rsidRDefault="00491282" w:rsidP="00491282">
      <w:pPr>
        <w:pStyle w:val="a3"/>
        <w:jc w:val="both"/>
        <w:rPr>
          <w:rFonts w:ascii="Times New Roman" w:hAnsi="Times New Roman" w:cs="Times New Roman"/>
          <w:sz w:val="28"/>
          <w:szCs w:val="28"/>
        </w:rPr>
      </w:pPr>
      <w:r w:rsidRPr="00491282">
        <w:rPr>
          <w:rFonts w:ascii="Times New Roman" w:eastAsiaTheme="minorHAnsi" w:hAnsi="Times New Roman" w:cs="Times New Roman"/>
          <w:sz w:val="28"/>
          <w:szCs w:val="28"/>
          <w:lang w:eastAsia="en-US"/>
        </w:rPr>
        <w:t xml:space="preserve">        </w:t>
      </w:r>
      <w:r w:rsidRPr="00491282">
        <w:rPr>
          <w:rFonts w:ascii="Times New Roman" w:hAnsi="Times New Roman" w:cs="Times New Roman"/>
          <w:sz w:val="28"/>
          <w:szCs w:val="28"/>
        </w:rPr>
        <w:t>В течение года проводились рейды по микрорайону классными руководителями и социальным педагогом.</w:t>
      </w:r>
    </w:p>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 xml:space="preserve">         Во время посещения семей смотрели рабочее место подростка, беседовали с родителями об ответственности за воспитание и обучение детей. По итогам </w:t>
      </w:r>
      <w:r w:rsidRPr="00491282">
        <w:rPr>
          <w:rFonts w:ascii="Times New Roman" w:hAnsi="Times New Roman" w:cs="Times New Roman"/>
          <w:sz w:val="28"/>
          <w:szCs w:val="28"/>
        </w:rPr>
        <w:lastRenderedPageBreak/>
        <w:t>посещения составлялся акт обследования материально бытовых условий. В течение года посещено 70 семей.</w:t>
      </w:r>
    </w:p>
    <w:p w:rsidR="00491282" w:rsidRPr="00491282" w:rsidRDefault="00491282" w:rsidP="00491282">
      <w:pPr>
        <w:pStyle w:val="a3"/>
        <w:ind w:firstLine="708"/>
        <w:jc w:val="both"/>
        <w:rPr>
          <w:rFonts w:ascii="Times New Roman" w:hAnsi="Times New Roman" w:cs="Times New Roman"/>
          <w:sz w:val="28"/>
          <w:szCs w:val="28"/>
        </w:rPr>
      </w:pPr>
      <w:r>
        <w:rPr>
          <w:rFonts w:ascii="Times New Roman" w:hAnsi="Times New Roman" w:cs="Times New Roman"/>
          <w:sz w:val="28"/>
          <w:szCs w:val="28"/>
        </w:rPr>
        <w:t>Постоянно проводится</w:t>
      </w:r>
      <w:r w:rsidRPr="00491282">
        <w:rPr>
          <w:rFonts w:ascii="Times New Roman" w:hAnsi="Times New Roman" w:cs="Times New Roman"/>
          <w:sz w:val="28"/>
          <w:szCs w:val="28"/>
        </w:rPr>
        <w:t xml:space="preserve"> разъяснительная, воспитательная работа с родителями и обучающимися по разъяснению краевого законодательства, направленного на защиту прав и интересов несовершеннолетних (Закон Ставропольского края «О некоторых мерах по защите прав и законных интересов несовершеннолетних» № 52-кз от 16 июля 2009 года; Закон Ставропольского края «О дополнительных гарантиях защиты прав несовершеннолетних, признанных потерпевшими в рамках уголовного судопроизводства» № 94-кз от 28 октября 2010 года), в индивидуальной работе и на родительских собраниях.</w:t>
      </w:r>
    </w:p>
    <w:p w:rsidR="00491282" w:rsidRPr="00491282" w:rsidRDefault="00491282" w:rsidP="00491282">
      <w:pPr>
        <w:pStyle w:val="a3"/>
        <w:ind w:firstLine="708"/>
        <w:jc w:val="both"/>
        <w:rPr>
          <w:rFonts w:ascii="Times New Roman" w:hAnsi="Times New Roman" w:cs="Times New Roman"/>
          <w:sz w:val="28"/>
          <w:szCs w:val="28"/>
        </w:rPr>
      </w:pPr>
      <w:r w:rsidRPr="00491282">
        <w:rPr>
          <w:rFonts w:ascii="Times New Roman" w:hAnsi="Times New Roman" w:cs="Times New Roman"/>
          <w:sz w:val="28"/>
          <w:szCs w:val="28"/>
        </w:rPr>
        <w:t>Инспекторами ОДН и сотрудником Невинномысского филиала ГБУЗ СК «Краевой клинический наркологический диспансер» Немчиновой С. А. проводились профилактические лектории с обучающимися школы</w:t>
      </w:r>
      <w:r>
        <w:rPr>
          <w:rFonts w:ascii="Times New Roman" w:hAnsi="Times New Roman" w:cs="Times New Roman"/>
          <w:sz w:val="28"/>
          <w:szCs w:val="28"/>
        </w:rPr>
        <w:t xml:space="preserve"> и родителями.</w:t>
      </w:r>
      <w:r w:rsidRPr="00491282">
        <w:rPr>
          <w:rFonts w:ascii="Times New Roman" w:hAnsi="Times New Roman" w:cs="Times New Roman"/>
          <w:sz w:val="28"/>
          <w:szCs w:val="28"/>
        </w:rPr>
        <w:t xml:space="preserve"> </w:t>
      </w:r>
    </w:p>
    <w:p w:rsidR="00491282" w:rsidRPr="00491282" w:rsidRDefault="00491282" w:rsidP="00491282">
      <w:pPr>
        <w:pStyle w:val="a3"/>
        <w:ind w:firstLine="708"/>
        <w:jc w:val="both"/>
        <w:rPr>
          <w:rFonts w:ascii="Times New Roman" w:hAnsi="Times New Roman" w:cs="Times New Roman"/>
          <w:sz w:val="28"/>
          <w:szCs w:val="28"/>
        </w:rPr>
      </w:pPr>
      <w:r w:rsidRPr="00491282">
        <w:rPr>
          <w:rFonts w:ascii="Times New Roman" w:hAnsi="Times New Roman" w:cs="Times New Roman"/>
          <w:sz w:val="28"/>
          <w:szCs w:val="28"/>
        </w:rPr>
        <w:t xml:space="preserve">За учащимся стоящим на всех видах учета в течение учебного года классным руководителем и социальным педагогом велся постоянный контроль занятости подростка во внеурочное и каникулярное время, контролировалась посещаемость и обучение. </w:t>
      </w:r>
    </w:p>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 xml:space="preserve">         1 обучающийся стоит на учете в ОДН ОУУП и ПДН за совершение кражи. Классный руководитель, зам. директора по воспитательной работе и социальный педагог посетили подростка на дому и составили акт материально-бытовых условий семьи. С подростком систематически проводились беседы о недопустимости совершения антиобщественных действий.</w:t>
      </w:r>
    </w:p>
    <w:p w:rsidR="00491282" w:rsidRPr="00491282" w:rsidRDefault="00491282" w:rsidP="00491282">
      <w:pPr>
        <w:pStyle w:val="a3"/>
        <w:ind w:firstLine="708"/>
        <w:jc w:val="both"/>
        <w:rPr>
          <w:rFonts w:ascii="Times New Roman" w:hAnsi="Times New Roman" w:cs="Times New Roman"/>
          <w:sz w:val="28"/>
          <w:szCs w:val="28"/>
        </w:rPr>
      </w:pPr>
      <w:r w:rsidRPr="00491282">
        <w:rPr>
          <w:rFonts w:ascii="Times New Roman" w:hAnsi="Times New Roman" w:cs="Times New Roman"/>
          <w:sz w:val="28"/>
          <w:szCs w:val="28"/>
        </w:rPr>
        <w:t xml:space="preserve">По сравнению с 2014-2015 уч. годом рост правонарушений уменьшен, также уменьшилось и число преступлений, совершенных подростками нашего микрорайона. </w:t>
      </w:r>
    </w:p>
    <w:p w:rsidR="00491282" w:rsidRPr="00491282" w:rsidRDefault="00491282" w:rsidP="00491282">
      <w:pPr>
        <w:pStyle w:val="a3"/>
        <w:ind w:firstLine="708"/>
        <w:jc w:val="both"/>
        <w:rPr>
          <w:rFonts w:ascii="Times New Roman" w:hAnsi="Times New Roman" w:cs="Times New Roman"/>
          <w:sz w:val="28"/>
          <w:szCs w:val="28"/>
        </w:rPr>
      </w:pPr>
      <w:r w:rsidRPr="00491282">
        <w:rPr>
          <w:rFonts w:ascii="Times New Roman" w:hAnsi="Times New Roman" w:cs="Times New Roman"/>
          <w:sz w:val="28"/>
          <w:szCs w:val="28"/>
        </w:rPr>
        <w:t>Анализируя работу за 2015-2016 год определяется ряд проблем, которые возникают в процессе работы. Существенным недостатком в организации профилактической работы с подростками, склонными к правонарушениям является:</w:t>
      </w:r>
    </w:p>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 удаленность школы от центра;</w:t>
      </w:r>
    </w:p>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 отсутствие в микрорайоне культурно-спортивных центров.</w:t>
      </w:r>
    </w:p>
    <w:p w:rsidR="00491282" w:rsidRPr="00491282" w:rsidRDefault="00491282" w:rsidP="00491282">
      <w:pPr>
        <w:pStyle w:val="a3"/>
        <w:jc w:val="both"/>
        <w:rPr>
          <w:rFonts w:ascii="Times New Roman" w:eastAsia="Times New Roman" w:hAnsi="Times New Roman" w:cs="Times New Roman"/>
          <w:sz w:val="28"/>
          <w:szCs w:val="28"/>
        </w:rPr>
      </w:pPr>
      <w:r w:rsidRPr="00491282">
        <w:rPr>
          <w:rFonts w:ascii="Times New Roman" w:hAnsi="Times New Roman" w:cs="Times New Roman"/>
          <w:sz w:val="28"/>
          <w:szCs w:val="28"/>
        </w:rPr>
        <w:t>-</w:t>
      </w:r>
      <w:r w:rsidRPr="00491282">
        <w:rPr>
          <w:rFonts w:ascii="Times New Roman" w:eastAsia="Times New Roman" w:hAnsi="Times New Roman" w:cs="Times New Roman"/>
          <w:sz w:val="28"/>
          <w:szCs w:val="28"/>
        </w:rPr>
        <w:t xml:space="preserve">проблемы, связанные с неадекватным и девиантным поведением, дезадаптацией детей и подростков в социальной среде;      </w:t>
      </w:r>
      <w:r w:rsidRPr="00491282">
        <w:rPr>
          <w:rFonts w:ascii="Times New Roman" w:eastAsia="Times New Roman" w:hAnsi="Times New Roman" w:cs="Times New Roman"/>
          <w:color w:val="333333"/>
          <w:sz w:val="28"/>
          <w:szCs w:val="28"/>
        </w:rPr>
        <w:t xml:space="preserve"> </w:t>
      </w:r>
    </w:p>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-проблемы тяжелого материального положения родителей.</w:t>
      </w:r>
    </w:p>
    <w:p w:rsidR="00491282" w:rsidRPr="00491282" w:rsidRDefault="00491282" w:rsidP="00491282">
      <w:pPr>
        <w:pStyle w:val="a3"/>
        <w:ind w:firstLine="708"/>
        <w:jc w:val="both"/>
        <w:rPr>
          <w:rFonts w:ascii="Times New Roman" w:hAnsi="Times New Roman" w:cs="Times New Roman"/>
          <w:sz w:val="28"/>
          <w:szCs w:val="28"/>
        </w:rPr>
      </w:pPr>
      <w:r w:rsidRPr="00491282">
        <w:rPr>
          <w:rFonts w:ascii="Times New Roman" w:hAnsi="Times New Roman" w:cs="Times New Roman"/>
          <w:bCs/>
          <w:sz w:val="28"/>
          <w:szCs w:val="28"/>
        </w:rPr>
        <w:t>В 2016-2017 учебном году необходимо продолжить:</w:t>
      </w:r>
    </w:p>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 формирование у обучающихся адекватного представления о здоровом образе жизни, привлечение подростков в спортивные секции;</w:t>
      </w:r>
    </w:p>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 социальную защиту детей, находящихся под опекой;</w:t>
      </w:r>
    </w:p>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 профилактику правонарушений среди подростков;</w:t>
      </w:r>
    </w:p>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 организацию целевого досуга обучающихся.</w:t>
      </w:r>
    </w:p>
    <w:p w:rsidR="00E60AC6" w:rsidRDefault="00E60AC6" w:rsidP="00491282">
      <w:pPr>
        <w:pStyle w:val="a3"/>
        <w:jc w:val="both"/>
        <w:rPr>
          <w:rFonts w:ascii="Times New Roman" w:hAnsi="Times New Roman" w:cs="Times New Roman"/>
          <w:b/>
          <w:sz w:val="28"/>
          <w:szCs w:val="28"/>
        </w:rPr>
      </w:pPr>
    </w:p>
    <w:p w:rsidR="00E60AC6" w:rsidRDefault="00E60AC6" w:rsidP="00491282">
      <w:pPr>
        <w:pStyle w:val="a3"/>
        <w:jc w:val="both"/>
        <w:rPr>
          <w:rFonts w:ascii="Times New Roman" w:hAnsi="Times New Roman" w:cs="Times New Roman"/>
          <w:b/>
          <w:sz w:val="28"/>
          <w:szCs w:val="28"/>
        </w:rPr>
      </w:pPr>
    </w:p>
    <w:p w:rsidR="00E60AC6" w:rsidRDefault="00E60AC6" w:rsidP="00491282">
      <w:pPr>
        <w:pStyle w:val="a3"/>
        <w:jc w:val="both"/>
        <w:rPr>
          <w:rFonts w:ascii="Times New Roman" w:hAnsi="Times New Roman" w:cs="Times New Roman"/>
          <w:b/>
          <w:sz w:val="28"/>
          <w:szCs w:val="28"/>
        </w:rPr>
      </w:pPr>
    </w:p>
    <w:p w:rsidR="00491282" w:rsidRPr="00491282" w:rsidRDefault="00491282" w:rsidP="00491282">
      <w:pPr>
        <w:pStyle w:val="a3"/>
        <w:jc w:val="both"/>
        <w:rPr>
          <w:rFonts w:ascii="Times New Roman" w:hAnsi="Times New Roman" w:cs="Times New Roman"/>
          <w:b/>
          <w:sz w:val="28"/>
          <w:szCs w:val="28"/>
        </w:rPr>
      </w:pPr>
      <w:r w:rsidRPr="00491282">
        <w:rPr>
          <w:rFonts w:ascii="Times New Roman" w:hAnsi="Times New Roman" w:cs="Times New Roman"/>
          <w:b/>
          <w:sz w:val="28"/>
          <w:szCs w:val="28"/>
        </w:rPr>
        <w:lastRenderedPageBreak/>
        <w:t>Данные о состоянии здоровья обучающихся</w:t>
      </w:r>
    </w:p>
    <w:p w:rsidR="00491282" w:rsidRPr="00491282" w:rsidRDefault="00491282" w:rsidP="00491282">
      <w:pPr>
        <w:pStyle w:val="a3"/>
        <w:ind w:firstLine="708"/>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 xml:space="preserve">В школе реализуется программа по здоровьесбережению «Здоровое поколение – будущее России». Вся работа по здоровьесбережению ведется по следующим направлениям: </w:t>
      </w:r>
    </w:p>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1. Информационно-аналитическая и методическая деятельность, ориентированная на сохранение и укрепление здоровья участников образовательной деятельности.</w:t>
      </w:r>
    </w:p>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 xml:space="preserve"> 2. Медико-санитарное обеспечение, лечебно-профилактическая работа со школьниками.</w:t>
      </w:r>
    </w:p>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3. Развитие материально-технической базы с целью создания условий для сохранения здоровья обучающихся.</w:t>
      </w:r>
    </w:p>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4. Организация работы по формированию здоровьесберегающей среды.</w:t>
      </w:r>
    </w:p>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5. Организация работы по профилактике наркомании и токсикомании</w:t>
      </w:r>
    </w:p>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6. Организация работы по профилактике дорожно – транспортного травматизма.</w:t>
      </w:r>
    </w:p>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7. Решение оздоровительных задач средствами физической культуры и спорта.</w:t>
      </w:r>
    </w:p>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8. Работа с родителями.</w:t>
      </w:r>
    </w:p>
    <w:p w:rsidR="00491282" w:rsidRPr="00491282" w:rsidRDefault="00491282" w:rsidP="00491282">
      <w:pPr>
        <w:pStyle w:val="a3"/>
        <w:ind w:firstLine="708"/>
        <w:jc w:val="both"/>
        <w:rPr>
          <w:rFonts w:ascii="Times New Roman" w:hAnsi="Times New Roman" w:cs="Times New Roman"/>
          <w:sz w:val="28"/>
          <w:szCs w:val="28"/>
        </w:rPr>
      </w:pPr>
      <w:r w:rsidRPr="00491282">
        <w:rPr>
          <w:rFonts w:ascii="Times New Roman" w:hAnsi="Times New Roman" w:cs="Times New Roman"/>
          <w:sz w:val="28"/>
          <w:szCs w:val="28"/>
        </w:rPr>
        <w:t>Задачи программы «Здоровое поколение-будущее России»:</w:t>
      </w:r>
    </w:p>
    <w:p w:rsidR="00491282" w:rsidRPr="00491282" w:rsidRDefault="00491282" w:rsidP="00491282">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491282">
        <w:rPr>
          <w:rFonts w:ascii="Times New Roman" w:eastAsia="Calibri" w:hAnsi="Times New Roman" w:cs="Times New Roman"/>
          <w:sz w:val="28"/>
          <w:szCs w:val="28"/>
          <w:lang w:eastAsia="en-US"/>
        </w:rPr>
        <w:t>Создание условий, способствующих сохранению и укреплению здоровья участников образовательного процесса.</w:t>
      </w:r>
    </w:p>
    <w:p w:rsidR="00491282" w:rsidRPr="00491282" w:rsidRDefault="00491282" w:rsidP="00491282">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491282">
        <w:rPr>
          <w:rFonts w:ascii="Times New Roman" w:eastAsia="Calibri" w:hAnsi="Times New Roman" w:cs="Times New Roman"/>
          <w:sz w:val="28"/>
          <w:szCs w:val="28"/>
          <w:lang w:eastAsia="en-US"/>
        </w:rPr>
        <w:t>Формирование у школьников осознанного отношения к своему здоровью и физической культуре.</w:t>
      </w:r>
    </w:p>
    <w:p w:rsidR="00491282" w:rsidRPr="00491282" w:rsidRDefault="00491282" w:rsidP="00491282">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491282">
        <w:rPr>
          <w:rFonts w:ascii="Times New Roman" w:eastAsia="Calibri" w:hAnsi="Times New Roman" w:cs="Times New Roman"/>
          <w:sz w:val="28"/>
          <w:szCs w:val="28"/>
          <w:lang w:eastAsia="en-US"/>
        </w:rPr>
        <w:t>Воспитание у обучающихся потребности в ведении здорового образа жизни.</w:t>
      </w:r>
    </w:p>
    <w:p w:rsidR="00491282" w:rsidRPr="00491282" w:rsidRDefault="00491282" w:rsidP="00491282">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491282">
        <w:rPr>
          <w:rFonts w:ascii="Times New Roman" w:eastAsia="Calibri" w:hAnsi="Times New Roman" w:cs="Times New Roman"/>
          <w:sz w:val="28"/>
          <w:szCs w:val="28"/>
          <w:lang w:eastAsia="en-US"/>
        </w:rPr>
        <w:t>Воспитание у обучающихся отрицательного отношения к вредным привычкам и употреблению психоактивных веществ.</w:t>
      </w:r>
    </w:p>
    <w:p w:rsidR="00491282" w:rsidRPr="00491282" w:rsidRDefault="00491282" w:rsidP="00491282">
      <w:pPr>
        <w:pStyle w:val="a3"/>
        <w:ind w:firstLine="708"/>
        <w:jc w:val="both"/>
        <w:rPr>
          <w:rFonts w:ascii="Times New Roman" w:hAnsi="Times New Roman" w:cs="Times New Roman"/>
          <w:sz w:val="28"/>
          <w:szCs w:val="28"/>
        </w:rPr>
      </w:pPr>
      <w:r w:rsidRPr="00491282">
        <w:rPr>
          <w:rFonts w:ascii="Times New Roman" w:hAnsi="Times New Roman" w:cs="Times New Roman"/>
          <w:sz w:val="28"/>
          <w:szCs w:val="28"/>
        </w:rPr>
        <w:t>Главные направления в реализации программы «Здоровое поколение – будущее России»:</w:t>
      </w:r>
    </w:p>
    <w:p w:rsidR="00491282" w:rsidRPr="00491282" w:rsidRDefault="00691F1B" w:rsidP="00491282">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491282" w:rsidRPr="00491282">
        <w:rPr>
          <w:rFonts w:ascii="Times New Roman" w:eastAsia="Calibri" w:hAnsi="Times New Roman" w:cs="Times New Roman"/>
          <w:sz w:val="28"/>
          <w:szCs w:val="28"/>
          <w:lang w:eastAsia="en-US"/>
        </w:rPr>
        <w:t>изучение основ здорового образа жизни, обеспечивающего полноценную и безопасную жизнедеятельность;</w:t>
      </w:r>
    </w:p>
    <w:p w:rsidR="00491282" w:rsidRPr="00491282" w:rsidRDefault="00691F1B" w:rsidP="00491282">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491282" w:rsidRPr="00491282">
        <w:rPr>
          <w:rFonts w:ascii="Times New Roman" w:eastAsia="Calibri" w:hAnsi="Times New Roman" w:cs="Times New Roman"/>
          <w:sz w:val="28"/>
          <w:szCs w:val="28"/>
          <w:lang w:eastAsia="en-US"/>
        </w:rPr>
        <w:t>профилактическая работа по предупреждению инфекционных заболеваний;</w:t>
      </w:r>
    </w:p>
    <w:p w:rsidR="00491282" w:rsidRPr="00491282" w:rsidRDefault="00691F1B" w:rsidP="00491282">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491282" w:rsidRPr="00491282">
        <w:rPr>
          <w:rFonts w:ascii="Times New Roman" w:eastAsia="Calibri" w:hAnsi="Times New Roman" w:cs="Times New Roman"/>
          <w:sz w:val="28"/>
          <w:szCs w:val="28"/>
          <w:lang w:eastAsia="en-US"/>
        </w:rPr>
        <w:t>решение оздоровительных задач средствами физической культуры;</w:t>
      </w:r>
    </w:p>
    <w:p w:rsidR="00491282" w:rsidRPr="00491282" w:rsidRDefault="00691F1B" w:rsidP="00491282">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491282" w:rsidRPr="00491282">
        <w:rPr>
          <w:rFonts w:ascii="Times New Roman" w:eastAsia="Calibri" w:hAnsi="Times New Roman" w:cs="Times New Roman"/>
          <w:sz w:val="28"/>
          <w:szCs w:val="28"/>
          <w:lang w:eastAsia="en-US"/>
        </w:rPr>
        <w:t>разработка педагогических технологий, методик, отбор учебного материала, способствующего сохранению здоровья детей;</w:t>
      </w:r>
    </w:p>
    <w:p w:rsidR="00491282" w:rsidRPr="00491282" w:rsidRDefault="00691F1B" w:rsidP="00491282">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491282" w:rsidRPr="00491282">
        <w:rPr>
          <w:rFonts w:ascii="Times New Roman" w:eastAsia="Calibri" w:hAnsi="Times New Roman" w:cs="Times New Roman"/>
          <w:sz w:val="28"/>
          <w:szCs w:val="28"/>
          <w:lang w:eastAsia="en-US"/>
        </w:rPr>
        <w:t>реабилитация детей с хроническими заболеваниями;</w:t>
      </w:r>
    </w:p>
    <w:p w:rsidR="00491282" w:rsidRPr="00491282" w:rsidRDefault="00691F1B" w:rsidP="00491282">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491282" w:rsidRPr="00491282">
        <w:rPr>
          <w:rFonts w:ascii="Times New Roman" w:eastAsia="Calibri" w:hAnsi="Times New Roman" w:cs="Times New Roman"/>
          <w:sz w:val="28"/>
          <w:szCs w:val="28"/>
          <w:lang w:eastAsia="en-US"/>
        </w:rPr>
        <w:t>систематический анализ здоровья детей с целью последующей медико-психолого-педагогической коррекции;</w:t>
      </w:r>
    </w:p>
    <w:p w:rsidR="00691F1B" w:rsidRDefault="00691F1B" w:rsidP="00491282">
      <w:pPr>
        <w:pStyle w:val="a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491282" w:rsidRPr="00491282">
        <w:rPr>
          <w:rFonts w:ascii="Times New Roman" w:eastAsia="Calibri" w:hAnsi="Times New Roman" w:cs="Times New Roman"/>
          <w:sz w:val="28"/>
          <w:szCs w:val="28"/>
          <w:lang w:eastAsia="en-US"/>
        </w:rPr>
        <w:t>изучение передового педагогического, медицинского, социального опыта по оздоровлению подрастающего поколения</w:t>
      </w:r>
      <w:r>
        <w:rPr>
          <w:rFonts w:ascii="Times New Roman" w:eastAsia="Calibri" w:hAnsi="Times New Roman" w:cs="Times New Roman"/>
          <w:sz w:val="28"/>
          <w:szCs w:val="28"/>
          <w:lang w:eastAsia="en-US"/>
        </w:rPr>
        <w:t>.</w:t>
      </w:r>
    </w:p>
    <w:p w:rsidR="00491282" w:rsidRPr="00491282" w:rsidRDefault="00491282" w:rsidP="00BC13E3">
      <w:pPr>
        <w:pStyle w:val="a3"/>
        <w:ind w:firstLine="708"/>
        <w:jc w:val="both"/>
        <w:rPr>
          <w:rFonts w:ascii="Times New Roman" w:eastAsia="Calibri" w:hAnsi="Times New Roman" w:cs="Times New Roman"/>
          <w:sz w:val="28"/>
          <w:szCs w:val="28"/>
          <w:lang w:eastAsia="en-US"/>
        </w:rPr>
      </w:pPr>
      <w:r w:rsidRPr="00491282">
        <w:rPr>
          <w:rFonts w:ascii="Times New Roman" w:hAnsi="Times New Roman" w:cs="Times New Roman"/>
          <w:sz w:val="28"/>
          <w:szCs w:val="28"/>
        </w:rPr>
        <w:t>В школе ведется планомерная работа по созданию здоровьесберегающего пространства. Это совместная работа всех участников образовательного процесса: педагогов, родителей и учащихся.</w:t>
      </w:r>
    </w:p>
    <w:p w:rsidR="00E60AC6" w:rsidRDefault="00E60AC6" w:rsidP="00491282">
      <w:pPr>
        <w:pStyle w:val="a3"/>
        <w:jc w:val="both"/>
        <w:rPr>
          <w:rFonts w:ascii="Times New Roman" w:eastAsia="Calibri" w:hAnsi="Times New Roman" w:cs="Times New Roman"/>
          <w:sz w:val="28"/>
          <w:szCs w:val="28"/>
          <w:lang w:eastAsia="en-US"/>
        </w:rPr>
      </w:pPr>
    </w:p>
    <w:p w:rsidR="00E60AC6" w:rsidRDefault="00E60AC6" w:rsidP="00491282">
      <w:pPr>
        <w:pStyle w:val="a3"/>
        <w:jc w:val="both"/>
        <w:rPr>
          <w:rFonts w:ascii="Times New Roman" w:eastAsia="Calibri" w:hAnsi="Times New Roman" w:cs="Times New Roman"/>
          <w:sz w:val="28"/>
          <w:szCs w:val="28"/>
          <w:lang w:eastAsia="en-US"/>
        </w:rPr>
      </w:pPr>
    </w:p>
    <w:p w:rsidR="00E60AC6" w:rsidRDefault="00E60AC6" w:rsidP="00491282">
      <w:pPr>
        <w:pStyle w:val="a3"/>
        <w:jc w:val="both"/>
        <w:rPr>
          <w:rFonts w:ascii="Times New Roman" w:eastAsia="Calibri" w:hAnsi="Times New Roman" w:cs="Times New Roman"/>
          <w:sz w:val="28"/>
          <w:szCs w:val="28"/>
          <w:lang w:eastAsia="en-US"/>
        </w:rPr>
      </w:pPr>
    </w:p>
    <w:p w:rsidR="00E60AC6" w:rsidRDefault="00E60AC6" w:rsidP="00491282">
      <w:pPr>
        <w:pStyle w:val="a3"/>
        <w:jc w:val="both"/>
        <w:rPr>
          <w:rFonts w:ascii="Times New Roman" w:eastAsia="Calibri" w:hAnsi="Times New Roman" w:cs="Times New Roman"/>
          <w:sz w:val="28"/>
          <w:szCs w:val="28"/>
          <w:lang w:eastAsia="en-US"/>
        </w:rPr>
      </w:pPr>
    </w:p>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lastRenderedPageBreak/>
        <w:t>Оздоровление детей</w:t>
      </w:r>
    </w:p>
    <w:tbl>
      <w:tblPr>
        <w:tblStyle w:val="ab"/>
        <w:tblW w:w="0" w:type="auto"/>
        <w:tblInd w:w="-459" w:type="dxa"/>
        <w:tblLook w:val="04A0" w:firstRow="1" w:lastRow="0" w:firstColumn="1" w:lastColumn="0" w:noHBand="0" w:noVBand="1"/>
      </w:tblPr>
      <w:tblGrid>
        <w:gridCol w:w="3582"/>
        <w:gridCol w:w="2055"/>
        <w:gridCol w:w="2056"/>
        <w:gridCol w:w="2056"/>
      </w:tblGrid>
      <w:tr w:rsidR="00491282" w:rsidRPr="00491282" w:rsidTr="00491282">
        <w:tc>
          <w:tcPr>
            <w:tcW w:w="3582" w:type="dxa"/>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Количество оздоровившихся детей</w:t>
            </w:r>
          </w:p>
        </w:tc>
        <w:tc>
          <w:tcPr>
            <w:tcW w:w="2055" w:type="dxa"/>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hAnsi="Times New Roman" w:cs="Times New Roman"/>
                <w:sz w:val="28"/>
                <w:szCs w:val="28"/>
              </w:rPr>
              <w:t>2013–2014 уч.г.</w:t>
            </w:r>
          </w:p>
        </w:tc>
        <w:tc>
          <w:tcPr>
            <w:tcW w:w="2056" w:type="dxa"/>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hAnsi="Times New Roman" w:cs="Times New Roman"/>
                <w:sz w:val="28"/>
                <w:szCs w:val="28"/>
              </w:rPr>
              <w:t>2014–2015 уч.г.</w:t>
            </w:r>
          </w:p>
        </w:tc>
        <w:tc>
          <w:tcPr>
            <w:tcW w:w="2056" w:type="dxa"/>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hAnsi="Times New Roman" w:cs="Times New Roman"/>
                <w:sz w:val="28"/>
                <w:szCs w:val="28"/>
              </w:rPr>
              <w:t>2015–2016 уч.г.</w:t>
            </w:r>
          </w:p>
        </w:tc>
      </w:tr>
      <w:tr w:rsidR="00491282" w:rsidRPr="00491282" w:rsidTr="00491282">
        <w:tc>
          <w:tcPr>
            <w:tcW w:w="3582" w:type="dxa"/>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 xml:space="preserve">В санаториях </w:t>
            </w:r>
          </w:p>
        </w:tc>
        <w:tc>
          <w:tcPr>
            <w:tcW w:w="2055" w:type="dxa"/>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130</w:t>
            </w:r>
          </w:p>
        </w:tc>
        <w:tc>
          <w:tcPr>
            <w:tcW w:w="2056" w:type="dxa"/>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80</w:t>
            </w:r>
          </w:p>
        </w:tc>
        <w:tc>
          <w:tcPr>
            <w:tcW w:w="2056" w:type="dxa"/>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95</w:t>
            </w:r>
          </w:p>
        </w:tc>
      </w:tr>
      <w:tr w:rsidR="00491282" w:rsidRPr="00491282" w:rsidTr="00491282">
        <w:tc>
          <w:tcPr>
            <w:tcW w:w="3582" w:type="dxa"/>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В пришкольных лагерях</w:t>
            </w:r>
          </w:p>
        </w:tc>
        <w:tc>
          <w:tcPr>
            <w:tcW w:w="2055" w:type="dxa"/>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125</w:t>
            </w:r>
          </w:p>
        </w:tc>
        <w:tc>
          <w:tcPr>
            <w:tcW w:w="2056" w:type="dxa"/>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140</w:t>
            </w:r>
          </w:p>
        </w:tc>
        <w:tc>
          <w:tcPr>
            <w:tcW w:w="2056" w:type="dxa"/>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175</w:t>
            </w:r>
          </w:p>
        </w:tc>
      </w:tr>
      <w:tr w:rsidR="00491282" w:rsidRPr="00491282" w:rsidTr="00491282">
        <w:tc>
          <w:tcPr>
            <w:tcW w:w="3582" w:type="dxa"/>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В загородных лагерях</w:t>
            </w:r>
          </w:p>
        </w:tc>
        <w:tc>
          <w:tcPr>
            <w:tcW w:w="2055" w:type="dxa"/>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15</w:t>
            </w:r>
          </w:p>
        </w:tc>
        <w:tc>
          <w:tcPr>
            <w:tcW w:w="2056" w:type="dxa"/>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12</w:t>
            </w:r>
          </w:p>
        </w:tc>
        <w:tc>
          <w:tcPr>
            <w:tcW w:w="2056" w:type="dxa"/>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23</w:t>
            </w:r>
          </w:p>
        </w:tc>
      </w:tr>
    </w:tbl>
    <w:p w:rsidR="00491282" w:rsidRPr="00491282" w:rsidRDefault="00491282" w:rsidP="00691F1B">
      <w:pPr>
        <w:pStyle w:val="a3"/>
        <w:ind w:firstLine="708"/>
        <w:jc w:val="both"/>
        <w:rPr>
          <w:rFonts w:ascii="Times New Roman" w:eastAsia="Calibri" w:hAnsi="Times New Roman" w:cs="Times New Roman"/>
          <w:sz w:val="28"/>
          <w:szCs w:val="28"/>
        </w:rPr>
      </w:pPr>
      <w:r w:rsidRPr="00491282">
        <w:rPr>
          <w:rFonts w:ascii="Times New Roman" w:eastAsia="Calibri" w:hAnsi="Times New Roman" w:cs="Times New Roman"/>
          <w:sz w:val="28"/>
          <w:szCs w:val="28"/>
        </w:rPr>
        <w:t>Педагогическим коллективом</w:t>
      </w:r>
      <w:r w:rsidR="00691F1B">
        <w:rPr>
          <w:rFonts w:ascii="Times New Roman" w:eastAsia="Calibri" w:hAnsi="Times New Roman" w:cs="Times New Roman"/>
          <w:sz w:val="28"/>
          <w:szCs w:val="28"/>
        </w:rPr>
        <w:t xml:space="preserve"> проводится</w:t>
      </w:r>
      <w:r w:rsidRPr="00491282">
        <w:rPr>
          <w:rFonts w:ascii="Times New Roman" w:eastAsia="Calibri" w:hAnsi="Times New Roman" w:cs="Times New Roman"/>
          <w:sz w:val="28"/>
          <w:szCs w:val="28"/>
        </w:rPr>
        <w:t xml:space="preserve"> постоянная работа по профилактике травматизма детей как во время образовательного процесса, так и во внеурочной деятельности. В начале учебного года и далее по плану для обучающихся проводится инструктаж по технике безопасности. На уроках технологии, физической культуры, химии, физики при проведении практических работ проводятся инструктажи по ТБ. Перед спортивными мероприятиями, массовыми мероприятиями, каникулами регулярно проводятся инструктажи по темам: «Техника безопасности при использовании пиротехнических средств», «Техника безопасности при купании в водоемах» и т.д. </w:t>
      </w:r>
    </w:p>
    <w:p w:rsidR="00491282" w:rsidRPr="00491282" w:rsidRDefault="00491282" w:rsidP="00491282">
      <w:pPr>
        <w:pStyle w:val="a3"/>
        <w:jc w:val="both"/>
        <w:rPr>
          <w:rFonts w:ascii="Times New Roman" w:eastAsia="Calibri" w:hAnsi="Times New Roman" w:cs="Times New Roman"/>
          <w:sz w:val="28"/>
          <w:szCs w:val="28"/>
        </w:rPr>
      </w:pPr>
      <w:r w:rsidRPr="00491282">
        <w:rPr>
          <w:rFonts w:ascii="Times New Roman" w:eastAsia="Calibri" w:hAnsi="Times New Roman" w:cs="Times New Roman"/>
          <w:sz w:val="28"/>
          <w:szCs w:val="28"/>
        </w:rPr>
        <w:t>Количество травм в ОУ</w:t>
      </w:r>
      <w:r w:rsidR="00691F1B">
        <w:rPr>
          <w:rFonts w:ascii="Times New Roman" w:eastAsia="Calibri" w:hAnsi="Times New Roman" w:cs="Times New Roman"/>
          <w:sz w:val="28"/>
          <w:szCs w:val="28"/>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730"/>
        <w:gridCol w:w="2552"/>
        <w:gridCol w:w="2410"/>
      </w:tblGrid>
      <w:tr w:rsidR="00491282" w:rsidRPr="00491282" w:rsidTr="00491282">
        <w:tc>
          <w:tcPr>
            <w:tcW w:w="1914" w:type="dxa"/>
            <w:tcBorders>
              <w:top w:val="single" w:sz="4" w:space="0" w:color="000000"/>
              <w:left w:val="single" w:sz="4" w:space="0" w:color="000000"/>
              <w:bottom w:val="single" w:sz="4" w:space="0" w:color="000000"/>
              <w:right w:val="single" w:sz="4" w:space="0" w:color="000000"/>
            </w:tcBorders>
            <w:hideMark/>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год</w:t>
            </w:r>
          </w:p>
        </w:tc>
        <w:tc>
          <w:tcPr>
            <w:tcW w:w="2730" w:type="dxa"/>
            <w:tcBorders>
              <w:top w:val="single" w:sz="4" w:space="0" w:color="000000"/>
              <w:left w:val="single" w:sz="4" w:space="0" w:color="000000"/>
              <w:bottom w:val="single" w:sz="4" w:space="0" w:color="000000"/>
              <w:right w:val="single" w:sz="4" w:space="0" w:color="000000"/>
            </w:tcBorders>
            <w:hideMark/>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 xml:space="preserve">Кол-во случаев детского травматизма, произошедших в ОУ </w:t>
            </w:r>
          </w:p>
        </w:tc>
        <w:tc>
          <w:tcPr>
            <w:tcW w:w="2552" w:type="dxa"/>
            <w:tcBorders>
              <w:top w:val="single" w:sz="4" w:space="0" w:color="000000"/>
              <w:left w:val="single" w:sz="4" w:space="0" w:color="000000"/>
              <w:bottom w:val="single" w:sz="4" w:space="0" w:color="000000"/>
              <w:right w:val="single" w:sz="4" w:space="0" w:color="000000"/>
            </w:tcBorders>
            <w:hideMark/>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Из них на уроке физкультуры</w:t>
            </w:r>
          </w:p>
        </w:tc>
        <w:tc>
          <w:tcPr>
            <w:tcW w:w="2410" w:type="dxa"/>
            <w:tcBorders>
              <w:top w:val="single" w:sz="4" w:space="0" w:color="000000"/>
              <w:left w:val="single" w:sz="4" w:space="0" w:color="000000"/>
              <w:bottom w:val="single" w:sz="4" w:space="0" w:color="000000"/>
              <w:right w:val="single" w:sz="4" w:space="0" w:color="000000"/>
            </w:tcBorders>
            <w:hideMark/>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На перемене</w:t>
            </w:r>
          </w:p>
        </w:tc>
      </w:tr>
      <w:tr w:rsidR="00491282" w:rsidRPr="00491282" w:rsidTr="00491282">
        <w:tc>
          <w:tcPr>
            <w:tcW w:w="1914" w:type="dxa"/>
            <w:tcBorders>
              <w:top w:val="single" w:sz="4" w:space="0" w:color="000000"/>
              <w:left w:val="single" w:sz="4" w:space="0" w:color="000000"/>
              <w:bottom w:val="single" w:sz="4" w:space="0" w:color="000000"/>
              <w:right w:val="single" w:sz="4" w:space="0" w:color="000000"/>
            </w:tcBorders>
            <w:hideMark/>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2013-2014</w:t>
            </w:r>
          </w:p>
        </w:tc>
        <w:tc>
          <w:tcPr>
            <w:tcW w:w="2730" w:type="dxa"/>
            <w:tcBorders>
              <w:top w:val="single" w:sz="4" w:space="0" w:color="000000"/>
              <w:left w:val="single" w:sz="4" w:space="0" w:color="000000"/>
              <w:bottom w:val="single" w:sz="4" w:space="0" w:color="000000"/>
              <w:right w:val="single" w:sz="4" w:space="0" w:color="000000"/>
            </w:tcBorders>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1</w:t>
            </w:r>
          </w:p>
        </w:tc>
        <w:tc>
          <w:tcPr>
            <w:tcW w:w="2552" w:type="dxa"/>
            <w:tcBorders>
              <w:top w:val="single" w:sz="4" w:space="0" w:color="000000"/>
              <w:left w:val="single" w:sz="4" w:space="0" w:color="000000"/>
              <w:bottom w:val="single" w:sz="4" w:space="0" w:color="000000"/>
              <w:right w:val="single" w:sz="4" w:space="0" w:color="000000"/>
            </w:tcBorders>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0</w:t>
            </w:r>
          </w:p>
        </w:tc>
        <w:tc>
          <w:tcPr>
            <w:tcW w:w="2410" w:type="dxa"/>
            <w:tcBorders>
              <w:top w:val="single" w:sz="4" w:space="0" w:color="000000"/>
              <w:left w:val="single" w:sz="4" w:space="0" w:color="000000"/>
              <w:bottom w:val="single" w:sz="4" w:space="0" w:color="000000"/>
              <w:right w:val="single" w:sz="4" w:space="0" w:color="000000"/>
            </w:tcBorders>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1</w:t>
            </w:r>
          </w:p>
        </w:tc>
      </w:tr>
      <w:tr w:rsidR="00491282" w:rsidRPr="00491282" w:rsidTr="00491282">
        <w:tc>
          <w:tcPr>
            <w:tcW w:w="1914" w:type="dxa"/>
            <w:tcBorders>
              <w:top w:val="single" w:sz="4" w:space="0" w:color="000000"/>
              <w:left w:val="single" w:sz="4" w:space="0" w:color="000000"/>
              <w:bottom w:val="single" w:sz="4" w:space="0" w:color="000000"/>
              <w:right w:val="single" w:sz="4" w:space="0" w:color="000000"/>
            </w:tcBorders>
            <w:hideMark/>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2014-2015</w:t>
            </w:r>
          </w:p>
        </w:tc>
        <w:tc>
          <w:tcPr>
            <w:tcW w:w="2730" w:type="dxa"/>
            <w:tcBorders>
              <w:top w:val="single" w:sz="4" w:space="0" w:color="000000"/>
              <w:left w:val="single" w:sz="4" w:space="0" w:color="000000"/>
              <w:bottom w:val="single" w:sz="4" w:space="0" w:color="000000"/>
              <w:right w:val="single" w:sz="4" w:space="0" w:color="000000"/>
            </w:tcBorders>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0</w:t>
            </w:r>
          </w:p>
        </w:tc>
        <w:tc>
          <w:tcPr>
            <w:tcW w:w="2552" w:type="dxa"/>
            <w:tcBorders>
              <w:top w:val="single" w:sz="4" w:space="0" w:color="000000"/>
              <w:left w:val="single" w:sz="4" w:space="0" w:color="000000"/>
              <w:bottom w:val="single" w:sz="4" w:space="0" w:color="000000"/>
              <w:right w:val="single" w:sz="4" w:space="0" w:color="000000"/>
            </w:tcBorders>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0</w:t>
            </w:r>
          </w:p>
        </w:tc>
        <w:tc>
          <w:tcPr>
            <w:tcW w:w="2410" w:type="dxa"/>
            <w:tcBorders>
              <w:top w:val="single" w:sz="4" w:space="0" w:color="000000"/>
              <w:left w:val="single" w:sz="4" w:space="0" w:color="000000"/>
              <w:bottom w:val="single" w:sz="4" w:space="0" w:color="000000"/>
              <w:right w:val="single" w:sz="4" w:space="0" w:color="000000"/>
            </w:tcBorders>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0</w:t>
            </w:r>
          </w:p>
        </w:tc>
      </w:tr>
      <w:tr w:rsidR="00491282" w:rsidRPr="00491282" w:rsidTr="00491282">
        <w:tc>
          <w:tcPr>
            <w:tcW w:w="1914" w:type="dxa"/>
            <w:tcBorders>
              <w:top w:val="single" w:sz="4" w:space="0" w:color="000000"/>
              <w:left w:val="single" w:sz="4" w:space="0" w:color="000000"/>
              <w:bottom w:val="single" w:sz="4" w:space="0" w:color="000000"/>
              <w:right w:val="single" w:sz="4" w:space="0" w:color="000000"/>
            </w:tcBorders>
            <w:hideMark/>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2015-2016</w:t>
            </w:r>
          </w:p>
        </w:tc>
        <w:tc>
          <w:tcPr>
            <w:tcW w:w="2730" w:type="dxa"/>
            <w:tcBorders>
              <w:top w:val="single" w:sz="4" w:space="0" w:color="000000"/>
              <w:left w:val="single" w:sz="4" w:space="0" w:color="000000"/>
              <w:bottom w:val="single" w:sz="4" w:space="0" w:color="000000"/>
              <w:right w:val="single" w:sz="4" w:space="0" w:color="000000"/>
            </w:tcBorders>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1</w:t>
            </w:r>
          </w:p>
        </w:tc>
        <w:tc>
          <w:tcPr>
            <w:tcW w:w="2552" w:type="dxa"/>
            <w:tcBorders>
              <w:top w:val="single" w:sz="4" w:space="0" w:color="000000"/>
              <w:left w:val="single" w:sz="4" w:space="0" w:color="000000"/>
              <w:bottom w:val="single" w:sz="4" w:space="0" w:color="000000"/>
              <w:right w:val="single" w:sz="4" w:space="0" w:color="000000"/>
            </w:tcBorders>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0</w:t>
            </w:r>
          </w:p>
        </w:tc>
        <w:tc>
          <w:tcPr>
            <w:tcW w:w="2410" w:type="dxa"/>
            <w:tcBorders>
              <w:top w:val="single" w:sz="4" w:space="0" w:color="000000"/>
              <w:left w:val="single" w:sz="4" w:space="0" w:color="000000"/>
              <w:bottom w:val="single" w:sz="4" w:space="0" w:color="000000"/>
              <w:right w:val="single" w:sz="4" w:space="0" w:color="000000"/>
            </w:tcBorders>
          </w:tcPr>
          <w:p w:rsidR="00491282" w:rsidRPr="00491282" w:rsidRDefault="00491282" w:rsidP="00491282">
            <w:pPr>
              <w:pStyle w:val="a3"/>
              <w:jc w:val="both"/>
              <w:rPr>
                <w:rFonts w:ascii="Times New Roman" w:eastAsia="Calibri" w:hAnsi="Times New Roman" w:cs="Times New Roman"/>
                <w:sz w:val="28"/>
                <w:szCs w:val="28"/>
                <w:lang w:eastAsia="en-US"/>
              </w:rPr>
            </w:pPr>
            <w:r w:rsidRPr="00491282">
              <w:rPr>
                <w:rFonts w:ascii="Times New Roman" w:eastAsia="Calibri" w:hAnsi="Times New Roman" w:cs="Times New Roman"/>
                <w:sz w:val="28"/>
                <w:szCs w:val="28"/>
                <w:lang w:eastAsia="en-US"/>
              </w:rPr>
              <w:t>1</w:t>
            </w:r>
          </w:p>
        </w:tc>
      </w:tr>
    </w:tbl>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ab/>
        <w:t>Профилактикой ДТП с участием детей целенаправленно занимается отряд ЮИД, большую работу в этом направлении ведут классные руководители.</w:t>
      </w:r>
    </w:p>
    <w:p w:rsidR="00691F1B" w:rsidRDefault="00691F1B" w:rsidP="00491282">
      <w:pPr>
        <w:pStyle w:val="a3"/>
        <w:jc w:val="both"/>
        <w:rPr>
          <w:rFonts w:ascii="Times New Roman" w:hAnsi="Times New Roman" w:cs="Times New Roman"/>
          <w:sz w:val="28"/>
          <w:szCs w:val="28"/>
        </w:rPr>
      </w:pPr>
    </w:p>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Группы здоровья, физкультурные группы</w:t>
      </w:r>
    </w:p>
    <w:tbl>
      <w:tblPr>
        <w:tblStyle w:val="ab"/>
        <w:tblW w:w="9464" w:type="dxa"/>
        <w:tblLook w:val="04A0" w:firstRow="1" w:lastRow="0" w:firstColumn="1" w:lastColumn="0" w:noHBand="0" w:noVBand="1"/>
      </w:tblPr>
      <w:tblGrid>
        <w:gridCol w:w="2366"/>
        <w:gridCol w:w="2303"/>
        <w:gridCol w:w="2304"/>
        <w:gridCol w:w="2491"/>
      </w:tblGrid>
      <w:tr w:rsidR="00491282" w:rsidRPr="00491282" w:rsidTr="00491282">
        <w:tc>
          <w:tcPr>
            <w:tcW w:w="2366" w:type="dxa"/>
          </w:tcPr>
          <w:p w:rsidR="00491282" w:rsidRPr="00491282" w:rsidRDefault="00491282" w:rsidP="00491282">
            <w:pPr>
              <w:pStyle w:val="a3"/>
              <w:jc w:val="both"/>
              <w:rPr>
                <w:rFonts w:ascii="Times New Roman" w:hAnsi="Times New Roman" w:cs="Times New Roman"/>
                <w:sz w:val="28"/>
                <w:szCs w:val="28"/>
              </w:rPr>
            </w:pPr>
          </w:p>
        </w:tc>
        <w:tc>
          <w:tcPr>
            <w:tcW w:w="2303"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2013–2014 уч.г.</w:t>
            </w:r>
          </w:p>
        </w:tc>
        <w:tc>
          <w:tcPr>
            <w:tcW w:w="2304"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2013–2014 уч.г.</w:t>
            </w:r>
          </w:p>
        </w:tc>
        <w:tc>
          <w:tcPr>
            <w:tcW w:w="2491"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2013–2014 уч.г.</w:t>
            </w:r>
          </w:p>
        </w:tc>
      </w:tr>
      <w:tr w:rsidR="00491282" w:rsidRPr="00491282" w:rsidTr="00491282">
        <w:tc>
          <w:tcPr>
            <w:tcW w:w="9464" w:type="dxa"/>
            <w:gridSpan w:val="4"/>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Группы здоровья</w:t>
            </w:r>
          </w:p>
        </w:tc>
      </w:tr>
      <w:tr w:rsidR="00491282" w:rsidRPr="00491282" w:rsidTr="00491282">
        <w:tc>
          <w:tcPr>
            <w:tcW w:w="2366"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1 группа</w:t>
            </w:r>
          </w:p>
        </w:tc>
        <w:tc>
          <w:tcPr>
            <w:tcW w:w="2303"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3</w:t>
            </w:r>
          </w:p>
        </w:tc>
        <w:tc>
          <w:tcPr>
            <w:tcW w:w="2304"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 xml:space="preserve">4                  </w:t>
            </w:r>
          </w:p>
        </w:tc>
        <w:tc>
          <w:tcPr>
            <w:tcW w:w="2491"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3 обучающихся</w:t>
            </w:r>
          </w:p>
        </w:tc>
      </w:tr>
      <w:tr w:rsidR="00491282" w:rsidRPr="00491282" w:rsidTr="00491282">
        <w:tc>
          <w:tcPr>
            <w:tcW w:w="2366"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2 группа</w:t>
            </w:r>
          </w:p>
        </w:tc>
        <w:tc>
          <w:tcPr>
            <w:tcW w:w="2303"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517</w:t>
            </w:r>
          </w:p>
        </w:tc>
        <w:tc>
          <w:tcPr>
            <w:tcW w:w="2304"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533</w:t>
            </w:r>
          </w:p>
        </w:tc>
        <w:tc>
          <w:tcPr>
            <w:tcW w:w="2491"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578 обучающихся</w:t>
            </w:r>
          </w:p>
        </w:tc>
      </w:tr>
      <w:tr w:rsidR="00491282" w:rsidRPr="00491282" w:rsidTr="00491282">
        <w:tc>
          <w:tcPr>
            <w:tcW w:w="2366"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3 группа</w:t>
            </w:r>
          </w:p>
        </w:tc>
        <w:tc>
          <w:tcPr>
            <w:tcW w:w="2303"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82</w:t>
            </w:r>
          </w:p>
        </w:tc>
        <w:tc>
          <w:tcPr>
            <w:tcW w:w="2304"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82</w:t>
            </w:r>
          </w:p>
        </w:tc>
        <w:tc>
          <w:tcPr>
            <w:tcW w:w="2491"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85 обучающихся</w:t>
            </w:r>
          </w:p>
        </w:tc>
      </w:tr>
      <w:tr w:rsidR="00491282" w:rsidRPr="00491282" w:rsidTr="00491282">
        <w:tc>
          <w:tcPr>
            <w:tcW w:w="2366"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4 группа</w:t>
            </w:r>
          </w:p>
        </w:tc>
        <w:tc>
          <w:tcPr>
            <w:tcW w:w="2303"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4</w:t>
            </w:r>
          </w:p>
        </w:tc>
        <w:tc>
          <w:tcPr>
            <w:tcW w:w="2304"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4</w:t>
            </w:r>
          </w:p>
        </w:tc>
        <w:tc>
          <w:tcPr>
            <w:tcW w:w="2491"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3 обучающихся</w:t>
            </w:r>
          </w:p>
        </w:tc>
      </w:tr>
      <w:tr w:rsidR="00491282" w:rsidRPr="00491282" w:rsidTr="00491282">
        <w:tc>
          <w:tcPr>
            <w:tcW w:w="9464" w:type="dxa"/>
            <w:gridSpan w:val="4"/>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Физкультурные группы</w:t>
            </w:r>
          </w:p>
        </w:tc>
      </w:tr>
      <w:tr w:rsidR="00491282" w:rsidRPr="00491282" w:rsidTr="00491282">
        <w:tc>
          <w:tcPr>
            <w:tcW w:w="2366"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основная</w:t>
            </w:r>
          </w:p>
        </w:tc>
        <w:tc>
          <w:tcPr>
            <w:tcW w:w="2303"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502</w:t>
            </w:r>
          </w:p>
        </w:tc>
        <w:tc>
          <w:tcPr>
            <w:tcW w:w="2304"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511</w:t>
            </w:r>
          </w:p>
        </w:tc>
        <w:tc>
          <w:tcPr>
            <w:tcW w:w="2491"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552 обучающихся</w:t>
            </w:r>
          </w:p>
        </w:tc>
      </w:tr>
      <w:tr w:rsidR="00491282" w:rsidRPr="00491282" w:rsidTr="00491282">
        <w:tc>
          <w:tcPr>
            <w:tcW w:w="2366"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подготовительная</w:t>
            </w:r>
          </w:p>
        </w:tc>
        <w:tc>
          <w:tcPr>
            <w:tcW w:w="2303"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90</w:t>
            </w:r>
          </w:p>
        </w:tc>
        <w:tc>
          <w:tcPr>
            <w:tcW w:w="2304"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93</w:t>
            </w:r>
          </w:p>
        </w:tc>
        <w:tc>
          <w:tcPr>
            <w:tcW w:w="2491"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103 обучающихся</w:t>
            </w:r>
          </w:p>
        </w:tc>
      </w:tr>
      <w:tr w:rsidR="00491282" w:rsidRPr="00491282" w:rsidTr="00491282">
        <w:tc>
          <w:tcPr>
            <w:tcW w:w="2366"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специальная</w:t>
            </w:r>
          </w:p>
        </w:tc>
        <w:tc>
          <w:tcPr>
            <w:tcW w:w="2303"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6</w:t>
            </w:r>
          </w:p>
        </w:tc>
        <w:tc>
          <w:tcPr>
            <w:tcW w:w="2304"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8</w:t>
            </w:r>
          </w:p>
        </w:tc>
        <w:tc>
          <w:tcPr>
            <w:tcW w:w="2491"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5 обучающихся</w:t>
            </w:r>
          </w:p>
        </w:tc>
      </w:tr>
      <w:tr w:rsidR="00491282" w:rsidRPr="00491282" w:rsidTr="00491282">
        <w:tc>
          <w:tcPr>
            <w:tcW w:w="2366"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освобождены</w:t>
            </w:r>
          </w:p>
        </w:tc>
        <w:tc>
          <w:tcPr>
            <w:tcW w:w="2303"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8</w:t>
            </w:r>
          </w:p>
        </w:tc>
        <w:tc>
          <w:tcPr>
            <w:tcW w:w="2304"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11</w:t>
            </w:r>
          </w:p>
        </w:tc>
        <w:tc>
          <w:tcPr>
            <w:tcW w:w="2491" w:type="dxa"/>
          </w:tcPr>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9 обучающихся</w:t>
            </w:r>
          </w:p>
        </w:tc>
      </w:tr>
    </w:tbl>
    <w:p w:rsidR="00491282" w:rsidRPr="00491282" w:rsidRDefault="00491282" w:rsidP="00491282">
      <w:pPr>
        <w:pStyle w:val="a3"/>
        <w:jc w:val="both"/>
        <w:rPr>
          <w:rFonts w:ascii="Times New Roman" w:hAnsi="Times New Roman" w:cs="Times New Roman"/>
          <w:sz w:val="28"/>
          <w:szCs w:val="28"/>
        </w:rPr>
      </w:pPr>
      <w:r w:rsidRPr="00491282">
        <w:rPr>
          <w:rFonts w:ascii="Times New Roman" w:hAnsi="Times New Roman" w:cs="Times New Roman"/>
          <w:sz w:val="28"/>
          <w:szCs w:val="28"/>
        </w:rPr>
        <w:t>Выводы: В учреждения обучаются в основном 2 группы здоровья и основной физкультурной группы.</w:t>
      </w:r>
    </w:p>
    <w:p w:rsidR="00491282" w:rsidRDefault="00491282" w:rsidP="00491282">
      <w:pPr>
        <w:pStyle w:val="a3"/>
        <w:jc w:val="both"/>
        <w:rPr>
          <w:rFonts w:ascii="Times New Roman" w:hAnsi="Times New Roman" w:cs="Times New Roman"/>
          <w:sz w:val="28"/>
          <w:szCs w:val="28"/>
        </w:rPr>
      </w:pPr>
    </w:p>
    <w:p w:rsidR="00E60AC6" w:rsidRDefault="00E60AC6" w:rsidP="00491282">
      <w:pPr>
        <w:pStyle w:val="a3"/>
        <w:jc w:val="both"/>
        <w:rPr>
          <w:rFonts w:ascii="Times New Roman" w:hAnsi="Times New Roman" w:cs="Times New Roman"/>
          <w:sz w:val="28"/>
          <w:szCs w:val="28"/>
        </w:rPr>
      </w:pPr>
    </w:p>
    <w:p w:rsidR="00E60AC6" w:rsidRPr="00491282" w:rsidRDefault="00E60AC6" w:rsidP="00491282">
      <w:pPr>
        <w:pStyle w:val="a3"/>
        <w:jc w:val="both"/>
        <w:rPr>
          <w:rFonts w:ascii="Times New Roman" w:hAnsi="Times New Roman" w:cs="Times New Roman"/>
          <w:sz w:val="28"/>
          <w:szCs w:val="28"/>
        </w:rPr>
      </w:pPr>
    </w:p>
    <w:p w:rsidR="00004711" w:rsidRDefault="00881525" w:rsidP="00944810">
      <w:pPr>
        <w:pStyle w:val="a3"/>
        <w:jc w:val="both"/>
        <w:rPr>
          <w:rFonts w:ascii="Times New Roman" w:hAnsi="Times New Roman" w:cs="Times New Roman"/>
          <w:sz w:val="28"/>
          <w:szCs w:val="28"/>
        </w:rPr>
      </w:pPr>
      <w:r w:rsidRPr="00004711">
        <w:rPr>
          <w:rFonts w:ascii="Times New Roman" w:hAnsi="Times New Roman" w:cs="Times New Roman"/>
          <w:b/>
          <w:sz w:val="28"/>
          <w:szCs w:val="28"/>
        </w:rPr>
        <w:lastRenderedPageBreak/>
        <w:t>Выводы:</w:t>
      </w:r>
      <w:r w:rsidRPr="00944810">
        <w:rPr>
          <w:rFonts w:ascii="Times New Roman" w:hAnsi="Times New Roman" w:cs="Times New Roman"/>
          <w:sz w:val="28"/>
          <w:szCs w:val="28"/>
        </w:rPr>
        <w:t xml:space="preserve"> </w:t>
      </w:r>
    </w:p>
    <w:p w:rsidR="00004711" w:rsidRDefault="00004711" w:rsidP="00004711">
      <w:pPr>
        <w:pStyle w:val="a3"/>
        <w:jc w:val="both"/>
        <w:rPr>
          <w:rFonts w:ascii="Times New Roman" w:hAnsi="Times New Roman" w:cs="Times New Roman"/>
          <w:sz w:val="28"/>
          <w:szCs w:val="28"/>
        </w:rPr>
      </w:pPr>
      <w:r>
        <w:rPr>
          <w:rFonts w:ascii="Times New Roman" w:hAnsi="Times New Roman" w:cs="Times New Roman"/>
          <w:sz w:val="28"/>
          <w:szCs w:val="28"/>
        </w:rPr>
        <w:t>1.В</w:t>
      </w:r>
      <w:r w:rsidR="00881525" w:rsidRPr="00944810">
        <w:rPr>
          <w:rFonts w:ascii="Times New Roman" w:hAnsi="Times New Roman" w:cs="Times New Roman"/>
          <w:sz w:val="28"/>
          <w:szCs w:val="28"/>
        </w:rPr>
        <w:t xml:space="preserve"> МБОУ СОШ № 16 созданы все условия, учитывающие индивидуальные показатели состояния здоровья всех участников образовательного процесса. Внедряются и используются технологии, обеспечивающие гигиенически оптимальные условия образовательного процесса и фи</w:t>
      </w:r>
      <w:r>
        <w:rPr>
          <w:rFonts w:ascii="Times New Roman" w:hAnsi="Times New Roman" w:cs="Times New Roman"/>
          <w:sz w:val="28"/>
          <w:szCs w:val="28"/>
        </w:rPr>
        <w:t xml:space="preserve">зической активности </w:t>
      </w:r>
      <w:r w:rsidR="00956460">
        <w:rPr>
          <w:rFonts w:ascii="Times New Roman" w:hAnsi="Times New Roman" w:cs="Times New Roman"/>
          <w:sz w:val="28"/>
          <w:szCs w:val="28"/>
        </w:rPr>
        <w:t>обучающихся</w:t>
      </w:r>
      <w:r>
        <w:rPr>
          <w:rFonts w:ascii="Times New Roman" w:hAnsi="Times New Roman" w:cs="Times New Roman"/>
          <w:sz w:val="28"/>
          <w:szCs w:val="28"/>
        </w:rPr>
        <w:t>.</w:t>
      </w:r>
    </w:p>
    <w:p w:rsidR="00096A22" w:rsidRDefault="00004711" w:rsidP="00004711">
      <w:pPr>
        <w:pStyle w:val="a3"/>
        <w:jc w:val="both"/>
        <w:rPr>
          <w:rFonts w:ascii="Times New Roman" w:hAnsi="Times New Roman" w:cs="Times New Roman"/>
          <w:spacing w:val="4"/>
          <w:sz w:val="28"/>
          <w:szCs w:val="28"/>
        </w:rPr>
      </w:pPr>
      <w:r>
        <w:rPr>
          <w:rFonts w:ascii="Times New Roman" w:hAnsi="Times New Roman" w:cs="Times New Roman"/>
          <w:sz w:val="28"/>
          <w:szCs w:val="28"/>
        </w:rPr>
        <w:t>2.</w:t>
      </w:r>
      <w:r w:rsidR="00096A22" w:rsidRPr="003216D2">
        <w:rPr>
          <w:rFonts w:ascii="Times New Roman" w:hAnsi="Times New Roman" w:cs="Times New Roman"/>
          <w:spacing w:val="4"/>
          <w:sz w:val="28"/>
          <w:szCs w:val="28"/>
        </w:rPr>
        <w:t xml:space="preserve">Создана система по </w:t>
      </w:r>
      <w:r w:rsidR="00096A22" w:rsidRPr="003216D2">
        <w:rPr>
          <w:rFonts w:ascii="Times New Roman" w:hAnsi="Times New Roman" w:cs="Times New Roman"/>
          <w:sz w:val="28"/>
          <w:szCs w:val="28"/>
        </w:rPr>
        <w:t xml:space="preserve">обеспечению безопасных условий образовательного процесса. В центре системы находится ребёнок. Для сохранения жизни и здоровья, с целью создания и обеспечения безопасных условий пребывания ребёнка в школе разработан план мероприятий и практических занятий, </w:t>
      </w:r>
      <w:r w:rsidR="00096A22" w:rsidRPr="003216D2">
        <w:rPr>
          <w:rFonts w:ascii="Times New Roman" w:hAnsi="Times New Roman" w:cs="Times New Roman"/>
          <w:spacing w:val="4"/>
          <w:sz w:val="28"/>
          <w:szCs w:val="28"/>
        </w:rPr>
        <w:t xml:space="preserve">которые знакомят детей с различными чрезвычайными ситуациями, предусматривает </w:t>
      </w:r>
      <w:r w:rsidR="00096A22" w:rsidRPr="003216D2">
        <w:rPr>
          <w:rFonts w:ascii="Times New Roman" w:hAnsi="Times New Roman" w:cs="Times New Roman"/>
          <w:spacing w:val="-3"/>
          <w:sz w:val="28"/>
          <w:szCs w:val="28"/>
        </w:rPr>
        <w:t xml:space="preserve">развитие психологической устойчивости поведения в опасных и чрезвычайных ситуациях, </w:t>
      </w:r>
      <w:r w:rsidR="00096A22" w:rsidRPr="003216D2">
        <w:rPr>
          <w:rFonts w:ascii="Times New Roman" w:hAnsi="Times New Roman" w:cs="Times New Roman"/>
          <w:sz w:val="28"/>
          <w:szCs w:val="28"/>
        </w:rPr>
        <w:t xml:space="preserve">развитие защитных рефлексов, формирует сознательное и ответственное отношение к своей безопасности и безопасности окружающих, способствует приобретению знаний и умений по </w:t>
      </w:r>
      <w:r w:rsidR="00096A22" w:rsidRPr="003216D2">
        <w:rPr>
          <w:rFonts w:ascii="Times New Roman" w:hAnsi="Times New Roman" w:cs="Times New Roman"/>
          <w:spacing w:val="4"/>
          <w:sz w:val="28"/>
          <w:szCs w:val="28"/>
        </w:rPr>
        <w:t>защите жизни и здоровья, как своего, так и окружающих</w:t>
      </w:r>
    </w:p>
    <w:p w:rsidR="00956460" w:rsidRPr="00691F1B" w:rsidRDefault="00956460" w:rsidP="00004711">
      <w:pPr>
        <w:pStyle w:val="a3"/>
        <w:jc w:val="both"/>
        <w:rPr>
          <w:rFonts w:ascii="Times New Roman" w:hAnsi="Times New Roman" w:cs="Times New Roman"/>
          <w:b/>
          <w:spacing w:val="4"/>
          <w:sz w:val="28"/>
          <w:szCs w:val="28"/>
        </w:rPr>
      </w:pPr>
      <w:r w:rsidRPr="00956460">
        <w:rPr>
          <w:rFonts w:ascii="Times New Roman" w:hAnsi="Times New Roman" w:cs="Times New Roman"/>
          <w:b/>
          <w:spacing w:val="4"/>
          <w:sz w:val="28"/>
          <w:szCs w:val="28"/>
        </w:rPr>
        <w:t>Необходимо:</w:t>
      </w:r>
    </w:p>
    <w:p w:rsidR="00AD2A2A" w:rsidRPr="00AD2A2A" w:rsidRDefault="00956460" w:rsidP="00AD2A2A">
      <w:pPr>
        <w:pStyle w:val="a3"/>
        <w:jc w:val="both"/>
        <w:rPr>
          <w:rFonts w:ascii="Times New Roman" w:hAnsi="Times New Roman" w:cs="Times New Roman"/>
          <w:sz w:val="28"/>
          <w:szCs w:val="28"/>
        </w:rPr>
      </w:pPr>
      <w:r>
        <w:rPr>
          <w:rFonts w:ascii="Times New Roman" w:hAnsi="Times New Roman" w:cs="Times New Roman"/>
          <w:spacing w:val="4"/>
          <w:sz w:val="28"/>
          <w:szCs w:val="28"/>
        </w:rPr>
        <w:t>Проведение работы по увеличению количества спортивных секций за счет привлечения работников дополнительного образования на территорию учреждения.</w:t>
      </w:r>
    </w:p>
    <w:p w:rsidR="005B42A0" w:rsidRDefault="00A63B15" w:rsidP="005B42A0">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005B42A0">
        <w:rPr>
          <w:rFonts w:ascii="Times New Roman" w:eastAsia="Times New Roman" w:hAnsi="Times New Roman" w:cs="Times New Roman"/>
          <w:b/>
          <w:sz w:val="28"/>
          <w:szCs w:val="28"/>
        </w:rPr>
        <w:t>. Общие выводы</w:t>
      </w:r>
    </w:p>
    <w:p w:rsidR="00C03F3F" w:rsidRPr="00512093" w:rsidRDefault="00C03F3F" w:rsidP="00512093">
      <w:pPr>
        <w:pStyle w:val="a3"/>
        <w:jc w:val="both"/>
        <w:rPr>
          <w:rFonts w:ascii="Times New Roman" w:hAnsi="Times New Roman" w:cs="Times New Roman"/>
          <w:bCs/>
          <w:color w:val="000000"/>
          <w:sz w:val="28"/>
          <w:szCs w:val="28"/>
        </w:rPr>
      </w:pPr>
      <w:r w:rsidRPr="00512093">
        <w:rPr>
          <w:rFonts w:ascii="Times New Roman" w:eastAsia="Times New Roman" w:hAnsi="Times New Roman" w:cs="Times New Roman"/>
          <w:sz w:val="28"/>
          <w:szCs w:val="28"/>
        </w:rPr>
        <w:t> </w:t>
      </w:r>
      <w:r w:rsidRPr="00512093">
        <w:rPr>
          <w:rFonts w:ascii="Times New Roman" w:hAnsi="Times New Roman" w:cs="Times New Roman"/>
          <w:bCs/>
          <w:color w:val="000000"/>
          <w:sz w:val="28"/>
          <w:szCs w:val="28"/>
        </w:rPr>
        <w:t>Анализ показателей позволяет сделать следующие выводы:</w:t>
      </w:r>
    </w:p>
    <w:p w:rsidR="0007346F" w:rsidRDefault="00C03F3F" w:rsidP="00392929">
      <w:pPr>
        <w:pStyle w:val="a3"/>
        <w:ind w:firstLine="708"/>
        <w:jc w:val="both"/>
        <w:rPr>
          <w:rFonts w:ascii="Times New Roman" w:eastAsia="Times New Roman" w:hAnsi="Times New Roman" w:cs="Times New Roman"/>
          <w:sz w:val="28"/>
          <w:szCs w:val="28"/>
        </w:rPr>
      </w:pPr>
      <w:r w:rsidRPr="00512093">
        <w:rPr>
          <w:rFonts w:ascii="Times New Roman" w:hAnsi="Times New Roman" w:cs="Times New Roman"/>
          <w:bCs/>
          <w:color w:val="000000"/>
          <w:sz w:val="28"/>
          <w:szCs w:val="28"/>
        </w:rPr>
        <w:t>1</w:t>
      </w:r>
      <w:r w:rsidR="00392929">
        <w:rPr>
          <w:rFonts w:ascii="Times New Roman" w:hAnsi="Times New Roman" w:cs="Times New Roman"/>
          <w:bCs/>
          <w:color w:val="000000"/>
          <w:sz w:val="28"/>
          <w:szCs w:val="28"/>
        </w:rPr>
        <w:t>. Работа</w:t>
      </w:r>
      <w:r w:rsidR="00E8533F">
        <w:rPr>
          <w:rFonts w:ascii="Times New Roman" w:hAnsi="Times New Roman" w:cs="Times New Roman"/>
          <w:bCs/>
          <w:color w:val="000000"/>
          <w:sz w:val="28"/>
          <w:szCs w:val="28"/>
        </w:rPr>
        <w:t xml:space="preserve"> коллектива  МБОУ СОШ №16 в 2015 – 2016</w:t>
      </w:r>
      <w:r w:rsidRPr="00512093">
        <w:rPr>
          <w:rFonts w:ascii="Times New Roman" w:hAnsi="Times New Roman" w:cs="Times New Roman"/>
          <w:bCs/>
          <w:color w:val="000000"/>
          <w:sz w:val="28"/>
          <w:szCs w:val="28"/>
        </w:rPr>
        <w:t xml:space="preserve"> учебном году была эффективной. </w:t>
      </w:r>
      <w:r w:rsidR="00C415A0" w:rsidRPr="00512093">
        <w:rPr>
          <w:rFonts w:ascii="Times New Roman" w:eastAsia="Times New Roman" w:hAnsi="Times New Roman" w:cs="Times New Roman"/>
          <w:sz w:val="28"/>
          <w:szCs w:val="28"/>
        </w:rPr>
        <w:t>На основании результатов самообследования можно сделать вывод о том, что содержание и качество подготовки обучающихся и выпускников по заявленным для государственной аккредитации обра</w:t>
      </w:r>
      <w:r w:rsidR="00E8533F">
        <w:rPr>
          <w:rFonts w:ascii="Times New Roman" w:eastAsia="Times New Roman" w:hAnsi="Times New Roman" w:cs="Times New Roman"/>
          <w:sz w:val="28"/>
          <w:szCs w:val="28"/>
        </w:rPr>
        <w:t>зовательным программам</w:t>
      </w:r>
      <w:r w:rsidR="00C415A0" w:rsidRPr="00512093">
        <w:rPr>
          <w:rFonts w:ascii="Times New Roman" w:eastAsia="Times New Roman" w:hAnsi="Times New Roman" w:cs="Times New Roman"/>
          <w:sz w:val="28"/>
          <w:szCs w:val="28"/>
        </w:rPr>
        <w:t xml:space="preserve"> соответствует федеральным государственным образовательным стандартам</w:t>
      </w:r>
      <w:r w:rsidR="0007346F">
        <w:rPr>
          <w:rFonts w:ascii="Times New Roman" w:eastAsia="Times New Roman" w:hAnsi="Times New Roman" w:cs="Times New Roman"/>
          <w:sz w:val="28"/>
          <w:szCs w:val="28"/>
        </w:rPr>
        <w:t>.</w:t>
      </w:r>
      <w:r w:rsidR="00C415A0" w:rsidRPr="00512093">
        <w:rPr>
          <w:rFonts w:ascii="Times New Roman" w:eastAsia="Times New Roman" w:hAnsi="Times New Roman" w:cs="Times New Roman"/>
          <w:sz w:val="28"/>
          <w:szCs w:val="28"/>
        </w:rPr>
        <w:t xml:space="preserve"> </w:t>
      </w:r>
    </w:p>
    <w:p w:rsidR="00C03F3F" w:rsidRPr="00512093" w:rsidRDefault="00C03F3F" w:rsidP="00392929">
      <w:pPr>
        <w:pStyle w:val="a3"/>
        <w:ind w:firstLine="708"/>
        <w:jc w:val="both"/>
        <w:rPr>
          <w:rFonts w:ascii="Times New Roman" w:hAnsi="Times New Roman" w:cs="Times New Roman"/>
          <w:bCs/>
          <w:color w:val="000000"/>
          <w:sz w:val="28"/>
          <w:szCs w:val="28"/>
        </w:rPr>
      </w:pPr>
      <w:r w:rsidRPr="00512093">
        <w:rPr>
          <w:rFonts w:ascii="Times New Roman" w:hAnsi="Times New Roman" w:cs="Times New Roman"/>
          <w:bCs/>
          <w:color w:val="000000"/>
          <w:sz w:val="28"/>
          <w:szCs w:val="28"/>
        </w:rPr>
        <w:t xml:space="preserve">2. Успехи </w:t>
      </w:r>
      <w:r w:rsidR="00004711">
        <w:rPr>
          <w:rFonts w:ascii="Times New Roman" w:hAnsi="Times New Roman" w:cs="Times New Roman"/>
          <w:bCs/>
          <w:color w:val="000000"/>
          <w:sz w:val="28"/>
          <w:szCs w:val="28"/>
        </w:rPr>
        <w:t>обучающихся</w:t>
      </w:r>
      <w:r w:rsidRPr="00512093">
        <w:rPr>
          <w:rFonts w:ascii="Times New Roman" w:hAnsi="Times New Roman" w:cs="Times New Roman"/>
          <w:bCs/>
          <w:color w:val="000000"/>
          <w:sz w:val="28"/>
          <w:szCs w:val="28"/>
        </w:rPr>
        <w:t xml:space="preserve"> были достигнуты благодаря професс</w:t>
      </w:r>
      <w:r w:rsidR="00512093">
        <w:rPr>
          <w:rFonts w:ascii="Times New Roman" w:hAnsi="Times New Roman" w:cs="Times New Roman"/>
          <w:bCs/>
          <w:color w:val="000000"/>
          <w:sz w:val="28"/>
          <w:szCs w:val="28"/>
        </w:rPr>
        <w:t xml:space="preserve">иональному мастерству </w:t>
      </w:r>
      <w:r w:rsidR="00512093" w:rsidRPr="00512093">
        <w:rPr>
          <w:rFonts w:ascii="Times New Roman" w:hAnsi="Times New Roman" w:cs="Times New Roman"/>
          <w:bCs/>
          <w:color w:val="000000"/>
          <w:sz w:val="28"/>
          <w:szCs w:val="28"/>
        </w:rPr>
        <w:t>педагогов</w:t>
      </w:r>
      <w:r w:rsidR="00004711">
        <w:rPr>
          <w:rFonts w:ascii="Times New Roman" w:hAnsi="Times New Roman" w:cs="Times New Roman"/>
          <w:bCs/>
          <w:color w:val="000000"/>
          <w:sz w:val="28"/>
          <w:szCs w:val="28"/>
        </w:rPr>
        <w:t xml:space="preserve"> школы.</w:t>
      </w:r>
      <w:r w:rsidR="0007346F">
        <w:rPr>
          <w:rFonts w:ascii="Times New Roman" w:hAnsi="Times New Roman" w:cs="Times New Roman"/>
          <w:bCs/>
          <w:color w:val="000000"/>
          <w:sz w:val="28"/>
          <w:szCs w:val="28"/>
        </w:rPr>
        <w:t xml:space="preserve"> Р</w:t>
      </w:r>
      <w:r w:rsidRPr="00512093">
        <w:rPr>
          <w:rFonts w:ascii="Times New Roman" w:hAnsi="Times New Roman" w:cs="Times New Roman"/>
          <w:bCs/>
          <w:color w:val="000000"/>
          <w:sz w:val="28"/>
          <w:szCs w:val="28"/>
        </w:rPr>
        <w:t xml:space="preserve">езультаты образовательной </w:t>
      </w:r>
      <w:r w:rsidR="00512093">
        <w:rPr>
          <w:rFonts w:ascii="Times New Roman" w:hAnsi="Times New Roman" w:cs="Times New Roman"/>
          <w:bCs/>
          <w:color w:val="000000"/>
          <w:sz w:val="28"/>
          <w:szCs w:val="28"/>
        </w:rPr>
        <w:t xml:space="preserve">деятельности были достигнуты за </w:t>
      </w:r>
      <w:r w:rsidRPr="00512093">
        <w:rPr>
          <w:rFonts w:ascii="Times New Roman" w:hAnsi="Times New Roman" w:cs="Times New Roman"/>
          <w:bCs/>
          <w:color w:val="000000"/>
          <w:sz w:val="28"/>
          <w:szCs w:val="28"/>
        </w:rPr>
        <w:t>счет:</w:t>
      </w:r>
    </w:p>
    <w:p w:rsidR="00C03F3F" w:rsidRPr="00512093" w:rsidRDefault="00004711" w:rsidP="00392929">
      <w:pPr>
        <w:pStyle w:val="a3"/>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sidR="00C03F3F" w:rsidRPr="00512093">
        <w:rPr>
          <w:rFonts w:ascii="Times New Roman" w:hAnsi="Times New Roman" w:cs="Times New Roman"/>
          <w:bCs/>
          <w:color w:val="000000"/>
          <w:sz w:val="28"/>
          <w:szCs w:val="28"/>
        </w:rPr>
        <w:t xml:space="preserve"> работы над повышением у обучающихся устойчивой мотивации к обучению</w:t>
      </w:r>
      <w:r w:rsidR="00512093">
        <w:rPr>
          <w:rFonts w:ascii="Times New Roman" w:hAnsi="Times New Roman" w:cs="Times New Roman"/>
          <w:bCs/>
          <w:color w:val="000000"/>
          <w:sz w:val="28"/>
          <w:szCs w:val="28"/>
        </w:rPr>
        <w:t>;</w:t>
      </w:r>
    </w:p>
    <w:p w:rsidR="00C03F3F" w:rsidRPr="00512093" w:rsidRDefault="00004711" w:rsidP="00392929">
      <w:pPr>
        <w:pStyle w:val="a3"/>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sidR="00C03F3F" w:rsidRPr="00512093">
        <w:rPr>
          <w:rFonts w:ascii="Times New Roman" w:hAnsi="Times New Roman" w:cs="Times New Roman"/>
          <w:bCs/>
          <w:color w:val="000000"/>
          <w:sz w:val="28"/>
          <w:szCs w:val="28"/>
        </w:rPr>
        <w:t xml:space="preserve"> внедрения новых образовательных технологий, учитывающих личностные особенности и возможности обучающихся;</w:t>
      </w:r>
    </w:p>
    <w:p w:rsidR="00C03F3F" w:rsidRPr="00512093" w:rsidRDefault="00004711" w:rsidP="00392929">
      <w:pPr>
        <w:pStyle w:val="a3"/>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sidR="00C03F3F" w:rsidRPr="00512093">
        <w:rPr>
          <w:rFonts w:ascii="Times New Roman" w:hAnsi="Times New Roman" w:cs="Times New Roman"/>
          <w:bCs/>
          <w:color w:val="000000"/>
          <w:sz w:val="28"/>
          <w:szCs w:val="28"/>
        </w:rPr>
        <w:t xml:space="preserve"> интеграции общего и дополнительного образования;</w:t>
      </w:r>
    </w:p>
    <w:p w:rsidR="00C03F3F" w:rsidRPr="00512093" w:rsidRDefault="00004711" w:rsidP="00392929">
      <w:pPr>
        <w:pStyle w:val="a3"/>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sidR="00C03F3F" w:rsidRPr="00512093">
        <w:rPr>
          <w:rFonts w:ascii="Times New Roman" w:hAnsi="Times New Roman" w:cs="Times New Roman"/>
          <w:bCs/>
          <w:color w:val="000000"/>
          <w:sz w:val="28"/>
          <w:szCs w:val="28"/>
        </w:rPr>
        <w:t xml:space="preserve"> совершенствования системы мониторинга образовательных результатов.</w:t>
      </w:r>
    </w:p>
    <w:p w:rsidR="00C03F3F" w:rsidRPr="00512093" w:rsidRDefault="00004711" w:rsidP="00392929">
      <w:pPr>
        <w:pStyle w:val="a3"/>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w:t>
      </w:r>
      <w:r w:rsidR="00C03F3F" w:rsidRPr="00512093">
        <w:rPr>
          <w:rFonts w:ascii="Times New Roman" w:hAnsi="Times New Roman" w:cs="Times New Roman"/>
          <w:bCs/>
          <w:color w:val="000000"/>
          <w:sz w:val="28"/>
          <w:szCs w:val="28"/>
        </w:rPr>
        <w:t xml:space="preserve"> Совершенствование педагогического мастерства педагогов школы осуществлено за счет:</w:t>
      </w:r>
    </w:p>
    <w:p w:rsidR="00C03F3F" w:rsidRDefault="00C03F3F" w:rsidP="00392929">
      <w:pPr>
        <w:pStyle w:val="a3"/>
        <w:jc w:val="both"/>
        <w:rPr>
          <w:rFonts w:ascii="Times New Roman" w:hAnsi="Times New Roman" w:cs="Times New Roman"/>
          <w:bCs/>
          <w:color w:val="000000"/>
          <w:sz w:val="28"/>
          <w:szCs w:val="28"/>
        </w:rPr>
      </w:pPr>
      <w:r w:rsidRPr="00512093">
        <w:rPr>
          <w:rFonts w:ascii="Times New Roman" w:hAnsi="Times New Roman" w:cs="Times New Roman"/>
          <w:bCs/>
          <w:color w:val="000000"/>
          <w:sz w:val="28"/>
          <w:szCs w:val="28"/>
        </w:rPr>
        <w:t>- увеличения количества педагогов, использующих в своей деятельности новые педагогические технологии и их элементы;</w:t>
      </w:r>
    </w:p>
    <w:p w:rsidR="0007346F" w:rsidRPr="00512093" w:rsidRDefault="0007346F" w:rsidP="00392929">
      <w:pPr>
        <w:pStyle w:val="a3"/>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участие педагогов школы в различных конкурсах педагогического мастерства;</w:t>
      </w:r>
    </w:p>
    <w:p w:rsidR="00C03F3F" w:rsidRPr="00512093" w:rsidRDefault="00C03F3F" w:rsidP="00392929">
      <w:pPr>
        <w:pStyle w:val="a3"/>
        <w:jc w:val="both"/>
        <w:rPr>
          <w:rFonts w:ascii="Times New Roman" w:hAnsi="Times New Roman" w:cs="Times New Roman"/>
          <w:bCs/>
          <w:color w:val="000000"/>
          <w:sz w:val="28"/>
          <w:szCs w:val="28"/>
        </w:rPr>
      </w:pPr>
      <w:r w:rsidRPr="00512093">
        <w:rPr>
          <w:rFonts w:ascii="Times New Roman" w:hAnsi="Times New Roman" w:cs="Times New Roman"/>
          <w:bCs/>
          <w:color w:val="000000"/>
          <w:sz w:val="28"/>
          <w:szCs w:val="28"/>
        </w:rPr>
        <w:t>- развитие системы по обмену опытом среди педагог</w:t>
      </w:r>
      <w:r w:rsidR="00004711">
        <w:rPr>
          <w:rFonts w:ascii="Times New Roman" w:hAnsi="Times New Roman" w:cs="Times New Roman"/>
          <w:bCs/>
          <w:color w:val="000000"/>
          <w:sz w:val="28"/>
          <w:szCs w:val="28"/>
        </w:rPr>
        <w:t>ов школы в учреждении и городе.</w:t>
      </w:r>
      <w:r w:rsidRPr="00512093">
        <w:rPr>
          <w:rFonts w:ascii="Times New Roman" w:hAnsi="Times New Roman" w:cs="Times New Roman"/>
          <w:bCs/>
          <w:color w:val="000000"/>
          <w:sz w:val="28"/>
          <w:szCs w:val="28"/>
        </w:rPr>
        <w:t xml:space="preserve"> </w:t>
      </w:r>
    </w:p>
    <w:p w:rsidR="00C03F3F" w:rsidRPr="00512093" w:rsidRDefault="00004711" w:rsidP="00392929">
      <w:pPr>
        <w:pStyle w:val="a3"/>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4</w:t>
      </w:r>
      <w:r w:rsidR="00C03F3F" w:rsidRPr="00512093">
        <w:rPr>
          <w:rFonts w:ascii="Times New Roman" w:hAnsi="Times New Roman" w:cs="Times New Roman"/>
          <w:bCs/>
          <w:color w:val="000000"/>
          <w:sz w:val="28"/>
          <w:szCs w:val="28"/>
        </w:rPr>
        <w:t>. Совершенствование системы государственно-общественного управления качеством образования осуществлено за счет:</w:t>
      </w:r>
    </w:p>
    <w:p w:rsidR="00C03F3F" w:rsidRPr="00512093" w:rsidRDefault="00C03F3F" w:rsidP="00392929">
      <w:pPr>
        <w:pStyle w:val="a3"/>
        <w:jc w:val="both"/>
        <w:rPr>
          <w:rFonts w:ascii="Times New Roman" w:hAnsi="Times New Roman" w:cs="Times New Roman"/>
          <w:bCs/>
          <w:color w:val="000000"/>
          <w:sz w:val="28"/>
          <w:szCs w:val="28"/>
        </w:rPr>
      </w:pPr>
      <w:r w:rsidRPr="00512093">
        <w:rPr>
          <w:rFonts w:ascii="Times New Roman" w:hAnsi="Times New Roman" w:cs="Times New Roman"/>
          <w:bCs/>
          <w:color w:val="000000"/>
          <w:sz w:val="28"/>
          <w:szCs w:val="28"/>
        </w:rPr>
        <w:lastRenderedPageBreak/>
        <w:t>- вовлечения в процесс управления школой всех участников о</w:t>
      </w:r>
      <w:r w:rsidR="00E8533F">
        <w:rPr>
          <w:rFonts w:ascii="Times New Roman" w:hAnsi="Times New Roman" w:cs="Times New Roman"/>
          <w:bCs/>
          <w:color w:val="000000"/>
          <w:sz w:val="28"/>
          <w:szCs w:val="28"/>
        </w:rPr>
        <w:t>бразовательного процесса</w:t>
      </w:r>
      <w:r w:rsidRPr="00512093">
        <w:rPr>
          <w:rFonts w:ascii="Times New Roman" w:hAnsi="Times New Roman" w:cs="Times New Roman"/>
          <w:bCs/>
          <w:color w:val="000000"/>
          <w:sz w:val="28"/>
          <w:szCs w:val="28"/>
        </w:rPr>
        <w:t>;</w:t>
      </w:r>
    </w:p>
    <w:p w:rsidR="00C03F3F" w:rsidRPr="00512093" w:rsidRDefault="00C03F3F" w:rsidP="00392929">
      <w:pPr>
        <w:pStyle w:val="a3"/>
        <w:jc w:val="both"/>
        <w:rPr>
          <w:rFonts w:ascii="Times New Roman" w:hAnsi="Times New Roman" w:cs="Times New Roman"/>
          <w:bCs/>
          <w:color w:val="000000"/>
          <w:sz w:val="28"/>
          <w:szCs w:val="28"/>
        </w:rPr>
      </w:pPr>
      <w:r w:rsidRPr="00512093">
        <w:rPr>
          <w:rFonts w:ascii="Times New Roman" w:hAnsi="Times New Roman" w:cs="Times New Roman"/>
          <w:bCs/>
          <w:color w:val="000000"/>
          <w:sz w:val="28"/>
          <w:szCs w:val="28"/>
        </w:rPr>
        <w:t>- эффективного использования информационно-коммуникационных технологий в управленческой деятельности.</w:t>
      </w:r>
    </w:p>
    <w:p w:rsidR="00C03F3F" w:rsidRPr="00512093" w:rsidRDefault="00004711" w:rsidP="00392929">
      <w:pPr>
        <w:pStyle w:val="a3"/>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w:t>
      </w:r>
      <w:r w:rsidR="00C03F3F" w:rsidRPr="00512093">
        <w:rPr>
          <w:rFonts w:ascii="Times New Roman" w:hAnsi="Times New Roman" w:cs="Times New Roman"/>
          <w:bCs/>
          <w:color w:val="000000"/>
          <w:sz w:val="28"/>
          <w:szCs w:val="28"/>
        </w:rPr>
        <w:t>. Укрепления материально-технического и финансового обеспечения осуществлялось за счет:</w:t>
      </w:r>
    </w:p>
    <w:p w:rsidR="00C03F3F" w:rsidRPr="00512093" w:rsidRDefault="00C03F3F" w:rsidP="00392929">
      <w:pPr>
        <w:pStyle w:val="a3"/>
        <w:jc w:val="both"/>
        <w:rPr>
          <w:rFonts w:ascii="Times New Roman" w:hAnsi="Times New Roman" w:cs="Times New Roman"/>
          <w:bCs/>
          <w:color w:val="000000"/>
          <w:sz w:val="28"/>
          <w:szCs w:val="28"/>
        </w:rPr>
      </w:pPr>
      <w:r w:rsidRPr="00512093">
        <w:rPr>
          <w:rFonts w:ascii="Times New Roman" w:hAnsi="Times New Roman" w:cs="Times New Roman"/>
          <w:bCs/>
          <w:color w:val="000000"/>
          <w:sz w:val="28"/>
          <w:szCs w:val="28"/>
        </w:rPr>
        <w:t>- оснащения кабинетов современным учебным оборудованием;</w:t>
      </w:r>
    </w:p>
    <w:p w:rsidR="00C03F3F" w:rsidRDefault="00C03F3F" w:rsidP="00512093">
      <w:pPr>
        <w:pStyle w:val="a3"/>
        <w:jc w:val="both"/>
        <w:rPr>
          <w:rFonts w:ascii="Times New Roman" w:hAnsi="Times New Roman" w:cs="Times New Roman"/>
          <w:bCs/>
          <w:color w:val="000000"/>
          <w:sz w:val="28"/>
          <w:szCs w:val="28"/>
        </w:rPr>
      </w:pPr>
      <w:r w:rsidRPr="00512093">
        <w:rPr>
          <w:rFonts w:ascii="Times New Roman" w:hAnsi="Times New Roman" w:cs="Times New Roman"/>
          <w:bCs/>
          <w:color w:val="000000"/>
          <w:sz w:val="28"/>
          <w:szCs w:val="28"/>
        </w:rPr>
        <w:t>- пополнение финансового обеспечения за счет расширения внебюджетных источников финансирования.</w:t>
      </w:r>
    </w:p>
    <w:p w:rsidR="00E956FE" w:rsidRDefault="00947BA5" w:rsidP="00F9061E">
      <w:pPr>
        <w:pStyle w:val="a3"/>
        <w:ind w:firstLine="708"/>
        <w:jc w:val="both"/>
        <w:rPr>
          <w:rFonts w:ascii="Times New Roman" w:hAnsi="Times New Roman" w:cs="Times New Roman"/>
          <w:sz w:val="28"/>
          <w:szCs w:val="28"/>
        </w:rPr>
      </w:pPr>
      <w:r w:rsidRPr="00F9061E">
        <w:rPr>
          <w:rFonts w:ascii="Times New Roman" w:hAnsi="Times New Roman" w:cs="Times New Roman"/>
          <w:bCs/>
          <w:sz w:val="28"/>
          <w:szCs w:val="28"/>
        </w:rPr>
        <w:t>Все это обеспечивает достаточно высокий уровень авторитета образовательной организации в социуме.</w:t>
      </w:r>
      <w:r w:rsidRPr="00F9061E">
        <w:rPr>
          <w:rFonts w:ascii="Times New Roman" w:hAnsi="Times New Roman" w:cs="Times New Roman"/>
          <w:sz w:val="28"/>
          <w:szCs w:val="28"/>
        </w:rPr>
        <w:t xml:space="preserve"> Школа предоставляет доступное, качественное образование, воспитание и развитие в безопасной и комфортной образовательной среде, ориентированной на возможности и способности обучающихся.</w:t>
      </w:r>
    </w:p>
    <w:p w:rsidR="00615985" w:rsidRPr="00F9061E" w:rsidRDefault="00615985" w:rsidP="00F9061E">
      <w:pPr>
        <w:pStyle w:val="a3"/>
        <w:ind w:firstLine="708"/>
        <w:jc w:val="both"/>
        <w:rPr>
          <w:rFonts w:ascii="Times New Roman" w:hAnsi="Times New Roman" w:cs="Times New Roman"/>
          <w:sz w:val="28"/>
          <w:szCs w:val="28"/>
        </w:rPr>
      </w:pPr>
    </w:p>
    <w:p w:rsidR="00E956FE" w:rsidRDefault="00A63B15" w:rsidP="00956460">
      <w:pPr>
        <w:pStyle w:val="a3"/>
        <w:jc w:val="center"/>
        <w:rPr>
          <w:rFonts w:ascii="Times New Roman" w:hAnsi="Times New Roman" w:cs="Times New Roman"/>
          <w:b/>
          <w:sz w:val="28"/>
          <w:szCs w:val="28"/>
        </w:rPr>
      </w:pPr>
      <w:r>
        <w:rPr>
          <w:rFonts w:ascii="Times New Roman" w:hAnsi="Times New Roman" w:cs="Times New Roman"/>
          <w:b/>
          <w:sz w:val="28"/>
          <w:szCs w:val="28"/>
        </w:rPr>
        <w:t>8</w:t>
      </w:r>
      <w:r w:rsidR="00E956FE" w:rsidRPr="00E956FE">
        <w:rPr>
          <w:rFonts w:ascii="Times New Roman" w:hAnsi="Times New Roman" w:cs="Times New Roman"/>
          <w:b/>
          <w:sz w:val="28"/>
          <w:szCs w:val="28"/>
        </w:rPr>
        <w:t>.</w:t>
      </w:r>
      <w:r w:rsidR="00AD2A2A">
        <w:rPr>
          <w:rFonts w:ascii="Times New Roman" w:hAnsi="Times New Roman" w:cs="Times New Roman"/>
          <w:b/>
          <w:sz w:val="28"/>
          <w:szCs w:val="28"/>
        </w:rPr>
        <w:t xml:space="preserve"> </w:t>
      </w:r>
      <w:r w:rsidR="00E956FE" w:rsidRPr="00E956FE">
        <w:rPr>
          <w:rFonts w:ascii="Times New Roman" w:hAnsi="Times New Roman" w:cs="Times New Roman"/>
          <w:b/>
          <w:sz w:val="28"/>
          <w:szCs w:val="28"/>
        </w:rPr>
        <w:t>Приоритетные</w:t>
      </w:r>
      <w:r w:rsidR="00E8533F">
        <w:rPr>
          <w:rFonts w:ascii="Times New Roman" w:hAnsi="Times New Roman" w:cs="Times New Roman"/>
          <w:b/>
          <w:sz w:val="28"/>
          <w:szCs w:val="28"/>
        </w:rPr>
        <w:t xml:space="preserve"> направления работы школы в 2016-2017</w:t>
      </w:r>
      <w:r w:rsidR="00E956FE" w:rsidRPr="00E956FE">
        <w:rPr>
          <w:rFonts w:ascii="Times New Roman" w:hAnsi="Times New Roman" w:cs="Times New Roman"/>
          <w:b/>
          <w:sz w:val="28"/>
          <w:szCs w:val="28"/>
        </w:rPr>
        <w:t>учебном году</w:t>
      </w:r>
    </w:p>
    <w:p w:rsidR="00F9061E" w:rsidRPr="00956460" w:rsidRDefault="00F9061E" w:rsidP="00956460">
      <w:pPr>
        <w:pStyle w:val="a3"/>
        <w:jc w:val="center"/>
        <w:rPr>
          <w:rFonts w:ascii="Times New Roman" w:hAnsi="Times New Roman" w:cs="Times New Roman"/>
          <w:b/>
          <w:sz w:val="28"/>
          <w:szCs w:val="28"/>
        </w:rPr>
      </w:pPr>
    </w:p>
    <w:p w:rsidR="00E8533F" w:rsidRPr="001D4B9C" w:rsidRDefault="00E8533F" w:rsidP="00E8533F">
      <w:pPr>
        <w:pStyle w:val="a3"/>
        <w:rPr>
          <w:rFonts w:ascii="Times New Roman" w:eastAsia="Times New Roman" w:hAnsi="Times New Roman" w:cs="Times New Roman"/>
          <w:b/>
          <w:sz w:val="28"/>
          <w:szCs w:val="28"/>
        </w:rPr>
      </w:pPr>
      <w:r w:rsidRPr="001D4B9C">
        <w:rPr>
          <w:rFonts w:ascii="Times New Roman" w:eastAsia="Times New Roman" w:hAnsi="Times New Roman" w:cs="Times New Roman"/>
          <w:b/>
          <w:sz w:val="28"/>
          <w:szCs w:val="28"/>
        </w:rPr>
        <w:t xml:space="preserve">I.  </w:t>
      </w:r>
      <w:r>
        <w:rPr>
          <w:rFonts w:ascii="Times New Roman" w:eastAsia="Times New Roman" w:hAnsi="Times New Roman" w:cs="Times New Roman"/>
          <w:b/>
          <w:sz w:val="28"/>
          <w:szCs w:val="28"/>
        </w:rPr>
        <w:t>Создание условий для повышения качества образования</w:t>
      </w:r>
      <w:r w:rsidRPr="001D4B9C">
        <w:rPr>
          <w:rFonts w:ascii="Times New Roman" w:eastAsia="Times New Roman" w:hAnsi="Times New Roman" w:cs="Times New Roman"/>
          <w:b/>
          <w:sz w:val="28"/>
          <w:szCs w:val="28"/>
        </w:rPr>
        <w:t>:</w:t>
      </w:r>
    </w:p>
    <w:p w:rsidR="00E8533F" w:rsidRDefault="00E8533F" w:rsidP="00E8533F">
      <w:pPr>
        <w:pStyle w:val="a3"/>
        <w:jc w:val="both"/>
        <w:rPr>
          <w:rFonts w:ascii="Times New Roman" w:eastAsia="Times New Roman" w:hAnsi="Times New Roman" w:cs="Times New Roman"/>
          <w:sz w:val="28"/>
          <w:szCs w:val="28"/>
        </w:rPr>
      </w:pPr>
      <w:r w:rsidRPr="00E956FE">
        <w:rPr>
          <w:rFonts w:ascii="Times New Roman" w:eastAsia="Times New Roman" w:hAnsi="Times New Roman" w:cs="Times New Roman"/>
          <w:sz w:val="28"/>
          <w:szCs w:val="28"/>
        </w:rPr>
        <w:t xml:space="preserve">1. Организация и осуществление образовательного процесса в </w:t>
      </w:r>
      <w:r>
        <w:rPr>
          <w:rFonts w:ascii="Times New Roman" w:eastAsia="Times New Roman" w:hAnsi="Times New Roman" w:cs="Times New Roman"/>
          <w:sz w:val="28"/>
          <w:szCs w:val="28"/>
        </w:rPr>
        <w:t>соответствии с требованиям ГОС, ФГОС.</w:t>
      </w:r>
    </w:p>
    <w:p w:rsidR="00E8533F" w:rsidRPr="00E956FE" w:rsidRDefault="00E8533F" w:rsidP="00E8533F">
      <w:pPr>
        <w:pStyle w:val="a3"/>
        <w:jc w:val="both"/>
        <w:rPr>
          <w:rFonts w:ascii="Times New Roman" w:hAnsi="Times New Roman" w:cs="Times New Roman"/>
          <w:sz w:val="28"/>
          <w:szCs w:val="28"/>
        </w:rPr>
      </w:pPr>
      <w:r>
        <w:rPr>
          <w:rFonts w:ascii="Times New Roman" w:eastAsia="Times New Roman" w:hAnsi="Times New Roman" w:cs="Times New Roman"/>
          <w:sz w:val="28"/>
          <w:szCs w:val="28"/>
        </w:rPr>
        <w:t>2. Совершенствование внутришкольной системы оценки качества образования с учетом основных положений региональной и муниципальной систем оценки качества образования.</w:t>
      </w:r>
    </w:p>
    <w:p w:rsidR="00E8533F" w:rsidRPr="00E956FE" w:rsidRDefault="00E8533F" w:rsidP="00E8533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E956FE">
        <w:rPr>
          <w:rFonts w:ascii="Times New Roman" w:eastAsia="Times New Roman" w:hAnsi="Times New Roman" w:cs="Times New Roman"/>
          <w:sz w:val="28"/>
          <w:szCs w:val="28"/>
        </w:rPr>
        <w:t>. Обеспечение преемственности всех уровней образования в школе на основе инновационных образовательных технологий, общих подходов к оценке качества</w:t>
      </w:r>
      <w:r>
        <w:rPr>
          <w:rFonts w:ascii="Times New Roman" w:eastAsia="Times New Roman" w:hAnsi="Times New Roman" w:cs="Times New Roman"/>
          <w:sz w:val="28"/>
          <w:szCs w:val="28"/>
        </w:rPr>
        <w:t>.</w:t>
      </w:r>
    </w:p>
    <w:p w:rsidR="00E8533F" w:rsidRPr="00E956FE" w:rsidRDefault="00E8533F" w:rsidP="00E8533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Разработка </w:t>
      </w:r>
      <w:r w:rsidRPr="00E956FE">
        <w:rPr>
          <w:rFonts w:ascii="Times New Roman" w:eastAsia="Times New Roman" w:hAnsi="Times New Roman" w:cs="Times New Roman"/>
          <w:sz w:val="28"/>
          <w:szCs w:val="28"/>
        </w:rPr>
        <w:t>методических подходов, показателей и критериев, обеспечивающих дифференциацию с</w:t>
      </w:r>
      <w:r>
        <w:rPr>
          <w:rFonts w:ascii="Times New Roman" w:eastAsia="Times New Roman" w:hAnsi="Times New Roman" w:cs="Times New Roman"/>
          <w:sz w:val="28"/>
          <w:szCs w:val="28"/>
        </w:rPr>
        <w:t>одержания образования на базовом уровне</w:t>
      </w:r>
      <w:r w:rsidRPr="00E956FE">
        <w:rPr>
          <w:rFonts w:ascii="Times New Roman" w:eastAsia="Times New Roman" w:hAnsi="Times New Roman" w:cs="Times New Roman"/>
          <w:sz w:val="28"/>
          <w:szCs w:val="28"/>
        </w:rPr>
        <w:t>.</w:t>
      </w:r>
    </w:p>
    <w:p w:rsidR="00E8533F" w:rsidRPr="00E956FE" w:rsidRDefault="00E8533F" w:rsidP="00E8533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E956FE">
        <w:rPr>
          <w:rFonts w:ascii="Times New Roman" w:eastAsia="Times New Roman" w:hAnsi="Times New Roman" w:cs="Times New Roman"/>
          <w:sz w:val="28"/>
          <w:szCs w:val="28"/>
        </w:rPr>
        <w:t>. Расширение перечня элективных курсов</w:t>
      </w:r>
      <w:r>
        <w:rPr>
          <w:rFonts w:ascii="Times New Roman" w:eastAsia="Times New Roman" w:hAnsi="Times New Roman" w:cs="Times New Roman"/>
          <w:sz w:val="28"/>
          <w:szCs w:val="28"/>
        </w:rPr>
        <w:t>, спецкурсов и факультативов с целью повышения уровня образования, повышения качества подготовки выпускников к государственной итоговой аттестации.</w:t>
      </w:r>
    </w:p>
    <w:p w:rsidR="00E8533F" w:rsidRPr="001D4B9C" w:rsidRDefault="00E8533F" w:rsidP="00E8533F">
      <w:pPr>
        <w:pStyle w:val="a3"/>
        <w:rPr>
          <w:rFonts w:ascii="Times New Roman" w:eastAsia="Times New Roman" w:hAnsi="Times New Roman" w:cs="Times New Roman"/>
          <w:b/>
          <w:sz w:val="28"/>
          <w:szCs w:val="28"/>
        </w:rPr>
      </w:pPr>
      <w:r w:rsidRPr="001D4B9C">
        <w:rPr>
          <w:rFonts w:ascii="Times New Roman" w:eastAsia="Times New Roman" w:hAnsi="Times New Roman" w:cs="Times New Roman"/>
          <w:b/>
          <w:sz w:val="28"/>
          <w:szCs w:val="28"/>
        </w:rPr>
        <w:t>II. Организация работы с одаренными детьми, совершенствование системы дополнительного образования:</w:t>
      </w:r>
    </w:p>
    <w:p w:rsidR="00E8533F" w:rsidRPr="00E956FE" w:rsidRDefault="00E8533F" w:rsidP="00E8533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1.Совершенствование системы выявления и поддержки талантливых детей, развитие их творческого потенциала, исследовательской деятельности.</w:t>
      </w:r>
    </w:p>
    <w:p w:rsidR="00E8533F" w:rsidRPr="00E956FE" w:rsidRDefault="00E8533F" w:rsidP="00E8533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956F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Повышение эффективности работы по развитию творческих способностей, интеллектуально-нравственных качеств обучающихся. </w:t>
      </w:r>
    </w:p>
    <w:p w:rsidR="00E8533F" w:rsidRPr="00E956FE" w:rsidRDefault="00E8533F" w:rsidP="00E8533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E956FE">
        <w:rPr>
          <w:rFonts w:ascii="Times New Roman" w:eastAsia="Times New Roman" w:hAnsi="Times New Roman" w:cs="Times New Roman"/>
          <w:sz w:val="28"/>
          <w:szCs w:val="28"/>
        </w:rPr>
        <w:t xml:space="preserve">. Формирование базы данных об одаренных </w:t>
      </w:r>
      <w:r>
        <w:rPr>
          <w:rFonts w:ascii="Times New Roman" w:eastAsia="Times New Roman" w:hAnsi="Times New Roman" w:cs="Times New Roman"/>
          <w:sz w:val="28"/>
          <w:szCs w:val="28"/>
        </w:rPr>
        <w:t>обучающихся</w:t>
      </w:r>
      <w:r w:rsidRPr="00E956FE">
        <w:rPr>
          <w:rFonts w:ascii="Times New Roman" w:eastAsia="Times New Roman" w:hAnsi="Times New Roman" w:cs="Times New Roman"/>
          <w:sz w:val="28"/>
          <w:szCs w:val="28"/>
        </w:rPr>
        <w:t xml:space="preserve"> и специфической направленности их одаренности.</w:t>
      </w:r>
    </w:p>
    <w:p w:rsidR="00E8533F" w:rsidRPr="00E956FE" w:rsidRDefault="00E8533F" w:rsidP="00E8533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Совершенствование </w:t>
      </w:r>
      <w:r w:rsidRPr="00E956FE">
        <w:rPr>
          <w:rFonts w:ascii="Times New Roman" w:eastAsia="Times New Roman" w:hAnsi="Times New Roman" w:cs="Times New Roman"/>
          <w:sz w:val="28"/>
          <w:szCs w:val="28"/>
        </w:rPr>
        <w:t>работы НОУ «</w:t>
      </w:r>
      <w:r>
        <w:rPr>
          <w:rFonts w:ascii="Times New Roman" w:eastAsia="Times New Roman" w:hAnsi="Times New Roman" w:cs="Times New Roman"/>
          <w:sz w:val="28"/>
          <w:szCs w:val="28"/>
        </w:rPr>
        <w:t>Эврика</w:t>
      </w:r>
      <w:r w:rsidRPr="00E956FE">
        <w:rPr>
          <w:rFonts w:ascii="Times New Roman" w:eastAsia="Times New Roman" w:hAnsi="Times New Roman" w:cs="Times New Roman"/>
          <w:sz w:val="28"/>
          <w:szCs w:val="28"/>
        </w:rPr>
        <w:t>».</w:t>
      </w:r>
    </w:p>
    <w:p w:rsidR="00E8533F" w:rsidRPr="00E956FE" w:rsidRDefault="00E8533F" w:rsidP="00E8533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E956FE">
        <w:rPr>
          <w:rFonts w:ascii="Times New Roman" w:eastAsia="Times New Roman" w:hAnsi="Times New Roman" w:cs="Times New Roman"/>
          <w:sz w:val="28"/>
          <w:szCs w:val="28"/>
        </w:rPr>
        <w:t xml:space="preserve">.Развитие системы </w:t>
      </w:r>
      <w:r>
        <w:rPr>
          <w:rFonts w:ascii="Times New Roman" w:eastAsia="Times New Roman" w:hAnsi="Times New Roman" w:cs="Times New Roman"/>
          <w:sz w:val="28"/>
          <w:szCs w:val="28"/>
        </w:rPr>
        <w:t>внутри</w:t>
      </w:r>
      <w:r w:rsidRPr="00E956FE">
        <w:rPr>
          <w:rFonts w:ascii="Times New Roman" w:eastAsia="Times New Roman" w:hAnsi="Times New Roman" w:cs="Times New Roman"/>
          <w:sz w:val="28"/>
          <w:szCs w:val="28"/>
        </w:rPr>
        <w:t>школьных конкурсов и олимпиад, поддерживающих творческую активность одаренных детей.</w:t>
      </w:r>
    </w:p>
    <w:p w:rsidR="00E8533F" w:rsidRPr="00E956FE" w:rsidRDefault="00E8533F" w:rsidP="00E60AC6">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E956FE">
        <w:rPr>
          <w:rFonts w:ascii="Times New Roman" w:eastAsia="Times New Roman" w:hAnsi="Times New Roman" w:cs="Times New Roman"/>
          <w:sz w:val="28"/>
          <w:szCs w:val="28"/>
        </w:rPr>
        <w:t xml:space="preserve">. Организация участия одаренных </w:t>
      </w:r>
      <w:r>
        <w:rPr>
          <w:rFonts w:ascii="Times New Roman" w:eastAsia="Times New Roman" w:hAnsi="Times New Roman" w:cs="Times New Roman"/>
          <w:sz w:val="28"/>
          <w:szCs w:val="28"/>
        </w:rPr>
        <w:t>обучающихся</w:t>
      </w:r>
      <w:r w:rsidRPr="00E956FE">
        <w:rPr>
          <w:rFonts w:ascii="Times New Roman" w:eastAsia="Times New Roman" w:hAnsi="Times New Roman" w:cs="Times New Roman"/>
          <w:sz w:val="28"/>
          <w:szCs w:val="28"/>
        </w:rPr>
        <w:t xml:space="preserve"> в конкурсах и олимпиадах городского, </w:t>
      </w:r>
      <w:r>
        <w:rPr>
          <w:rFonts w:ascii="Times New Roman" w:eastAsia="Times New Roman" w:hAnsi="Times New Roman" w:cs="Times New Roman"/>
          <w:sz w:val="28"/>
          <w:szCs w:val="28"/>
        </w:rPr>
        <w:t>краевого, федерального</w:t>
      </w:r>
      <w:r w:rsidR="00E60AC6">
        <w:rPr>
          <w:rFonts w:ascii="Times New Roman" w:eastAsia="Times New Roman" w:hAnsi="Times New Roman" w:cs="Times New Roman"/>
          <w:sz w:val="28"/>
          <w:szCs w:val="28"/>
        </w:rPr>
        <w:t xml:space="preserve"> уровней. </w:t>
      </w:r>
    </w:p>
    <w:p w:rsidR="00E8533F" w:rsidRPr="001D4B9C" w:rsidRDefault="00E8533F" w:rsidP="00E8533F">
      <w:pPr>
        <w:pStyle w:val="a3"/>
        <w:rPr>
          <w:rFonts w:ascii="Times New Roman" w:eastAsia="Times New Roman" w:hAnsi="Times New Roman" w:cs="Times New Roman"/>
          <w:b/>
          <w:sz w:val="28"/>
          <w:szCs w:val="28"/>
        </w:rPr>
      </w:pPr>
      <w:r w:rsidRPr="001D4B9C">
        <w:rPr>
          <w:rFonts w:ascii="Times New Roman" w:eastAsia="Times New Roman" w:hAnsi="Times New Roman" w:cs="Times New Roman"/>
          <w:b/>
          <w:sz w:val="28"/>
          <w:szCs w:val="28"/>
        </w:rPr>
        <w:lastRenderedPageBreak/>
        <w:t>III. Совершенствование воспитательной системы школы:</w:t>
      </w:r>
    </w:p>
    <w:p w:rsidR="00E8533F" w:rsidRDefault="00E8533F" w:rsidP="00E8533F">
      <w:pPr>
        <w:pStyle w:val="a3"/>
        <w:jc w:val="both"/>
        <w:rPr>
          <w:rFonts w:ascii="Times New Roman" w:eastAsia="Times New Roman" w:hAnsi="Times New Roman" w:cs="Times New Roman"/>
          <w:sz w:val="28"/>
          <w:szCs w:val="28"/>
        </w:rPr>
      </w:pPr>
      <w:r w:rsidRPr="001D4B9C">
        <w:rPr>
          <w:rFonts w:ascii="Times New Roman" w:eastAsia="Times New Roman" w:hAnsi="Times New Roman" w:cs="Times New Roman"/>
          <w:sz w:val="28"/>
          <w:szCs w:val="28"/>
        </w:rPr>
        <w:t xml:space="preserve">1.Активизация </w:t>
      </w:r>
      <w:r>
        <w:rPr>
          <w:rFonts w:ascii="Times New Roman" w:eastAsia="Times New Roman" w:hAnsi="Times New Roman" w:cs="Times New Roman"/>
          <w:sz w:val="28"/>
          <w:szCs w:val="28"/>
        </w:rPr>
        <w:t>работы классных руководителей и учителей-предметников по формированию личностных качеств обучающихся.</w:t>
      </w:r>
    </w:p>
    <w:p w:rsidR="00E8533F" w:rsidRDefault="00E8533F" w:rsidP="00E8533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2.Создание условий проявления творческой активности, обучающихся в различных сферах социально значимой деятельности.</w:t>
      </w:r>
    </w:p>
    <w:p w:rsidR="00E8533F" w:rsidRDefault="00E8533F" w:rsidP="00E8533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3.Формирование гуманистического мировоззрения обучающихся, способных осознанно выстраивать свою жизнь и нравственно развиваться.</w:t>
      </w:r>
    </w:p>
    <w:p w:rsidR="00E8533F" w:rsidRDefault="00E8533F" w:rsidP="00E8533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4.Приобщение обучающихся к ведущим духовным ценностям своего народа, его культуре, традициям и обычаям.</w:t>
      </w:r>
    </w:p>
    <w:p w:rsidR="00E8533F" w:rsidRPr="001D4B9C" w:rsidRDefault="00E8533F" w:rsidP="00E60AC6">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5.Создание эффективной системы профилактики асоциального поведения детей и подростков, детской беспризорности, правонарушен</w:t>
      </w:r>
      <w:r w:rsidR="00E60AC6">
        <w:rPr>
          <w:rFonts w:ascii="Times New Roman" w:eastAsia="Times New Roman" w:hAnsi="Times New Roman" w:cs="Times New Roman"/>
          <w:sz w:val="28"/>
          <w:szCs w:val="28"/>
        </w:rPr>
        <w:t>ий и других негативных явлений.</w:t>
      </w:r>
    </w:p>
    <w:p w:rsidR="00E8533F" w:rsidRDefault="00E8533F" w:rsidP="00E8533F">
      <w:pPr>
        <w:pStyle w:val="a3"/>
        <w:rPr>
          <w:rFonts w:ascii="Times New Roman" w:eastAsia="Times New Roman" w:hAnsi="Times New Roman" w:cs="Times New Roman"/>
          <w:sz w:val="28"/>
          <w:szCs w:val="28"/>
        </w:rPr>
      </w:pPr>
      <w:r w:rsidRPr="009167D4">
        <w:rPr>
          <w:rFonts w:ascii="Times New Roman" w:eastAsia="Times New Roman" w:hAnsi="Times New Roman" w:cs="Times New Roman"/>
          <w:b/>
          <w:sz w:val="28"/>
          <w:szCs w:val="28"/>
        </w:rPr>
        <w:t xml:space="preserve">IV. Развитие методической работы </w:t>
      </w:r>
      <w:r>
        <w:rPr>
          <w:rFonts w:ascii="Times New Roman" w:eastAsia="Times New Roman" w:hAnsi="Times New Roman" w:cs="Times New Roman"/>
          <w:b/>
          <w:sz w:val="28"/>
          <w:szCs w:val="28"/>
        </w:rPr>
        <w:t>в учреждении</w:t>
      </w:r>
      <w:r w:rsidRPr="009167D4">
        <w:rPr>
          <w:rFonts w:ascii="Times New Roman" w:eastAsia="Times New Roman" w:hAnsi="Times New Roman" w:cs="Times New Roman"/>
          <w:b/>
          <w:sz w:val="28"/>
          <w:szCs w:val="28"/>
        </w:rPr>
        <w:t>, повышения профессиональной компетентности педагогов</w:t>
      </w:r>
      <w:r>
        <w:rPr>
          <w:rFonts w:ascii="Times New Roman" w:eastAsia="Times New Roman" w:hAnsi="Times New Roman" w:cs="Times New Roman"/>
          <w:sz w:val="28"/>
          <w:szCs w:val="28"/>
        </w:rPr>
        <w:t>:</w:t>
      </w:r>
    </w:p>
    <w:p w:rsidR="00E8533F" w:rsidRPr="00E956FE" w:rsidRDefault="00E8533F" w:rsidP="00E8533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E956FE">
        <w:rPr>
          <w:rFonts w:ascii="Times New Roman" w:eastAsia="Times New Roman" w:hAnsi="Times New Roman" w:cs="Times New Roman"/>
          <w:sz w:val="28"/>
          <w:szCs w:val="28"/>
        </w:rPr>
        <w:t>Обеспечение условий повышения уровня профессиональной компетентности педагогов, реализующих обра</w:t>
      </w:r>
      <w:r>
        <w:rPr>
          <w:rFonts w:ascii="Times New Roman" w:eastAsia="Times New Roman" w:hAnsi="Times New Roman" w:cs="Times New Roman"/>
          <w:sz w:val="28"/>
          <w:szCs w:val="28"/>
        </w:rPr>
        <w:t>зовательную деятельность в учреждении</w:t>
      </w:r>
      <w:r w:rsidRPr="00E956FE">
        <w:rPr>
          <w:rFonts w:ascii="Times New Roman" w:eastAsia="Times New Roman" w:hAnsi="Times New Roman" w:cs="Times New Roman"/>
          <w:sz w:val="28"/>
          <w:szCs w:val="28"/>
        </w:rPr>
        <w:t xml:space="preserve"> через систему психолого-педагогических семинаров и мастер</w:t>
      </w:r>
      <w:r>
        <w:rPr>
          <w:rFonts w:ascii="Times New Roman" w:eastAsia="Times New Roman" w:hAnsi="Times New Roman" w:cs="Times New Roman"/>
          <w:sz w:val="28"/>
          <w:szCs w:val="28"/>
        </w:rPr>
        <w:t>-</w:t>
      </w:r>
      <w:r w:rsidRPr="00E956FE">
        <w:rPr>
          <w:rFonts w:ascii="Times New Roman" w:eastAsia="Times New Roman" w:hAnsi="Times New Roman" w:cs="Times New Roman"/>
          <w:sz w:val="28"/>
          <w:szCs w:val="28"/>
        </w:rPr>
        <w:t xml:space="preserve"> классов.</w:t>
      </w:r>
    </w:p>
    <w:p w:rsidR="00E8533F" w:rsidRPr="00E956FE" w:rsidRDefault="00E8533F" w:rsidP="00E8533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956FE">
        <w:rPr>
          <w:rFonts w:ascii="Times New Roman" w:eastAsia="Times New Roman" w:hAnsi="Times New Roman" w:cs="Times New Roman"/>
          <w:sz w:val="28"/>
          <w:szCs w:val="28"/>
        </w:rPr>
        <w:t>Внедрение эффективных механизмов орган</w:t>
      </w:r>
      <w:r>
        <w:rPr>
          <w:rFonts w:ascii="Times New Roman" w:eastAsia="Times New Roman" w:hAnsi="Times New Roman" w:cs="Times New Roman"/>
          <w:sz w:val="28"/>
          <w:szCs w:val="28"/>
        </w:rPr>
        <w:t>изации</w:t>
      </w:r>
      <w:r w:rsidRPr="00E956FE">
        <w:rPr>
          <w:rFonts w:ascii="Times New Roman" w:eastAsia="Times New Roman" w:hAnsi="Times New Roman" w:cs="Times New Roman"/>
          <w:sz w:val="28"/>
          <w:szCs w:val="28"/>
        </w:rPr>
        <w:t xml:space="preserve"> повышения уровня профессионально-педагогической компетентности учителей.</w:t>
      </w:r>
    </w:p>
    <w:p w:rsidR="00E8533F" w:rsidRPr="00E956FE" w:rsidRDefault="00E8533F" w:rsidP="00E8533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E956FE">
        <w:rPr>
          <w:rFonts w:ascii="Times New Roman" w:eastAsia="Times New Roman" w:hAnsi="Times New Roman" w:cs="Times New Roman"/>
          <w:sz w:val="28"/>
          <w:szCs w:val="28"/>
        </w:rPr>
        <w:t xml:space="preserve">Увеличение числа педагогов, активно </w:t>
      </w:r>
      <w:r>
        <w:rPr>
          <w:rFonts w:ascii="Times New Roman" w:eastAsia="Times New Roman" w:hAnsi="Times New Roman" w:cs="Times New Roman"/>
          <w:sz w:val="28"/>
          <w:szCs w:val="28"/>
        </w:rPr>
        <w:t>участвующих в педагогических конкурсах, конференциях.</w:t>
      </w:r>
    </w:p>
    <w:p w:rsidR="00E8533F" w:rsidRPr="00E956FE" w:rsidRDefault="00E8533F" w:rsidP="00E60AC6">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956FE">
        <w:rPr>
          <w:rFonts w:ascii="Times New Roman" w:eastAsia="Times New Roman" w:hAnsi="Times New Roman" w:cs="Times New Roman"/>
          <w:sz w:val="28"/>
          <w:szCs w:val="28"/>
        </w:rPr>
        <w:t>Формирование готовности педагогов к распространению профессионального опыта среди педагогиче</w:t>
      </w:r>
      <w:r w:rsidR="00E60AC6">
        <w:rPr>
          <w:rFonts w:ascii="Times New Roman" w:eastAsia="Times New Roman" w:hAnsi="Times New Roman" w:cs="Times New Roman"/>
          <w:sz w:val="28"/>
          <w:szCs w:val="28"/>
        </w:rPr>
        <w:t>ского сообщества города, края.</w:t>
      </w:r>
    </w:p>
    <w:p w:rsidR="00E8533F" w:rsidRPr="009167D4" w:rsidRDefault="00E8533F" w:rsidP="00E8533F">
      <w:pPr>
        <w:pStyle w:val="a3"/>
        <w:rPr>
          <w:rFonts w:ascii="Times New Roman" w:eastAsia="Times New Roman" w:hAnsi="Times New Roman" w:cs="Times New Roman"/>
          <w:b/>
          <w:sz w:val="28"/>
          <w:szCs w:val="28"/>
        </w:rPr>
      </w:pPr>
      <w:r w:rsidRPr="009167D4">
        <w:rPr>
          <w:rFonts w:ascii="Times New Roman" w:eastAsia="Times New Roman" w:hAnsi="Times New Roman" w:cs="Times New Roman"/>
          <w:b/>
          <w:sz w:val="28"/>
          <w:szCs w:val="28"/>
        </w:rPr>
        <w:t>V.  Развитие школьной инфраструктуры:</w:t>
      </w:r>
    </w:p>
    <w:p w:rsidR="00E8533F" w:rsidRPr="00E956FE" w:rsidRDefault="00E8533F" w:rsidP="00E8533F">
      <w:pPr>
        <w:pStyle w:val="a3"/>
        <w:jc w:val="both"/>
        <w:rPr>
          <w:rFonts w:ascii="Times New Roman" w:hAnsi="Times New Roman" w:cs="Times New Roman"/>
          <w:sz w:val="28"/>
          <w:szCs w:val="28"/>
        </w:rPr>
      </w:pPr>
      <w:r>
        <w:rPr>
          <w:rFonts w:ascii="Times New Roman" w:hAnsi="Times New Roman" w:cs="Times New Roman"/>
          <w:sz w:val="28"/>
          <w:szCs w:val="28"/>
        </w:rPr>
        <w:t>1. Дальнейшее развитие процесса</w:t>
      </w:r>
      <w:r w:rsidRPr="00E956FE">
        <w:rPr>
          <w:rFonts w:ascii="Times New Roman" w:hAnsi="Times New Roman" w:cs="Times New Roman"/>
          <w:sz w:val="28"/>
          <w:szCs w:val="28"/>
        </w:rPr>
        <w:t xml:space="preserve"> информат</w:t>
      </w:r>
      <w:r>
        <w:rPr>
          <w:rFonts w:ascii="Times New Roman" w:hAnsi="Times New Roman" w:cs="Times New Roman"/>
          <w:sz w:val="28"/>
          <w:szCs w:val="28"/>
        </w:rPr>
        <w:t>изации в учреждении</w:t>
      </w:r>
      <w:r w:rsidRPr="00E956FE">
        <w:rPr>
          <w:rFonts w:ascii="Times New Roman" w:hAnsi="Times New Roman" w:cs="Times New Roman"/>
          <w:sz w:val="28"/>
          <w:szCs w:val="28"/>
        </w:rPr>
        <w:t xml:space="preserve">. </w:t>
      </w:r>
    </w:p>
    <w:p w:rsidR="00E8533F" w:rsidRPr="00E956FE" w:rsidRDefault="00E8533F" w:rsidP="00E8533F">
      <w:pPr>
        <w:pStyle w:val="a3"/>
        <w:jc w:val="both"/>
        <w:rPr>
          <w:rFonts w:ascii="Times New Roman" w:hAnsi="Times New Roman" w:cs="Times New Roman"/>
          <w:sz w:val="28"/>
          <w:szCs w:val="28"/>
        </w:rPr>
      </w:pPr>
      <w:r>
        <w:rPr>
          <w:rFonts w:ascii="Times New Roman" w:hAnsi="Times New Roman" w:cs="Times New Roman"/>
          <w:sz w:val="28"/>
          <w:szCs w:val="28"/>
        </w:rPr>
        <w:t xml:space="preserve">2. Проведение </w:t>
      </w:r>
      <w:r w:rsidR="00E60AC6">
        <w:rPr>
          <w:rFonts w:ascii="Times New Roman" w:hAnsi="Times New Roman" w:cs="Times New Roman"/>
          <w:sz w:val="28"/>
          <w:szCs w:val="28"/>
        </w:rPr>
        <w:t>плановых ремонтов в учреждении.</w:t>
      </w:r>
    </w:p>
    <w:p w:rsidR="00E8533F" w:rsidRPr="009167D4" w:rsidRDefault="00E8533F" w:rsidP="00E8533F">
      <w:pPr>
        <w:pStyle w:val="a3"/>
        <w:rPr>
          <w:rFonts w:ascii="Times New Roman" w:eastAsia="Times New Roman" w:hAnsi="Times New Roman" w:cs="Times New Roman"/>
          <w:b/>
          <w:sz w:val="28"/>
          <w:szCs w:val="28"/>
        </w:rPr>
      </w:pPr>
      <w:r w:rsidRPr="009167D4">
        <w:rPr>
          <w:rFonts w:ascii="Times New Roman" w:eastAsia="Times New Roman" w:hAnsi="Times New Roman" w:cs="Times New Roman"/>
          <w:b/>
          <w:sz w:val="28"/>
          <w:szCs w:val="28"/>
        </w:rPr>
        <w:t>VI. Сохранение и укрепление здоровья школьников:</w:t>
      </w:r>
    </w:p>
    <w:p w:rsidR="00E8533F" w:rsidRPr="00E956FE" w:rsidRDefault="00E8533F" w:rsidP="00E8533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1.Совершенствование здоровье</w:t>
      </w:r>
      <w:r w:rsidRPr="00E956FE">
        <w:rPr>
          <w:rFonts w:ascii="Times New Roman" w:eastAsia="Times New Roman" w:hAnsi="Times New Roman" w:cs="Times New Roman"/>
          <w:sz w:val="28"/>
          <w:szCs w:val="28"/>
        </w:rPr>
        <w:t>сберегающих условий образовательного процесса.</w:t>
      </w:r>
    </w:p>
    <w:p w:rsidR="00E8533F" w:rsidRDefault="00E8533F" w:rsidP="00E60AC6">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956FE">
        <w:rPr>
          <w:rFonts w:ascii="Times New Roman" w:eastAsia="Times New Roman" w:hAnsi="Times New Roman" w:cs="Times New Roman"/>
          <w:sz w:val="28"/>
          <w:szCs w:val="28"/>
        </w:rPr>
        <w:t xml:space="preserve"> Разработка и внедрение в образовательную практику системы мероприятий, сохраняющих здоровье школьников,</w:t>
      </w:r>
      <w:r>
        <w:rPr>
          <w:rFonts w:ascii="Times New Roman" w:eastAsia="Times New Roman" w:hAnsi="Times New Roman" w:cs="Times New Roman"/>
          <w:sz w:val="28"/>
          <w:szCs w:val="28"/>
        </w:rPr>
        <w:t xml:space="preserve"> продолжение системы проведения ежемесячных дней здоровья.</w:t>
      </w:r>
      <w:r w:rsidRPr="00E956FE">
        <w:rPr>
          <w:rFonts w:ascii="Times New Roman" w:eastAsia="Times New Roman" w:hAnsi="Times New Roman" w:cs="Times New Roman"/>
          <w:sz w:val="28"/>
          <w:szCs w:val="28"/>
        </w:rPr>
        <w:t xml:space="preserve"> </w:t>
      </w:r>
    </w:p>
    <w:p w:rsidR="00E8533F" w:rsidRPr="009167D4" w:rsidRDefault="00E8533F" w:rsidP="00E8533F">
      <w:pPr>
        <w:pStyle w:val="a3"/>
        <w:rPr>
          <w:rFonts w:ascii="Times New Roman" w:eastAsia="Times New Roman" w:hAnsi="Times New Roman" w:cs="Times New Roman"/>
          <w:b/>
          <w:sz w:val="28"/>
          <w:szCs w:val="28"/>
        </w:rPr>
      </w:pPr>
      <w:r w:rsidRPr="009167D4">
        <w:rPr>
          <w:rFonts w:ascii="Times New Roman" w:eastAsia="Times New Roman" w:hAnsi="Times New Roman" w:cs="Times New Roman"/>
          <w:b/>
          <w:sz w:val="28"/>
          <w:szCs w:val="28"/>
        </w:rPr>
        <w:t>VII. Развитие социального партнерства:</w:t>
      </w:r>
    </w:p>
    <w:p w:rsidR="00E8533F" w:rsidRDefault="00E8533F" w:rsidP="00E8533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1.Развитие партнерских отношений с центрами дополнительного образования в городе с целью большей занятости обучающихся учреждения.</w:t>
      </w:r>
    </w:p>
    <w:p w:rsidR="00E8533F" w:rsidRPr="00E956FE" w:rsidRDefault="00E8533F" w:rsidP="00E8533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Развитие партнерских отношений с учреждениями СПО города с целью проведения профориентационной работы в 9 классах.</w:t>
      </w:r>
    </w:p>
    <w:p w:rsidR="00E8533F" w:rsidRDefault="00E8533F" w:rsidP="00E60AC6">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3.Развитие партнерских отношений с ТОС №8.</w:t>
      </w:r>
      <w:r w:rsidRPr="00E956FE">
        <w:rPr>
          <w:rFonts w:ascii="Times New Roman" w:eastAsia="Times New Roman" w:hAnsi="Times New Roman" w:cs="Times New Roman"/>
          <w:sz w:val="28"/>
          <w:szCs w:val="28"/>
        </w:rPr>
        <w:t xml:space="preserve"> </w:t>
      </w:r>
    </w:p>
    <w:p w:rsidR="00E8533F" w:rsidRPr="009167D4" w:rsidRDefault="00E8533F" w:rsidP="00E8533F">
      <w:pPr>
        <w:pStyle w:val="a3"/>
        <w:rPr>
          <w:rFonts w:ascii="Times New Roman" w:eastAsia="Times New Roman" w:hAnsi="Times New Roman" w:cs="Times New Roman"/>
          <w:b/>
          <w:sz w:val="28"/>
          <w:szCs w:val="28"/>
        </w:rPr>
      </w:pPr>
      <w:r w:rsidRPr="009167D4">
        <w:rPr>
          <w:rFonts w:ascii="Times New Roman" w:eastAsia="Times New Roman" w:hAnsi="Times New Roman" w:cs="Times New Roman"/>
          <w:b/>
          <w:sz w:val="28"/>
          <w:szCs w:val="28"/>
        </w:rPr>
        <w:t>VIII. Развитие системы управления школой:</w:t>
      </w:r>
    </w:p>
    <w:p w:rsidR="00E8533F" w:rsidRPr="00E956FE" w:rsidRDefault="00E8533F" w:rsidP="00E8533F">
      <w:pPr>
        <w:pStyle w:val="a3"/>
        <w:jc w:val="both"/>
        <w:rPr>
          <w:rFonts w:ascii="Times New Roman" w:eastAsia="Times New Roman" w:hAnsi="Times New Roman" w:cs="Times New Roman"/>
          <w:sz w:val="28"/>
          <w:szCs w:val="28"/>
        </w:rPr>
      </w:pPr>
      <w:r w:rsidRPr="00E956FE">
        <w:rPr>
          <w:rFonts w:ascii="Times New Roman" w:eastAsia="Times New Roman" w:hAnsi="Times New Roman" w:cs="Times New Roman"/>
          <w:sz w:val="28"/>
          <w:szCs w:val="28"/>
        </w:rPr>
        <w:t>1. Обеспечение эффективного управления образов</w:t>
      </w:r>
      <w:r>
        <w:rPr>
          <w:rFonts w:ascii="Times New Roman" w:eastAsia="Times New Roman" w:hAnsi="Times New Roman" w:cs="Times New Roman"/>
          <w:sz w:val="28"/>
          <w:szCs w:val="28"/>
        </w:rPr>
        <w:t>ательным процессом, реализация</w:t>
      </w:r>
      <w:r w:rsidRPr="00E956FE">
        <w:rPr>
          <w:rFonts w:ascii="Times New Roman" w:eastAsia="Times New Roman" w:hAnsi="Times New Roman" w:cs="Times New Roman"/>
          <w:sz w:val="28"/>
          <w:szCs w:val="28"/>
        </w:rPr>
        <w:t xml:space="preserve"> Программы развития</w:t>
      </w:r>
      <w:r>
        <w:rPr>
          <w:rFonts w:ascii="Times New Roman" w:eastAsia="Times New Roman" w:hAnsi="Times New Roman" w:cs="Times New Roman"/>
          <w:sz w:val="28"/>
          <w:szCs w:val="28"/>
        </w:rPr>
        <w:t xml:space="preserve"> учреждения</w:t>
      </w:r>
      <w:r w:rsidRPr="00E956FE">
        <w:rPr>
          <w:rFonts w:ascii="Times New Roman" w:eastAsia="Times New Roman" w:hAnsi="Times New Roman" w:cs="Times New Roman"/>
          <w:sz w:val="28"/>
          <w:szCs w:val="28"/>
        </w:rPr>
        <w:t xml:space="preserve">. </w:t>
      </w:r>
    </w:p>
    <w:p w:rsidR="00E8533F" w:rsidRDefault="00E8533F" w:rsidP="00E8533F">
      <w:pPr>
        <w:pStyle w:val="a3"/>
        <w:jc w:val="both"/>
        <w:rPr>
          <w:rFonts w:ascii="Times New Roman" w:eastAsia="Times New Roman" w:hAnsi="Times New Roman" w:cs="Times New Roman"/>
          <w:sz w:val="28"/>
          <w:szCs w:val="28"/>
        </w:rPr>
      </w:pPr>
      <w:r w:rsidRPr="00E956FE">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Совершенствование системы самоуправления в детском коллективе через детское объединение.</w:t>
      </w:r>
    </w:p>
    <w:p w:rsidR="00E8533F" w:rsidRPr="00E60AC6" w:rsidRDefault="00E8533F" w:rsidP="00E60AC6">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3.Увеличение роли Управляющего совета школы в управле</w:t>
      </w:r>
      <w:r w:rsidR="00E60AC6">
        <w:rPr>
          <w:rFonts w:ascii="Times New Roman" w:eastAsia="Times New Roman" w:hAnsi="Times New Roman" w:cs="Times New Roman"/>
          <w:sz w:val="28"/>
          <w:szCs w:val="28"/>
        </w:rPr>
        <w:t>нии образовательным учреждением</w:t>
      </w:r>
    </w:p>
    <w:p w:rsidR="00FB75BB" w:rsidRDefault="00FB75BB" w:rsidP="00B16C50">
      <w:pPr>
        <w:pStyle w:val="ConsPlusNormal"/>
        <w:jc w:val="center"/>
        <w:rPr>
          <w:rFonts w:ascii="Times New Roman" w:hAnsi="Times New Roman" w:cs="Times New Roman"/>
          <w:b/>
          <w:bCs/>
          <w:sz w:val="28"/>
          <w:szCs w:val="28"/>
        </w:rPr>
      </w:pPr>
    </w:p>
    <w:p w:rsidR="00E60AC6" w:rsidRDefault="00E60AC6" w:rsidP="00F13D0C">
      <w:pPr>
        <w:pStyle w:val="ConsPlusNormal"/>
        <w:jc w:val="center"/>
        <w:rPr>
          <w:rFonts w:ascii="Times New Roman" w:hAnsi="Times New Roman" w:cs="Times New Roman"/>
          <w:b/>
          <w:bCs/>
          <w:sz w:val="28"/>
          <w:szCs w:val="28"/>
        </w:rPr>
      </w:pPr>
    </w:p>
    <w:p w:rsidR="00F13D0C" w:rsidRPr="001539D7" w:rsidRDefault="00F13D0C" w:rsidP="00F13D0C">
      <w:pPr>
        <w:pStyle w:val="ConsPlusNormal"/>
        <w:jc w:val="center"/>
        <w:rPr>
          <w:rFonts w:ascii="Times New Roman" w:hAnsi="Times New Roman" w:cs="Times New Roman"/>
          <w:b/>
          <w:bCs/>
          <w:sz w:val="28"/>
          <w:szCs w:val="28"/>
        </w:rPr>
      </w:pPr>
      <w:r w:rsidRPr="001539D7">
        <w:rPr>
          <w:rFonts w:ascii="Times New Roman" w:hAnsi="Times New Roman" w:cs="Times New Roman"/>
          <w:b/>
          <w:bCs/>
          <w:sz w:val="28"/>
          <w:szCs w:val="28"/>
        </w:rPr>
        <w:t>ПОКАЗАТЕЛИ</w:t>
      </w:r>
    </w:p>
    <w:p w:rsidR="00F13D0C" w:rsidRDefault="00F13D0C" w:rsidP="00F13D0C">
      <w:pPr>
        <w:pStyle w:val="ConsPlusNormal"/>
        <w:jc w:val="center"/>
        <w:rPr>
          <w:rFonts w:ascii="Times New Roman" w:hAnsi="Times New Roman" w:cs="Times New Roman"/>
          <w:b/>
          <w:bCs/>
          <w:sz w:val="28"/>
          <w:szCs w:val="28"/>
        </w:rPr>
      </w:pPr>
      <w:r w:rsidRPr="001539D7">
        <w:rPr>
          <w:rFonts w:ascii="Times New Roman" w:hAnsi="Times New Roman" w:cs="Times New Roman"/>
          <w:b/>
          <w:bCs/>
          <w:sz w:val="28"/>
          <w:szCs w:val="28"/>
        </w:rPr>
        <w:t>деятельности муниципального бюджетного общеобр</w:t>
      </w:r>
      <w:r>
        <w:rPr>
          <w:rFonts w:ascii="Times New Roman" w:hAnsi="Times New Roman" w:cs="Times New Roman"/>
          <w:b/>
          <w:bCs/>
          <w:sz w:val="28"/>
          <w:szCs w:val="28"/>
        </w:rPr>
        <w:t>азовательного учреждения средней общеобразовательной</w:t>
      </w:r>
      <w:r w:rsidRPr="001539D7">
        <w:rPr>
          <w:rFonts w:ascii="Times New Roman" w:hAnsi="Times New Roman" w:cs="Times New Roman"/>
          <w:b/>
          <w:bCs/>
          <w:sz w:val="28"/>
          <w:szCs w:val="28"/>
        </w:rPr>
        <w:t xml:space="preserve"> школ</w:t>
      </w:r>
      <w:r>
        <w:rPr>
          <w:rFonts w:ascii="Times New Roman" w:hAnsi="Times New Roman" w:cs="Times New Roman"/>
          <w:b/>
          <w:bCs/>
          <w:sz w:val="28"/>
          <w:szCs w:val="28"/>
        </w:rPr>
        <w:t>ы № 16</w:t>
      </w:r>
    </w:p>
    <w:p w:rsidR="00F13D0C" w:rsidRPr="001539D7" w:rsidRDefault="00F13D0C" w:rsidP="00F13D0C">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города</w:t>
      </w:r>
      <w:r w:rsidRPr="001539D7">
        <w:rPr>
          <w:rFonts w:ascii="Times New Roman" w:hAnsi="Times New Roman" w:cs="Times New Roman"/>
          <w:b/>
          <w:bCs/>
          <w:sz w:val="28"/>
          <w:szCs w:val="28"/>
        </w:rPr>
        <w:t xml:space="preserve"> Невинномысска</w:t>
      </w:r>
    </w:p>
    <w:p w:rsidR="00F13D0C" w:rsidRPr="001539D7" w:rsidRDefault="00F13D0C" w:rsidP="00F13D0C">
      <w:pPr>
        <w:pStyle w:val="ConsPlusNormal"/>
        <w:jc w:val="center"/>
        <w:rPr>
          <w:rFonts w:ascii="Times New Roman" w:hAnsi="Times New Roman" w:cs="Times New Roman"/>
          <w:b/>
          <w:bCs/>
          <w:sz w:val="28"/>
          <w:szCs w:val="28"/>
        </w:rPr>
      </w:pPr>
      <w:r w:rsidRPr="001539D7">
        <w:rPr>
          <w:rFonts w:ascii="Times New Roman" w:hAnsi="Times New Roman" w:cs="Times New Roman"/>
          <w:b/>
          <w:bCs/>
          <w:sz w:val="28"/>
          <w:szCs w:val="28"/>
        </w:rPr>
        <w:t xml:space="preserve">   </w:t>
      </w:r>
      <w:r w:rsidR="0034052D">
        <w:rPr>
          <w:rFonts w:ascii="Times New Roman" w:hAnsi="Times New Roman" w:cs="Times New Roman"/>
          <w:b/>
          <w:bCs/>
          <w:sz w:val="28"/>
          <w:szCs w:val="28"/>
        </w:rPr>
        <w:t>за 2015</w:t>
      </w:r>
      <w:r w:rsidRPr="001539D7">
        <w:rPr>
          <w:rFonts w:ascii="Times New Roman" w:hAnsi="Times New Roman" w:cs="Times New Roman"/>
          <w:b/>
          <w:bCs/>
          <w:sz w:val="28"/>
          <w:szCs w:val="28"/>
        </w:rPr>
        <w:t xml:space="preserve">- </w:t>
      </w:r>
      <w:r w:rsidR="0034052D">
        <w:rPr>
          <w:rFonts w:ascii="Times New Roman" w:hAnsi="Times New Roman" w:cs="Times New Roman"/>
          <w:b/>
          <w:bCs/>
          <w:sz w:val="28"/>
          <w:szCs w:val="28"/>
        </w:rPr>
        <w:t>2016 учебный год</w:t>
      </w:r>
    </w:p>
    <w:p w:rsidR="00F13D0C" w:rsidRPr="001539D7" w:rsidRDefault="00F13D0C" w:rsidP="00F13D0C">
      <w:pPr>
        <w:pStyle w:val="ConsPlusNormal"/>
        <w:jc w:val="center"/>
        <w:rPr>
          <w:rFonts w:ascii="Times New Roman" w:hAnsi="Times New Roman" w:cs="Times New Roman"/>
          <w:b/>
          <w:bCs/>
          <w:sz w:val="28"/>
          <w:szCs w:val="28"/>
        </w:rPr>
      </w:pPr>
    </w:p>
    <w:tbl>
      <w:tblPr>
        <w:tblW w:w="9639" w:type="dxa"/>
        <w:tblInd w:w="102" w:type="dxa"/>
        <w:tblLayout w:type="fixed"/>
        <w:tblCellMar>
          <w:top w:w="102" w:type="dxa"/>
          <w:left w:w="62" w:type="dxa"/>
          <w:bottom w:w="102" w:type="dxa"/>
          <w:right w:w="62" w:type="dxa"/>
        </w:tblCellMar>
        <w:tblLook w:val="0000" w:firstRow="0" w:lastRow="0" w:firstColumn="0" w:lastColumn="0" w:noHBand="0" w:noVBand="0"/>
      </w:tblPr>
      <w:tblGrid>
        <w:gridCol w:w="1019"/>
        <w:gridCol w:w="7031"/>
        <w:gridCol w:w="1589"/>
      </w:tblGrid>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N п/п</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Показатели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Единица измерения</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outlineLvl w:val="1"/>
              <w:rPr>
                <w:rFonts w:ascii="Times New Roman" w:hAnsi="Times New Roman" w:cs="Times New Roman"/>
                <w:sz w:val="28"/>
                <w:szCs w:val="28"/>
              </w:rPr>
            </w:pPr>
            <w:bookmarkStart w:id="0" w:name="Par200"/>
            <w:bookmarkEnd w:id="0"/>
            <w:r w:rsidRPr="001539D7">
              <w:rPr>
                <w:rFonts w:ascii="Times New Roman" w:hAnsi="Times New Roman" w:cs="Times New Roman"/>
                <w:sz w:val="28"/>
                <w:szCs w:val="28"/>
              </w:rPr>
              <w:t>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A63B15"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666</w:t>
            </w:r>
            <w:r w:rsidR="00F13D0C">
              <w:rPr>
                <w:rFonts w:ascii="Times New Roman" w:hAnsi="Times New Roman" w:cs="Times New Roman"/>
                <w:sz w:val="28"/>
                <w:szCs w:val="28"/>
              </w:rPr>
              <w:t xml:space="preserve"> </w:t>
            </w:r>
            <w:r w:rsidR="00F13D0C" w:rsidRPr="001539D7">
              <w:rPr>
                <w:rFonts w:ascii="Times New Roman" w:hAnsi="Times New Roman" w:cs="Times New Roman"/>
                <w:sz w:val="28"/>
                <w:szCs w:val="28"/>
              </w:rPr>
              <w:t>человек</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Default="00A63B15"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296</w:t>
            </w:r>
          </w:p>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человек</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A63B15"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319</w:t>
            </w:r>
            <w:r w:rsidR="00F13D0C">
              <w:rPr>
                <w:rFonts w:ascii="Times New Roman" w:hAnsi="Times New Roman" w:cs="Times New Roman"/>
                <w:sz w:val="28"/>
                <w:szCs w:val="28"/>
              </w:rPr>
              <w:t xml:space="preserve"> </w:t>
            </w:r>
            <w:r w:rsidR="00F13D0C" w:rsidRPr="001539D7">
              <w:rPr>
                <w:rFonts w:ascii="Times New Roman" w:hAnsi="Times New Roman" w:cs="Times New Roman"/>
                <w:sz w:val="28"/>
                <w:szCs w:val="28"/>
              </w:rPr>
              <w:t>человек</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A63B15"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51</w:t>
            </w:r>
            <w:r w:rsidR="00F13D0C" w:rsidRPr="001539D7">
              <w:rPr>
                <w:rFonts w:ascii="Times New Roman" w:hAnsi="Times New Roman" w:cs="Times New Roman"/>
                <w:sz w:val="28"/>
                <w:szCs w:val="28"/>
              </w:rPr>
              <w:t xml:space="preserve"> человек</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Default="001D6F7C"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285</w:t>
            </w:r>
            <w:r w:rsidR="00F13D0C" w:rsidRPr="001539D7">
              <w:rPr>
                <w:rFonts w:ascii="Times New Roman" w:hAnsi="Times New Roman" w:cs="Times New Roman"/>
                <w:sz w:val="28"/>
                <w:szCs w:val="28"/>
              </w:rPr>
              <w:t xml:space="preserve"> человек</w:t>
            </w:r>
          </w:p>
          <w:p w:rsidR="00F13D0C" w:rsidRPr="001539D7" w:rsidRDefault="00A63B15"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48</w:t>
            </w:r>
            <w:r w:rsidR="00F13D0C">
              <w:rPr>
                <w:rFonts w:ascii="Times New Roman" w:hAnsi="Times New Roman" w:cs="Times New Roman"/>
                <w:sz w:val="28"/>
                <w:szCs w:val="28"/>
              </w:rPr>
              <w:t xml:space="preserve"> </w:t>
            </w:r>
            <w:r w:rsidR="00F13D0C" w:rsidRPr="001539D7">
              <w:rPr>
                <w:rFonts w:ascii="Times New Roman" w:hAnsi="Times New Roman" w:cs="Times New Roman"/>
                <w:sz w:val="28"/>
                <w:szCs w:val="28"/>
              </w:rPr>
              <w:t>%</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77555"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4,2</w:t>
            </w:r>
            <w:r w:rsidR="00F13D0C" w:rsidRPr="001539D7">
              <w:rPr>
                <w:rFonts w:ascii="Times New Roman" w:hAnsi="Times New Roman" w:cs="Times New Roman"/>
                <w:sz w:val="28"/>
                <w:szCs w:val="28"/>
              </w:rPr>
              <w:t xml:space="preserve"> балл</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77555"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3,7</w:t>
            </w:r>
            <w:r w:rsidR="00F13D0C">
              <w:rPr>
                <w:rFonts w:ascii="Times New Roman" w:hAnsi="Times New Roman" w:cs="Times New Roman"/>
                <w:sz w:val="28"/>
                <w:szCs w:val="28"/>
              </w:rPr>
              <w:t xml:space="preserve"> </w:t>
            </w:r>
            <w:r w:rsidR="00F13D0C" w:rsidRPr="001539D7">
              <w:rPr>
                <w:rFonts w:ascii="Times New Roman" w:hAnsi="Times New Roman" w:cs="Times New Roman"/>
                <w:sz w:val="28"/>
                <w:szCs w:val="28"/>
              </w:rPr>
              <w:t>балл</w:t>
            </w:r>
            <w:r w:rsidR="00F13D0C">
              <w:rPr>
                <w:rFonts w:ascii="Times New Roman" w:hAnsi="Times New Roman" w:cs="Times New Roman"/>
                <w:sz w:val="28"/>
                <w:szCs w:val="28"/>
              </w:rPr>
              <w:t>а</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1D6F7C"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71</w:t>
            </w:r>
            <w:r w:rsidR="00F13D0C" w:rsidRPr="001539D7">
              <w:rPr>
                <w:rFonts w:ascii="Times New Roman" w:hAnsi="Times New Roman" w:cs="Times New Roman"/>
                <w:sz w:val="28"/>
                <w:szCs w:val="28"/>
              </w:rPr>
              <w:t xml:space="preserve"> балл</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Средний балл единого государственного экзамена выпускников 11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1D6F7C"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47</w:t>
            </w:r>
            <w:r w:rsidR="00F13D0C" w:rsidRPr="001539D7">
              <w:rPr>
                <w:rFonts w:ascii="Times New Roman" w:hAnsi="Times New Roman" w:cs="Times New Roman"/>
                <w:sz w:val="28"/>
                <w:szCs w:val="28"/>
              </w:rPr>
              <w:t xml:space="preserve"> балл</w:t>
            </w:r>
            <w:r w:rsidR="008650D0">
              <w:rPr>
                <w:rFonts w:ascii="Times New Roman" w:hAnsi="Times New Roman" w:cs="Times New Roman"/>
                <w:sz w:val="28"/>
                <w:szCs w:val="28"/>
              </w:rPr>
              <w:t>ов</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1.10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0</w:t>
            </w:r>
          </w:p>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0%</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1.11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0</w:t>
            </w:r>
          </w:p>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0%</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lastRenderedPageBreak/>
              <w:t>1.12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0</w:t>
            </w:r>
          </w:p>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0%</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1.13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Default="008650D0"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0</w:t>
            </w:r>
          </w:p>
          <w:p w:rsidR="00F13D0C" w:rsidRPr="001539D7" w:rsidRDefault="008650D0"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0</w:t>
            </w:r>
            <w:r w:rsidR="00F13D0C">
              <w:rPr>
                <w:rFonts w:ascii="Times New Roman" w:hAnsi="Times New Roman" w:cs="Times New Roman"/>
                <w:sz w:val="28"/>
                <w:szCs w:val="28"/>
              </w:rPr>
              <w:t xml:space="preserve"> </w:t>
            </w:r>
            <w:r w:rsidR="00F13D0C" w:rsidRPr="001539D7">
              <w:rPr>
                <w:rFonts w:ascii="Times New Roman" w:hAnsi="Times New Roman" w:cs="Times New Roman"/>
                <w:sz w:val="28"/>
                <w:szCs w:val="28"/>
              </w:rPr>
              <w:t>%</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1.14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0</w:t>
            </w:r>
          </w:p>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0%</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1.15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8650D0"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0</w:t>
            </w:r>
          </w:p>
          <w:p w:rsidR="00F13D0C" w:rsidRPr="001539D7" w:rsidRDefault="008650D0"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0</w:t>
            </w:r>
            <w:r w:rsidR="00F13D0C">
              <w:rPr>
                <w:rFonts w:ascii="Times New Roman" w:hAnsi="Times New Roman" w:cs="Times New Roman"/>
                <w:sz w:val="28"/>
                <w:szCs w:val="28"/>
              </w:rPr>
              <w:t xml:space="preserve"> </w:t>
            </w:r>
            <w:r w:rsidR="00F13D0C" w:rsidRPr="001539D7">
              <w:rPr>
                <w:rFonts w:ascii="Times New Roman" w:hAnsi="Times New Roman" w:cs="Times New Roman"/>
                <w:sz w:val="28"/>
                <w:szCs w:val="28"/>
              </w:rPr>
              <w:t>%</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706665" w:rsidRDefault="00F13D0C" w:rsidP="007D4446">
            <w:pPr>
              <w:pStyle w:val="ConsPlusNormal"/>
              <w:jc w:val="center"/>
              <w:rPr>
                <w:rFonts w:ascii="Times New Roman" w:hAnsi="Times New Roman" w:cs="Times New Roman"/>
                <w:sz w:val="28"/>
                <w:szCs w:val="28"/>
              </w:rPr>
            </w:pPr>
            <w:r w:rsidRPr="00706665">
              <w:rPr>
                <w:rFonts w:ascii="Times New Roman" w:hAnsi="Times New Roman" w:cs="Times New Roman"/>
                <w:sz w:val="28"/>
                <w:szCs w:val="28"/>
              </w:rPr>
              <w:t>1.16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706665" w:rsidRDefault="00F13D0C" w:rsidP="007D4446">
            <w:pPr>
              <w:pStyle w:val="ConsPlusNormal"/>
              <w:rPr>
                <w:rFonts w:ascii="Times New Roman" w:hAnsi="Times New Roman" w:cs="Times New Roman"/>
                <w:sz w:val="28"/>
                <w:szCs w:val="28"/>
              </w:rPr>
            </w:pPr>
            <w:r w:rsidRPr="00706665">
              <w:rPr>
                <w:rFonts w:ascii="Times New Roman" w:hAnsi="Times New Roman" w:cs="Times New Roman"/>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706665" w:rsidRDefault="00D661D9"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3</w:t>
            </w:r>
          </w:p>
          <w:p w:rsidR="00F13D0C" w:rsidRPr="00706665" w:rsidRDefault="00D661D9"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6</w:t>
            </w:r>
            <w:bookmarkStart w:id="1" w:name="_GoBack"/>
            <w:bookmarkEnd w:id="1"/>
            <w:r w:rsidR="00F13D0C" w:rsidRPr="00706665">
              <w:rPr>
                <w:rFonts w:ascii="Times New Roman" w:hAnsi="Times New Roman" w:cs="Times New Roman"/>
                <w:sz w:val="28"/>
                <w:szCs w:val="28"/>
              </w:rPr>
              <w:t xml:space="preserve"> %</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1.17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Default="00706665"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3</w:t>
            </w:r>
          </w:p>
          <w:p w:rsidR="00F13D0C" w:rsidRPr="001539D7" w:rsidRDefault="00706665" w:rsidP="00706665">
            <w:pPr>
              <w:pStyle w:val="ConsPlusNormal"/>
              <w:jc w:val="center"/>
              <w:rPr>
                <w:rFonts w:ascii="Times New Roman" w:hAnsi="Times New Roman" w:cs="Times New Roman"/>
                <w:sz w:val="28"/>
                <w:szCs w:val="28"/>
              </w:rPr>
            </w:pPr>
            <w:r>
              <w:rPr>
                <w:rFonts w:ascii="Times New Roman" w:hAnsi="Times New Roman" w:cs="Times New Roman"/>
                <w:sz w:val="28"/>
                <w:szCs w:val="28"/>
              </w:rPr>
              <w:t>11,5</w:t>
            </w:r>
            <w:r w:rsidR="00F13D0C">
              <w:rPr>
                <w:rFonts w:ascii="Times New Roman" w:hAnsi="Times New Roman" w:cs="Times New Roman"/>
                <w:sz w:val="28"/>
                <w:szCs w:val="28"/>
              </w:rPr>
              <w:t xml:space="preserve"> %</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1.18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Default="00CE2FDB"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450</w:t>
            </w:r>
          </w:p>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человек/</w:t>
            </w:r>
          </w:p>
          <w:p w:rsidR="00F13D0C" w:rsidRPr="001539D7" w:rsidRDefault="00CE2FDB"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67</w:t>
            </w:r>
            <w:r w:rsidR="00F13D0C" w:rsidRPr="001539D7">
              <w:rPr>
                <w:rFonts w:ascii="Times New Roman" w:hAnsi="Times New Roman" w:cs="Times New Roman"/>
                <w:sz w:val="28"/>
                <w:szCs w:val="28"/>
              </w:rPr>
              <w:t>%</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1.19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EF3B88" w:rsidRDefault="00EF3B88" w:rsidP="007D4446">
            <w:pPr>
              <w:pStyle w:val="ConsPlusNormal"/>
              <w:jc w:val="center"/>
              <w:rPr>
                <w:rFonts w:ascii="Times New Roman" w:hAnsi="Times New Roman" w:cs="Times New Roman"/>
                <w:sz w:val="28"/>
                <w:szCs w:val="28"/>
              </w:rPr>
            </w:pPr>
            <w:r w:rsidRPr="00EF3B88">
              <w:rPr>
                <w:rFonts w:ascii="Times New Roman" w:hAnsi="Times New Roman" w:cs="Times New Roman"/>
                <w:sz w:val="28"/>
                <w:szCs w:val="28"/>
              </w:rPr>
              <w:t>160</w:t>
            </w:r>
            <w:r w:rsidR="00F13D0C" w:rsidRPr="00EF3B88">
              <w:rPr>
                <w:rFonts w:ascii="Times New Roman" w:hAnsi="Times New Roman" w:cs="Times New Roman"/>
                <w:sz w:val="28"/>
                <w:szCs w:val="28"/>
              </w:rPr>
              <w:t xml:space="preserve"> человека</w:t>
            </w:r>
          </w:p>
          <w:p w:rsidR="00F13D0C" w:rsidRPr="00EF3B88" w:rsidRDefault="00F13D0C" w:rsidP="007D4446">
            <w:pPr>
              <w:pStyle w:val="ConsPlusNormal"/>
              <w:jc w:val="center"/>
              <w:rPr>
                <w:rFonts w:ascii="Times New Roman" w:hAnsi="Times New Roman" w:cs="Times New Roman"/>
                <w:sz w:val="28"/>
                <w:szCs w:val="28"/>
              </w:rPr>
            </w:pPr>
            <w:r w:rsidRPr="00EF3B88">
              <w:rPr>
                <w:rFonts w:ascii="Times New Roman" w:hAnsi="Times New Roman" w:cs="Times New Roman"/>
                <w:sz w:val="28"/>
                <w:szCs w:val="28"/>
              </w:rPr>
              <w:t>24 %</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1.19.1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EF3B88" w:rsidRDefault="00EF3B88" w:rsidP="007D4446">
            <w:pPr>
              <w:pStyle w:val="ConsPlusNormal"/>
              <w:jc w:val="center"/>
              <w:rPr>
                <w:rFonts w:ascii="Times New Roman" w:hAnsi="Times New Roman" w:cs="Times New Roman"/>
                <w:sz w:val="28"/>
                <w:szCs w:val="28"/>
              </w:rPr>
            </w:pPr>
            <w:r w:rsidRPr="00EF3B88">
              <w:rPr>
                <w:rFonts w:ascii="Times New Roman" w:hAnsi="Times New Roman" w:cs="Times New Roman"/>
                <w:sz w:val="28"/>
                <w:szCs w:val="28"/>
              </w:rPr>
              <w:t>19</w:t>
            </w:r>
            <w:r w:rsidR="00F13D0C" w:rsidRPr="00EF3B88">
              <w:rPr>
                <w:rFonts w:ascii="Times New Roman" w:hAnsi="Times New Roman" w:cs="Times New Roman"/>
                <w:sz w:val="28"/>
                <w:szCs w:val="28"/>
              </w:rPr>
              <w:t xml:space="preserve"> человек</w:t>
            </w:r>
          </w:p>
          <w:p w:rsidR="00F13D0C" w:rsidRPr="00EF3B88" w:rsidRDefault="00F13D0C" w:rsidP="007D4446">
            <w:pPr>
              <w:pStyle w:val="ConsPlusNormal"/>
              <w:jc w:val="center"/>
              <w:rPr>
                <w:rFonts w:ascii="Times New Roman" w:hAnsi="Times New Roman" w:cs="Times New Roman"/>
                <w:sz w:val="28"/>
                <w:szCs w:val="28"/>
              </w:rPr>
            </w:pPr>
            <w:r w:rsidRPr="00EF3B88">
              <w:rPr>
                <w:rFonts w:ascii="Times New Roman" w:hAnsi="Times New Roman" w:cs="Times New Roman"/>
                <w:sz w:val="28"/>
                <w:szCs w:val="28"/>
              </w:rPr>
              <w:t>3%</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1.19.2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EF3B88" w:rsidRDefault="00EF3B88" w:rsidP="007D4446">
            <w:pPr>
              <w:pStyle w:val="ConsPlusNormal"/>
              <w:jc w:val="center"/>
              <w:rPr>
                <w:rFonts w:ascii="Times New Roman" w:hAnsi="Times New Roman" w:cs="Times New Roman"/>
                <w:sz w:val="28"/>
                <w:szCs w:val="28"/>
              </w:rPr>
            </w:pPr>
            <w:r w:rsidRPr="00EF3B88">
              <w:rPr>
                <w:rFonts w:ascii="Times New Roman" w:hAnsi="Times New Roman" w:cs="Times New Roman"/>
                <w:sz w:val="28"/>
                <w:szCs w:val="28"/>
              </w:rPr>
              <w:t>11</w:t>
            </w:r>
            <w:r w:rsidR="00F13D0C" w:rsidRPr="00EF3B88">
              <w:rPr>
                <w:rFonts w:ascii="Times New Roman" w:hAnsi="Times New Roman" w:cs="Times New Roman"/>
                <w:sz w:val="28"/>
                <w:szCs w:val="28"/>
              </w:rPr>
              <w:t xml:space="preserve"> человек</w:t>
            </w:r>
          </w:p>
          <w:p w:rsidR="00F13D0C" w:rsidRPr="00EF3B88" w:rsidRDefault="00EF3B88" w:rsidP="007D4446">
            <w:pPr>
              <w:pStyle w:val="ConsPlusNormal"/>
              <w:jc w:val="center"/>
              <w:rPr>
                <w:rFonts w:ascii="Times New Roman" w:hAnsi="Times New Roman" w:cs="Times New Roman"/>
                <w:sz w:val="28"/>
                <w:szCs w:val="28"/>
              </w:rPr>
            </w:pPr>
            <w:r w:rsidRPr="00EF3B88">
              <w:rPr>
                <w:rFonts w:ascii="Times New Roman" w:hAnsi="Times New Roman" w:cs="Times New Roman"/>
                <w:sz w:val="28"/>
                <w:szCs w:val="28"/>
              </w:rPr>
              <w:t>1,6</w:t>
            </w:r>
            <w:r w:rsidR="00F13D0C" w:rsidRPr="00EF3B88">
              <w:rPr>
                <w:rFonts w:ascii="Times New Roman" w:hAnsi="Times New Roman" w:cs="Times New Roman"/>
                <w:sz w:val="28"/>
                <w:szCs w:val="28"/>
              </w:rPr>
              <w:t>%</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1.19.3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EF3B88" w:rsidRDefault="00EF3B88" w:rsidP="007D4446">
            <w:pPr>
              <w:pStyle w:val="ConsPlusNormal"/>
              <w:jc w:val="center"/>
              <w:rPr>
                <w:rFonts w:ascii="Times New Roman" w:hAnsi="Times New Roman" w:cs="Times New Roman"/>
                <w:sz w:val="28"/>
                <w:szCs w:val="28"/>
              </w:rPr>
            </w:pPr>
            <w:r w:rsidRPr="00EF3B88">
              <w:rPr>
                <w:rFonts w:ascii="Times New Roman" w:hAnsi="Times New Roman" w:cs="Times New Roman"/>
                <w:sz w:val="28"/>
                <w:szCs w:val="28"/>
              </w:rPr>
              <w:t>15</w:t>
            </w:r>
          </w:p>
          <w:p w:rsidR="00F13D0C" w:rsidRPr="00EF3B88" w:rsidRDefault="00EF3B88" w:rsidP="007D4446">
            <w:pPr>
              <w:pStyle w:val="ConsPlusNormal"/>
              <w:jc w:val="center"/>
              <w:rPr>
                <w:rFonts w:ascii="Times New Roman" w:hAnsi="Times New Roman" w:cs="Times New Roman"/>
                <w:sz w:val="28"/>
                <w:szCs w:val="28"/>
              </w:rPr>
            </w:pPr>
            <w:r w:rsidRPr="00EF3B88">
              <w:rPr>
                <w:rFonts w:ascii="Times New Roman" w:hAnsi="Times New Roman" w:cs="Times New Roman"/>
                <w:sz w:val="28"/>
                <w:szCs w:val="28"/>
              </w:rPr>
              <w:t>12,2</w:t>
            </w:r>
            <w:r w:rsidR="00F13D0C" w:rsidRPr="00EF3B88">
              <w:rPr>
                <w:rFonts w:ascii="Times New Roman" w:hAnsi="Times New Roman" w:cs="Times New Roman"/>
                <w:sz w:val="28"/>
                <w:szCs w:val="28"/>
              </w:rPr>
              <w:t xml:space="preserve"> %</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lastRenderedPageBreak/>
              <w:t>1.20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0</w:t>
            </w:r>
          </w:p>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0%</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1.21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0</w:t>
            </w:r>
          </w:p>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0%</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1.22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1 человек</w:t>
            </w:r>
          </w:p>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0,1</w:t>
            </w:r>
            <w:r w:rsidR="00E33389">
              <w:rPr>
                <w:rFonts w:ascii="Times New Roman" w:hAnsi="Times New Roman" w:cs="Times New Roman"/>
                <w:sz w:val="28"/>
                <w:szCs w:val="28"/>
              </w:rPr>
              <w:t>5</w:t>
            </w:r>
            <w:r w:rsidRPr="001539D7">
              <w:rPr>
                <w:rFonts w:ascii="Times New Roman" w:hAnsi="Times New Roman" w:cs="Times New Roman"/>
                <w:sz w:val="28"/>
                <w:szCs w:val="28"/>
              </w:rPr>
              <w:t>%</w:t>
            </w:r>
          </w:p>
          <w:p w:rsidR="00F13D0C" w:rsidRPr="001539D7" w:rsidRDefault="00F13D0C" w:rsidP="007D4446">
            <w:pPr>
              <w:pStyle w:val="ConsPlusNormal"/>
              <w:jc w:val="center"/>
              <w:rPr>
                <w:rFonts w:ascii="Times New Roman" w:hAnsi="Times New Roman" w:cs="Times New Roman"/>
                <w:sz w:val="28"/>
                <w:szCs w:val="28"/>
              </w:rPr>
            </w:pP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1.23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0</w:t>
            </w:r>
          </w:p>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0%</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1.24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Общее количество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422F14" w:rsidRDefault="003F0D41" w:rsidP="007D4446">
            <w:pPr>
              <w:pStyle w:val="ConsPlusNormal"/>
              <w:tabs>
                <w:tab w:val="center" w:pos="712"/>
              </w:tabs>
              <w:rPr>
                <w:rFonts w:ascii="Times New Roman" w:hAnsi="Times New Roman" w:cs="Times New Roman"/>
                <w:sz w:val="28"/>
                <w:szCs w:val="28"/>
              </w:rPr>
            </w:pPr>
            <w:r>
              <w:rPr>
                <w:rFonts w:ascii="Times New Roman" w:hAnsi="Times New Roman" w:cs="Times New Roman"/>
                <w:sz w:val="28"/>
                <w:szCs w:val="28"/>
              </w:rPr>
              <w:tab/>
              <w:t>45</w:t>
            </w:r>
          </w:p>
          <w:p w:rsidR="00F13D0C" w:rsidRPr="00422F14" w:rsidRDefault="00F13D0C" w:rsidP="007D4446">
            <w:pPr>
              <w:pStyle w:val="ConsPlusNormal"/>
              <w:tabs>
                <w:tab w:val="center" w:pos="712"/>
              </w:tabs>
              <w:rPr>
                <w:rFonts w:ascii="Times New Roman" w:hAnsi="Times New Roman" w:cs="Times New Roman"/>
                <w:sz w:val="28"/>
                <w:szCs w:val="28"/>
              </w:rPr>
            </w:pPr>
            <w:r w:rsidRPr="00422F14">
              <w:rPr>
                <w:rFonts w:ascii="Times New Roman" w:hAnsi="Times New Roman" w:cs="Times New Roman"/>
                <w:sz w:val="28"/>
                <w:szCs w:val="28"/>
              </w:rPr>
              <w:t>человек</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1.25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педагогических работников, имеющих высшее образование в общей</w:t>
            </w:r>
            <w:r>
              <w:rPr>
                <w:rFonts w:ascii="Times New Roman" w:hAnsi="Times New Roman" w:cs="Times New Roman"/>
                <w:sz w:val="28"/>
                <w:szCs w:val="28"/>
              </w:rPr>
              <w:t xml:space="preserve"> численности педагогических рабо</w:t>
            </w:r>
            <w:r w:rsidRPr="001539D7">
              <w:rPr>
                <w:rFonts w:ascii="Times New Roman" w:hAnsi="Times New Roman" w:cs="Times New Roman"/>
                <w:sz w:val="28"/>
                <w:szCs w:val="28"/>
              </w:rPr>
              <w:t>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Default="00107097"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36</w:t>
            </w:r>
            <w:r w:rsidR="00F13D0C">
              <w:rPr>
                <w:rFonts w:ascii="Times New Roman" w:hAnsi="Times New Roman" w:cs="Times New Roman"/>
                <w:sz w:val="28"/>
                <w:szCs w:val="28"/>
              </w:rPr>
              <w:t xml:space="preserve"> </w:t>
            </w:r>
            <w:r w:rsidR="00F13D0C" w:rsidRPr="00422F14">
              <w:rPr>
                <w:rFonts w:ascii="Times New Roman" w:hAnsi="Times New Roman" w:cs="Times New Roman"/>
                <w:sz w:val="28"/>
                <w:szCs w:val="28"/>
              </w:rPr>
              <w:t>человек</w:t>
            </w:r>
          </w:p>
          <w:p w:rsidR="00F13D0C" w:rsidRPr="00422F14" w:rsidRDefault="00107097"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80</w:t>
            </w:r>
            <w:r w:rsidR="00F13D0C">
              <w:rPr>
                <w:rFonts w:ascii="Times New Roman" w:hAnsi="Times New Roman" w:cs="Times New Roman"/>
                <w:sz w:val="28"/>
                <w:szCs w:val="28"/>
              </w:rPr>
              <w:t xml:space="preserve"> </w:t>
            </w:r>
            <w:r w:rsidR="00F13D0C" w:rsidRPr="00422F14">
              <w:rPr>
                <w:rFonts w:ascii="Times New Roman" w:hAnsi="Times New Roman" w:cs="Times New Roman"/>
                <w:sz w:val="28"/>
                <w:szCs w:val="28"/>
              </w:rPr>
              <w:t>%</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1.26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Default="00107097"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34</w:t>
            </w:r>
            <w:r w:rsidR="00F13D0C">
              <w:rPr>
                <w:rFonts w:ascii="Times New Roman" w:hAnsi="Times New Roman" w:cs="Times New Roman"/>
                <w:sz w:val="28"/>
                <w:szCs w:val="28"/>
              </w:rPr>
              <w:t xml:space="preserve"> </w:t>
            </w:r>
            <w:r w:rsidR="00F13D0C" w:rsidRPr="001539D7">
              <w:rPr>
                <w:rFonts w:ascii="Times New Roman" w:hAnsi="Times New Roman" w:cs="Times New Roman"/>
                <w:sz w:val="28"/>
                <w:szCs w:val="28"/>
              </w:rPr>
              <w:t>человек</w:t>
            </w:r>
            <w:r w:rsidR="00F13D0C">
              <w:rPr>
                <w:rFonts w:ascii="Times New Roman" w:hAnsi="Times New Roman" w:cs="Times New Roman"/>
                <w:sz w:val="28"/>
                <w:szCs w:val="28"/>
              </w:rPr>
              <w:t>а</w:t>
            </w:r>
          </w:p>
          <w:p w:rsidR="00F13D0C" w:rsidRPr="001539D7" w:rsidRDefault="00107097"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76</w:t>
            </w:r>
            <w:r w:rsidR="00F13D0C">
              <w:rPr>
                <w:rFonts w:ascii="Times New Roman" w:hAnsi="Times New Roman" w:cs="Times New Roman"/>
                <w:sz w:val="28"/>
                <w:szCs w:val="28"/>
              </w:rPr>
              <w:t xml:space="preserve"> </w:t>
            </w:r>
            <w:r w:rsidR="00F13D0C" w:rsidRPr="001539D7">
              <w:rPr>
                <w:rFonts w:ascii="Times New Roman" w:hAnsi="Times New Roman" w:cs="Times New Roman"/>
                <w:sz w:val="28"/>
                <w:szCs w:val="28"/>
              </w:rPr>
              <w:t>%</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1.27</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Default="00107097"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F13D0C">
              <w:rPr>
                <w:rFonts w:ascii="Times New Roman" w:hAnsi="Times New Roman" w:cs="Times New Roman"/>
                <w:sz w:val="28"/>
                <w:szCs w:val="28"/>
              </w:rPr>
              <w:t xml:space="preserve"> </w:t>
            </w:r>
            <w:r w:rsidR="00F13D0C" w:rsidRPr="001539D7">
              <w:rPr>
                <w:rFonts w:ascii="Times New Roman" w:hAnsi="Times New Roman" w:cs="Times New Roman"/>
                <w:sz w:val="28"/>
                <w:szCs w:val="28"/>
              </w:rPr>
              <w:t>человек</w:t>
            </w:r>
            <w:r>
              <w:rPr>
                <w:rFonts w:ascii="Times New Roman" w:hAnsi="Times New Roman" w:cs="Times New Roman"/>
                <w:sz w:val="28"/>
                <w:szCs w:val="28"/>
              </w:rPr>
              <w:t>а</w:t>
            </w:r>
          </w:p>
          <w:p w:rsidR="00F13D0C" w:rsidRPr="001539D7" w:rsidRDefault="00107097"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00F13D0C">
              <w:rPr>
                <w:rFonts w:ascii="Times New Roman" w:hAnsi="Times New Roman" w:cs="Times New Roman"/>
                <w:sz w:val="28"/>
                <w:szCs w:val="28"/>
              </w:rPr>
              <w:t xml:space="preserve"> </w:t>
            </w:r>
            <w:r w:rsidR="00F13D0C" w:rsidRPr="001539D7">
              <w:rPr>
                <w:rFonts w:ascii="Times New Roman" w:hAnsi="Times New Roman" w:cs="Times New Roman"/>
                <w:sz w:val="28"/>
                <w:szCs w:val="28"/>
              </w:rPr>
              <w:t>%</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1.28</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7097" w:rsidRDefault="00107097" w:rsidP="0010709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3 </w:t>
            </w:r>
            <w:r w:rsidRPr="001539D7">
              <w:rPr>
                <w:rFonts w:ascii="Times New Roman" w:hAnsi="Times New Roman" w:cs="Times New Roman"/>
                <w:sz w:val="28"/>
                <w:szCs w:val="28"/>
              </w:rPr>
              <w:t>человек</w:t>
            </w:r>
            <w:r>
              <w:rPr>
                <w:rFonts w:ascii="Times New Roman" w:hAnsi="Times New Roman" w:cs="Times New Roman"/>
                <w:sz w:val="28"/>
                <w:szCs w:val="28"/>
              </w:rPr>
              <w:t>а</w:t>
            </w:r>
          </w:p>
          <w:p w:rsidR="00F13D0C" w:rsidRPr="001539D7" w:rsidRDefault="00107097" w:rsidP="0010709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7 </w:t>
            </w:r>
            <w:r w:rsidRPr="001539D7">
              <w:rPr>
                <w:rFonts w:ascii="Times New Roman" w:hAnsi="Times New Roman" w:cs="Times New Roman"/>
                <w:sz w:val="28"/>
                <w:szCs w:val="28"/>
              </w:rPr>
              <w:t>%</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1.29</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Default="00F13D0C"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35</w:t>
            </w:r>
            <w:r w:rsidRPr="001539D7">
              <w:rPr>
                <w:rFonts w:ascii="Times New Roman" w:hAnsi="Times New Roman" w:cs="Times New Roman"/>
                <w:sz w:val="28"/>
                <w:szCs w:val="28"/>
              </w:rPr>
              <w:t>человек</w:t>
            </w:r>
          </w:p>
          <w:p w:rsidR="00F13D0C" w:rsidRPr="001539D7" w:rsidRDefault="0034052D"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78</w:t>
            </w:r>
            <w:r w:rsidR="00F13D0C">
              <w:rPr>
                <w:rFonts w:ascii="Times New Roman" w:hAnsi="Times New Roman" w:cs="Times New Roman"/>
                <w:sz w:val="28"/>
                <w:szCs w:val="28"/>
              </w:rPr>
              <w:t xml:space="preserve"> </w:t>
            </w:r>
            <w:r w:rsidR="00F13D0C" w:rsidRPr="001539D7">
              <w:rPr>
                <w:rFonts w:ascii="Times New Roman" w:hAnsi="Times New Roman" w:cs="Times New Roman"/>
                <w:sz w:val="28"/>
                <w:szCs w:val="28"/>
              </w:rPr>
              <w:t>%</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1.29.1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Высшая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107097"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16</w:t>
            </w:r>
            <w:r w:rsidR="00F13D0C">
              <w:rPr>
                <w:rFonts w:ascii="Times New Roman" w:hAnsi="Times New Roman" w:cs="Times New Roman"/>
                <w:sz w:val="28"/>
                <w:szCs w:val="28"/>
              </w:rPr>
              <w:t xml:space="preserve"> </w:t>
            </w:r>
            <w:r w:rsidR="00F13D0C" w:rsidRPr="001539D7">
              <w:rPr>
                <w:rFonts w:ascii="Times New Roman" w:hAnsi="Times New Roman" w:cs="Times New Roman"/>
                <w:sz w:val="28"/>
                <w:szCs w:val="28"/>
              </w:rPr>
              <w:t>человек</w:t>
            </w:r>
          </w:p>
          <w:p w:rsidR="00F13D0C" w:rsidRPr="001539D7" w:rsidRDefault="00107097"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36</w:t>
            </w:r>
            <w:r w:rsidR="00F13D0C">
              <w:rPr>
                <w:rFonts w:ascii="Times New Roman" w:hAnsi="Times New Roman" w:cs="Times New Roman"/>
                <w:sz w:val="28"/>
                <w:szCs w:val="28"/>
              </w:rPr>
              <w:t xml:space="preserve"> </w:t>
            </w:r>
            <w:r w:rsidR="00F13D0C" w:rsidRPr="001539D7">
              <w:rPr>
                <w:rFonts w:ascii="Times New Roman" w:hAnsi="Times New Roman" w:cs="Times New Roman"/>
                <w:sz w:val="28"/>
                <w:szCs w:val="28"/>
              </w:rPr>
              <w:t>%</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1.29.2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Первая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Default="00107097"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11</w:t>
            </w:r>
            <w:r w:rsidR="00F13D0C">
              <w:rPr>
                <w:rFonts w:ascii="Times New Roman" w:hAnsi="Times New Roman" w:cs="Times New Roman"/>
                <w:sz w:val="28"/>
                <w:szCs w:val="28"/>
              </w:rPr>
              <w:t xml:space="preserve"> ч</w:t>
            </w:r>
            <w:r w:rsidR="00F13D0C" w:rsidRPr="001539D7">
              <w:rPr>
                <w:rFonts w:ascii="Times New Roman" w:hAnsi="Times New Roman" w:cs="Times New Roman"/>
                <w:sz w:val="28"/>
                <w:szCs w:val="28"/>
              </w:rPr>
              <w:t>еловек</w:t>
            </w:r>
          </w:p>
          <w:p w:rsidR="00F13D0C" w:rsidRPr="001539D7" w:rsidRDefault="00107097"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24</w:t>
            </w:r>
            <w:r w:rsidR="00F13D0C">
              <w:rPr>
                <w:rFonts w:ascii="Times New Roman" w:hAnsi="Times New Roman" w:cs="Times New Roman"/>
                <w:sz w:val="28"/>
                <w:szCs w:val="28"/>
              </w:rPr>
              <w:t xml:space="preserve">  </w:t>
            </w:r>
            <w:r w:rsidR="00F13D0C" w:rsidRPr="001539D7">
              <w:rPr>
                <w:rFonts w:ascii="Times New Roman" w:hAnsi="Times New Roman" w:cs="Times New Roman"/>
                <w:sz w:val="28"/>
                <w:szCs w:val="28"/>
              </w:rPr>
              <w:t>%</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lastRenderedPageBreak/>
              <w:t>1.30</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1.30.1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До 5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Default="00107097"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F13D0C">
              <w:rPr>
                <w:rFonts w:ascii="Times New Roman" w:hAnsi="Times New Roman" w:cs="Times New Roman"/>
                <w:sz w:val="28"/>
                <w:szCs w:val="28"/>
              </w:rPr>
              <w:t xml:space="preserve"> </w:t>
            </w:r>
            <w:r w:rsidR="00F13D0C" w:rsidRPr="001539D7">
              <w:rPr>
                <w:rFonts w:ascii="Times New Roman" w:hAnsi="Times New Roman" w:cs="Times New Roman"/>
                <w:sz w:val="28"/>
                <w:szCs w:val="28"/>
              </w:rPr>
              <w:t>человек</w:t>
            </w:r>
          </w:p>
          <w:p w:rsidR="00F13D0C" w:rsidRPr="001539D7" w:rsidRDefault="00107097"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11</w:t>
            </w:r>
            <w:r w:rsidR="00F13D0C">
              <w:rPr>
                <w:rFonts w:ascii="Times New Roman" w:hAnsi="Times New Roman" w:cs="Times New Roman"/>
                <w:sz w:val="28"/>
                <w:szCs w:val="28"/>
              </w:rPr>
              <w:t xml:space="preserve"> </w:t>
            </w:r>
            <w:r w:rsidR="00F13D0C" w:rsidRPr="001539D7">
              <w:rPr>
                <w:rFonts w:ascii="Times New Roman" w:hAnsi="Times New Roman" w:cs="Times New Roman"/>
                <w:sz w:val="28"/>
                <w:szCs w:val="28"/>
              </w:rPr>
              <w:t>%</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1.30.2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Свыше 30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34052D" w:rsidRDefault="0034052D" w:rsidP="007D4446">
            <w:pPr>
              <w:pStyle w:val="ConsPlusNormal"/>
              <w:jc w:val="center"/>
              <w:rPr>
                <w:rFonts w:ascii="Times New Roman" w:hAnsi="Times New Roman" w:cs="Times New Roman"/>
                <w:sz w:val="28"/>
                <w:szCs w:val="28"/>
              </w:rPr>
            </w:pPr>
            <w:r w:rsidRPr="0034052D">
              <w:rPr>
                <w:rFonts w:ascii="Times New Roman" w:hAnsi="Times New Roman" w:cs="Times New Roman"/>
                <w:sz w:val="28"/>
                <w:szCs w:val="28"/>
              </w:rPr>
              <w:t>15</w:t>
            </w:r>
            <w:r w:rsidR="00F13D0C" w:rsidRPr="0034052D">
              <w:rPr>
                <w:rFonts w:ascii="Times New Roman" w:hAnsi="Times New Roman" w:cs="Times New Roman"/>
                <w:sz w:val="28"/>
                <w:szCs w:val="28"/>
              </w:rPr>
              <w:t xml:space="preserve"> человек</w:t>
            </w:r>
          </w:p>
          <w:p w:rsidR="00F13D0C" w:rsidRPr="001539D7" w:rsidRDefault="0034052D" w:rsidP="007D4446">
            <w:pPr>
              <w:pStyle w:val="ConsPlusNormal"/>
              <w:jc w:val="center"/>
              <w:rPr>
                <w:rFonts w:ascii="Times New Roman" w:hAnsi="Times New Roman" w:cs="Times New Roman"/>
                <w:sz w:val="28"/>
                <w:szCs w:val="28"/>
              </w:rPr>
            </w:pPr>
            <w:r w:rsidRPr="0034052D">
              <w:rPr>
                <w:rFonts w:ascii="Times New Roman" w:hAnsi="Times New Roman" w:cs="Times New Roman"/>
                <w:sz w:val="28"/>
                <w:szCs w:val="28"/>
              </w:rPr>
              <w:t>34</w:t>
            </w:r>
            <w:r w:rsidR="00F13D0C" w:rsidRPr="0034052D">
              <w:rPr>
                <w:rFonts w:ascii="Times New Roman" w:hAnsi="Times New Roman" w:cs="Times New Roman"/>
                <w:sz w:val="28"/>
                <w:szCs w:val="28"/>
              </w:rPr>
              <w:t xml:space="preserve"> %</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1.31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Default="00F13D0C"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5 </w:t>
            </w:r>
            <w:r w:rsidRPr="001539D7">
              <w:rPr>
                <w:rFonts w:ascii="Times New Roman" w:hAnsi="Times New Roman" w:cs="Times New Roman"/>
                <w:sz w:val="28"/>
                <w:szCs w:val="28"/>
              </w:rPr>
              <w:t>человек</w:t>
            </w:r>
          </w:p>
          <w:p w:rsidR="00F13D0C" w:rsidRPr="001539D7" w:rsidRDefault="00F13D0C"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11 </w:t>
            </w:r>
            <w:r w:rsidRPr="001539D7">
              <w:rPr>
                <w:rFonts w:ascii="Times New Roman" w:hAnsi="Times New Roman" w:cs="Times New Roman"/>
                <w:sz w:val="28"/>
                <w:szCs w:val="28"/>
              </w:rPr>
              <w:t>%</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1.32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Default="0034052D"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15</w:t>
            </w:r>
            <w:r w:rsidR="00F13D0C">
              <w:rPr>
                <w:rFonts w:ascii="Times New Roman" w:hAnsi="Times New Roman" w:cs="Times New Roman"/>
                <w:sz w:val="28"/>
                <w:szCs w:val="28"/>
              </w:rPr>
              <w:t xml:space="preserve"> </w:t>
            </w:r>
            <w:r w:rsidR="00F13D0C" w:rsidRPr="001539D7">
              <w:rPr>
                <w:rFonts w:ascii="Times New Roman" w:hAnsi="Times New Roman" w:cs="Times New Roman"/>
                <w:sz w:val="28"/>
                <w:szCs w:val="28"/>
              </w:rPr>
              <w:t>человек</w:t>
            </w:r>
          </w:p>
          <w:p w:rsidR="00F13D0C" w:rsidRPr="001539D7" w:rsidRDefault="0034052D"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34</w:t>
            </w:r>
            <w:r w:rsidR="00F13D0C">
              <w:rPr>
                <w:rFonts w:ascii="Times New Roman" w:hAnsi="Times New Roman" w:cs="Times New Roman"/>
                <w:sz w:val="28"/>
                <w:szCs w:val="28"/>
              </w:rPr>
              <w:t xml:space="preserve"> </w:t>
            </w:r>
            <w:r w:rsidR="00F13D0C" w:rsidRPr="001539D7">
              <w:rPr>
                <w:rFonts w:ascii="Times New Roman" w:hAnsi="Times New Roman" w:cs="Times New Roman"/>
                <w:sz w:val="28"/>
                <w:szCs w:val="28"/>
              </w:rPr>
              <w:t>%</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1.33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CA7853"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40</w:t>
            </w:r>
            <w:r w:rsidR="00F13D0C">
              <w:rPr>
                <w:rFonts w:ascii="Times New Roman" w:hAnsi="Times New Roman" w:cs="Times New Roman"/>
                <w:sz w:val="28"/>
                <w:szCs w:val="28"/>
              </w:rPr>
              <w:t xml:space="preserve"> </w:t>
            </w:r>
            <w:r w:rsidR="00F13D0C" w:rsidRPr="001539D7">
              <w:rPr>
                <w:rFonts w:ascii="Times New Roman" w:hAnsi="Times New Roman" w:cs="Times New Roman"/>
                <w:sz w:val="28"/>
                <w:szCs w:val="28"/>
              </w:rPr>
              <w:t>человек</w:t>
            </w:r>
          </w:p>
          <w:p w:rsidR="00F13D0C" w:rsidRPr="001539D7" w:rsidRDefault="00CA7853"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87</w:t>
            </w:r>
            <w:r w:rsidR="00F13D0C">
              <w:rPr>
                <w:rFonts w:ascii="Times New Roman" w:hAnsi="Times New Roman" w:cs="Times New Roman"/>
                <w:sz w:val="28"/>
                <w:szCs w:val="28"/>
              </w:rPr>
              <w:t xml:space="preserve"> </w:t>
            </w:r>
            <w:r w:rsidR="00F13D0C" w:rsidRPr="001539D7">
              <w:rPr>
                <w:rFonts w:ascii="Times New Roman" w:hAnsi="Times New Roman" w:cs="Times New Roman"/>
                <w:sz w:val="28"/>
                <w:szCs w:val="28"/>
              </w:rPr>
              <w:t>%</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1.34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both"/>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34052D" w:rsidRDefault="0034052D" w:rsidP="007D4446">
            <w:pPr>
              <w:pStyle w:val="ConsPlusNormal"/>
              <w:jc w:val="center"/>
              <w:rPr>
                <w:rFonts w:ascii="Times New Roman" w:hAnsi="Times New Roman" w:cs="Times New Roman"/>
                <w:sz w:val="28"/>
                <w:szCs w:val="28"/>
              </w:rPr>
            </w:pPr>
            <w:r w:rsidRPr="0034052D">
              <w:rPr>
                <w:rFonts w:ascii="Times New Roman" w:hAnsi="Times New Roman" w:cs="Times New Roman"/>
                <w:sz w:val="28"/>
                <w:szCs w:val="28"/>
              </w:rPr>
              <w:t>34</w:t>
            </w:r>
            <w:r w:rsidR="00F13D0C" w:rsidRPr="0034052D">
              <w:rPr>
                <w:rFonts w:ascii="Times New Roman" w:hAnsi="Times New Roman" w:cs="Times New Roman"/>
                <w:sz w:val="28"/>
                <w:szCs w:val="28"/>
              </w:rPr>
              <w:t xml:space="preserve"> человек</w:t>
            </w:r>
          </w:p>
          <w:p w:rsidR="00F13D0C" w:rsidRPr="001539D7" w:rsidRDefault="0034052D" w:rsidP="007D4446">
            <w:pPr>
              <w:pStyle w:val="ConsPlusNormal"/>
              <w:jc w:val="center"/>
              <w:rPr>
                <w:rFonts w:ascii="Times New Roman" w:hAnsi="Times New Roman" w:cs="Times New Roman"/>
                <w:sz w:val="28"/>
                <w:szCs w:val="28"/>
              </w:rPr>
            </w:pPr>
            <w:r w:rsidRPr="0034052D">
              <w:rPr>
                <w:rFonts w:ascii="Times New Roman" w:hAnsi="Times New Roman" w:cs="Times New Roman"/>
                <w:sz w:val="28"/>
                <w:szCs w:val="28"/>
              </w:rPr>
              <w:t>76</w:t>
            </w:r>
            <w:r w:rsidR="00F13D0C" w:rsidRPr="0034052D">
              <w:rPr>
                <w:rFonts w:ascii="Times New Roman" w:hAnsi="Times New Roman" w:cs="Times New Roman"/>
                <w:sz w:val="28"/>
                <w:szCs w:val="28"/>
              </w:rPr>
              <w:t xml:space="preserve"> %</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outlineLvl w:val="1"/>
              <w:rPr>
                <w:rFonts w:ascii="Times New Roman" w:hAnsi="Times New Roman" w:cs="Times New Roman"/>
                <w:sz w:val="28"/>
                <w:szCs w:val="28"/>
              </w:rPr>
            </w:pPr>
            <w:bookmarkStart w:id="2" w:name="Par326"/>
            <w:bookmarkEnd w:id="2"/>
            <w:r w:rsidRPr="001539D7">
              <w:rPr>
                <w:rFonts w:ascii="Times New Roman" w:hAnsi="Times New Roman" w:cs="Times New Roman"/>
                <w:sz w:val="28"/>
                <w:szCs w:val="28"/>
              </w:rPr>
              <w:t>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both"/>
              <w:rPr>
                <w:rFonts w:ascii="Times New Roman" w:hAnsi="Times New Roman" w:cs="Times New Roman"/>
                <w:sz w:val="28"/>
                <w:szCs w:val="28"/>
              </w:rPr>
            </w:pPr>
            <w:r w:rsidRPr="001539D7">
              <w:rPr>
                <w:rFonts w:ascii="Times New Roman" w:hAnsi="Times New Roman" w:cs="Times New Roman"/>
                <w:sz w:val="28"/>
                <w:szCs w:val="28"/>
              </w:rPr>
              <w:t>Инфраструктура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2.1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both"/>
              <w:rPr>
                <w:rFonts w:ascii="Times New Roman" w:hAnsi="Times New Roman" w:cs="Times New Roman"/>
                <w:sz w:val="28"/>
                <w:szCs w:val="28"/>
              </w:rPr>
            </w:pPr>
            <w:r w:rsidRPr="001539D7">
              <w:rPr>
                <w:rFonts w:ascii="Times New Roman" w:hAnsi="Times New Roman" w:cs="Times New Roman"/>
                <w:sz w:val="28"/>
                <w:szCs w:val="28"/>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0,1</w:t>
            </w:r>
            <w:r w:rsidRPr="001539D7">
              <w:rPr>
                <w:rFonts w:ascii="Times New Roman" w:hAnsi="Times New Roman" w:cs="Times New Roman"/>
                <w:sz w:val="28"/>
                <w:szCs w:val="28"/>
              </w:rPr>
              <w:t xml:space="preserve"> единиц</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2.2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both"/>
              <w:rPr>
                <w:rFonts w:ascii="Times New Roman" w:hAnsi="Times New Roman" w:cs="Times New Roman"/>
                <w:sz w:val="28"/>
                <w:szCs w:val="28"/>
              </w:rPr>
            </w:pPr>
            <w:r w:rsidRPr="001539D7">
              <w:rPr>
                <w:rFonts w:ascii="Times New Roman" w:hAnsi="Times New Roman" w:cs="Times New Roman"/>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12</w:t>
            </w:r>
          </w:p>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единиц</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2.3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both"/>
              <w:rPr>
                <w:rFonts w:ascii="Times New Roman" w:hAnsi="Times New Roman" w:cs="Times New Roman"/>
                <w:sz w:val="28"/>
                <w:szCs w:val="28"/>
              </w:rPr>
            </w:pPr>
            <w:r w:rsidRPr="001539D7">
              <w:rPr>
                <w:rFonts w:ascii="Times New Roman" w:hAnsi="Times New Roman" w:cs="Times New Roman"/>
                <w:sz w:val="28"/>
                <w:szCs w:val="28"/>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нет</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lastRenderedPageBreak/>
              <w:t>2.4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both"/>
              <w:rPr>
                <w:rFonts w:ascii="Times New Roman" w:hAnsi="Times New Roman" w:cs="Times New Roman"/>
                <w:sz w:val="28"/>
                <w:szCs w:val="28"/>
              </w:rPr>
            </w:pPr>
            <w:r w:rsidRPr="001539D7">
              <w:rPr>
                <w:rFonts w:ascii="Times New Roman" w:hAnsi="Times New Roman" w:cs="Times New Roman"/>
                <w:sz w:val="28"/>
                <w:szCs w:val="28"/>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да</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2.4.1</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rPr>
                <w:rFonts w:ascii="Times New Roman" w:hAnsi="Times New Roman" w:cs="Times New Roman"/>
                <w:sz w:val="28"/>
                <w:szCs w:val="28"/>
              </w:rPr>
            </w:pPr>
            <w:r w:rsidRPr="001539D7">
              <w:rPr>
                <w:rFonts w:ascii="Times New Roman" w:hAnsi="Times New Roman" w:cs="Times New Roman"/>
                <w:sz w:val="28"/>
                <w:szCs w:val="28"/>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да</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2.4.2</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both"/>
              <w:rPr>
                <w:rFonts w:ascii="Times New Roman" w:hAnsi="Times New Roman" w:cs="Times New Roman"/>
                <w:sz w:val="28"/>
                <w:szCs w:val="28"/>
              </w:rPr>
            </w:pPr>
            <w:r w:rsidRPr="001539D7">
              <w:rPr>
                <w:rFonts w:ascii="Times New Roman" w:hAnsi="Times New Roman" w:cs="Times New Roman"/>
                <w:sz w:val="28"/>
                <w:szCs w:val="28"/>
              </w:rPr>
              <w:t>С медиатекой</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да</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2.4.3</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both"/>
              <w:rPr>
                <w:rFonts w:ascii="Times New Roman" w:hAnsi="Times New Roman" w:cs="Times New Roman"/>
                <w:sz w:val="28"/>
                <w:szCs w:val="28"/>
              </w:rPr>
            </w:pPr>
            <w:r w:rsidRPr="001539D7">
              <w:rPr>
                <w:rFonts w:ascii="Times New Roman" w:hAnsi="Times New Roman" w:cs="Times New Roman"/>
                <w:sz w:val="28"/>
                <w:szCs w:val="28"/>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да</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2.4.4</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both"/>
              <w:rPr>
                <w:rFonts w:ascii="Times New Roman" w:hAnsi="Times New Roman" w:cs="Times New Roman"/>
                <w:sz w:val="28"/>
                <w:szCs w:val="28"/>
              </w:rPr>
            </w:pPr>
            <w:r w:rsidRPr="001539D7">
              <w:rPr>
                <w:rFonts w:ascii="Times New Roman" w:hAnsi="Times New Roman" w:cs="Times New Roman"/>
                <w:sz w:val="28"/>
                <w:szCs w:val="28"/>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да</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2.4.5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both"/>
              <w:rPr>
                <w:rFonts w:ascii="Times New Roman" w:hAnsi="Times New Roman" w:cs="Times New Roman"/>
                <w:sz w:val="28"/>
                <w:szCs w:val="28"/>
              </w:rPr>
            </w:pPr>
            <w:r w:rsidRPr="001539D7">
              <w:rPr>
                <w:rFonts w:ascii="Times New Roman" w:hAnsi="Times New Roman" w:cs="Times New Roman"/>
                <w:sz w:val="28"/>
                <w:szCs w:val="28"/>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да</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2.5</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both"/>
              <w:rPr>
                <w:rFonts w:ascii="Times New Roman" w:hAnsi="Times New Roman" w:cs="Times New Roman"/>
                <w:sz w:val="28"/>
                <w:szCs w:val="28"/>
              </w:rPr>
            </w:pPr>
            <w:r w:rsidRPr="001539D7">
              <w:rPr>
                <w:rFonts w:ascii="Times New Roman" w:hAnsi="Times New Roman" w:cs="Times New Roman"/>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CA7853" w:rsidP="00CA7853">
            <w:pPr>
              <w:pStyle w:val="ConsPlusNormal"/>
              <w:jc w:val="center"/>
              <w:rPr>
                <w:rFonts w:ascii="Times New Roman" w:hAnsi="Times New Roman" w:cs="Times New Roman"/>
                <w:sz w:val="28"/>
                <w:szCs w:val="28"/>
              </w:rPr>
            </w:pPr>
            <w:r>
              <w:rPr>
                <w:rFonts w:ascii="Times New Roman" w:hAnsi="Times New Roman" w:cs="Times New Roman"/>
                <w:sz w:val="28"/>
                <w:szCs w:val="28"/>
              </w:rPr>
              <w:t>666</w:t>
            </w:r>
          </w:p>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человек</w:t>
            </w:r>
          </w:p>
          <w:p w:rsidR="00F13D0C" w:rsidRPr="001539D7" w:rsidRDefault="00CA7853" w:rsidP="007D4446">
            <w:pPr>
              <w:pStyle w:val="ConsPlusNormal"/>
              <w:jc w:val="center"/>
              <w:rPr>
                <w:rFonts w:ascii="Times New Roman" w:hAnsi="Times New Roman" w:cs="Times New Roman"/>
                <w:sz w:val="28"/>
                <w:szCs w:val="28"/>
              </w:rPr>
            </w:pPr>
            <w:r>
              <w:rPr>
                <w:rFonts w:ascii="Times New Roman" w:hAnsi="Times New Roman" w:cs="Times New Roman"/>
                <w:sz w:val="28"/>
                <w:szCs w:val="28"/>
              </w:rPr>
              <w:t>100</w:t>
            </w:r>
            <w:r w:rsidR="00F13D0C" w:rsidRPr="001539D7">
              <w:rPr>
                <w:rFonts w:ascii="Times New Roman" w:hAnsi="Times New Roman" w:cs="Times New Roman"/>
                <w:sz w:val="28"/>
                <w:szCs w:val="28"/>
              </w:rPr>
              <w:t>%</w:t>
            </w:r>
          </w:p>
        </w:tc>
      </w:tr>
      <w:tr w:rsidR="00F13D0C" w:rsidRPr="001539D7" w:rsidTr="007D4446">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center"/>
              <w:rPr>
                <w:rFonts w:ascii="Times New Roman" w:hAnsi="Times New Roman" w:cs="Times New Roman"/>
                <w:sz w:val="28"/>
                <w:szCs w:val="28"/>
              </w:rPr>
            </w:pPr>
            <w:r w:rsidRPr="001539D7">
              <w:rPr>
                <w:rFonts w:ascii="Times New Roman" w:hAnsi="Times New Roman" w:cs="Times New Roman"/>
                <w:sz w:val="28"/>
                <w:szCs w:val="28"/>
              </w:rPr>
              <w:t>2.6</w:t>
            </w:r>
          </w:p>
        </w:tc>
        <w:tc>
          <w:tcPr>
            <w:tcW w:w="70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1539D7" w:rsidRDefault="00F13D0C" w:rsidP="007D4446">
            <w:pPr>
              <w:pStyle w:val="ConsPlusNormal"/>
              <w:jc w:val="both"/>
              <w:rPr>
                <w:rFonts w:ascii="Times New Roman" w:hAnsi="Times New Roman" w:cs="Times New Roman"/>
                <w:sz w:val="28"/>
                <w:szCs w:val="28"/>
              </w:rPr>
            </w:pPr>
            <w:r w:rsidRPr="001539D7">
              <w:rPr>
                <w:rFonts w:ascii="Times New Roman" w:hAnsi="Times New Roman" w:cs="Times New Roman"/>
                <w:sz w:val="28"/>
                <w:szCs w:val="28"/>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D0C" w:rsidRPr="00737F4E" w:rsidRDefault="00F13D0C" w:rsidP="007D4446">
            <w:pPr>
              <w:pStyle w:val="ConsPlusNormal"/>
              <w:jc w:val="center"/>
              <w:rPr>
                <w:rFonts w:ascii="Times New Roman" w:hAnsi="Times New Roman" w:cs="Times New Roman"/>
                <w:sz w:val="28"/>
                <w:szCs w:val="28"/>
              </w:rPr>
            </w:pPr>
            <w:r w:rsidRPr="00737F4E">
              <w:rPr>
                <w:rFonts w:ascii="Times New Roman" w:hAnsi="Times New Roman" w:cs="Times New Roman"/>
                <w:sz w:val="28"/>
                <w:szCs w:val="28"/>
              </w:rPr>
              <w:t>Общая 5548</w:t>
            </w:r>
          </w:p>
          <w:p w:rsidR="00F13D0C" w:rsidRDefault="00F13D0C" w:rsidP="007D4446">
            <w:pPr>
              <w:pStyle w:val="ConsPlusNormal"/>
              <w:jc w:val="center"/>
              <w:rPr>
                <w:rFonts w:ascii="Times New Roman" w:hAnsi="Times New Roman" w:cs="Times New Roman"/>
                <w:sz w:val="28"/>
                <w:szCs w:val="28"/>
              </w:rPr>
            </w:pPr>
            <w:r w:rsidRPr="00737F4E">
              <w:rPr>
                <w:rFonts w:ascii="Times New Roman" w:hAnsi="Times New Roman" w:cs="Times New Roman"/>
                <w:sz w:val="28"/>
                <w:szCs w:val="28"/>
              </w:rPr>
              <w:t>кв. м</w:t>
            </w:r>
            <w:r>
              <w:rPr>
                <w:rFonts w:ascii="Times New Roman" w:hAnsi="Times New Roman" w:cs="Times New Roman"/>
                <w:sz w:val="28"/>
                <w:szCs w:val="28"/>
              </w:rPr>
              <w:t>.</w:t>
            </w:r>
          </w:p>
          <w:p w:rsidR="00F13D0C" w:rsidRPr="00737F4E" w:rsidRDefault="00CA7853" w:rsidP="007D4446">
            <w:pPr>
              <w:pStyle w:val="ConsPlusNormal"/>
              <w:jc w:val="center"/>
              <w:rPr>
                <w:rFonts w:ascii="Times New Roman" w:hAnsi="Times New Roman" w:cs="Times New Roman"/>
                <w:sz w:val="28"/>
                <w:szCs w:val="28"/>
                <w:highlight w:val="yellow"/>
              </w:rPr>
            </w:pPr>
            <w:r>
              <w:rPr>
                <w:rFonts w:ascii="Times New Roman" w:hAnsi="Times New Roman" w:cs="Times New Roman"/>
                <w:sz w:val="28"/>
                <w:szCs w:val="28"/>
              </w:rPr>
              <w:t>на 1 уч-ся 8,3</w:t>
            </w:r>
            <w:r w:rsidR="00F13D0C">
              <w:rPr>
                <w:rFonts w:ascii="Times New Roman" w:hAnsi="Times New Roman" w:cs="Times New Roman"/>
                <w:sz w:val="28"/>
                <w:szCs w:val="28"/>
              </w:rPr>
              <w:t xml:space="preserve"> кв.</w:t>
            </w:r>
            <w:r w:rsidR="00CE2FDB">
              <w:rPr>
                <w:rFonts w:ascii="Times New Roman" w:hAnsi="Times New Roman" w:cs="Times New Roman"/>
                <w:sz w:val="28"/>
                <w:szCs w:val="28"/>
              </w:rPr>
              <w:t xml:space="preserve"> </w:t>
            </w:r>
            <w:r w:rsidR="00F13D0C">
              <w:rPr>
                <w:rFonts w:ascii="Times New Roman" w:hAnsi="Times New Roman" w:cs="Times New Roman"/>
                <w:sz w:val="28"/>
                <w:szCs w:val="28"/>
              </w:rPr>
              <w:t>м.</w:t>
            </w:r>
          </w:p>
        </w:tc>
      </w:tr>
    </w:tbl>
    <w:p w:rsidR="00B16C50" w:rsidRPr="001539D7" w:rsidRDefault="00B16C50" w:rsidP="00B16C50">
      <w:pPr>
        <w:pStyle w:val="ConsPlusNormal"/>
        <w:ind w:firstLine="540"/>
        <w:jc w:val="both"/>
        <w:rPr>
          <w:rFonts w:ascii="Times New Roman" w:hAnsi="Times New Roman" w:cs="Times New Roman"/>
          <w:sz w:val="28"/>
          <w:szCs w:val="28"/>
        </w:rPr>
      </w:pPr>
    </w:p>
    <w:p w:rsidR="00004711" w:rsidRPr="00FB75BB" w:rsidRDefault="00163329" w:rsidP="00FB75BB">
      <w:pPr>
        <w:rPr>
          <w:rFonts w:ascii="Times New Roman" w:hAnsi="Times New Roman" w:cs="Times New Roman"/>
          <w:sz w:val="28"/>
          <w:szCs w:val="28"/>
        </w:rPr>
      </w:pPr>
      <w:r>
        <w:rPr>
          <w:rFonts w:ascii="Times New Roman" w:hAnsi="Times New Roman" w:cs="Times New Roman"/>
          <w:sz w:val="28"/>
          <w:szCs w:val="28"/>
        </w:rPr>
        <w:t xml:space="preserve">     </w:t>
      </w:r>
    </w:p>
    <w:p w:rsidR="00CE2FDB" w:rsidRDefault="00004711" w:rsidP="00512093">
      <w:pPr>
        <w:pStyle w:val="a3"/>
        <w:jc w:val="both"/>
        <w:rPr>
          <w:rFonts w:ascii="Times New Roman" w:eastAsia="Times New Roman" w:hAnsi="Times New Roman" w:cs="Times New Roman"/>
          <w:sz w:val="28"/>
          <w:szCs w:val="28"/>
        </w:rPr>
      </w:pPr>
      <w:r w:rsidRPr="00004711">
        <w:rPr>
          <w:rFonts w:ascii="Times New Roman" w:eastAsia="Times New Roman" w:hAnsi="Times New Roman" w:cs="Times New Roman"/>
          <w:sz w:val="28"/>
          <w:szCs w:val="28"/>
        </w:rPr>
        <w:t>Отчет о результатах самообследования</w:t>
      </w:r>
    </w:p>
    <w:p w:rsidR="00FB75BB" w:rsidRDefault="00004711" w:rsidP="00512093">
      <w:pPr>
        <w:pStyle w:val="a3"/>
        <w:jc w:val="both"/>
        <w:rPr>
          <w:rFonts w:ascii="Times New Roman" w:eastAsia="Times New Roman" w:hAnsi="Times New Roman" w:cs="Times New Roman"/>
          <w:sz w:val="28"/>
          <w:szCs w:val="28"/>
        </w:rPr>
      </w:pPr>
      <w:r w:rsidRPr="00004711">
        <w:rPr>
          <w:rFonts w:ascii="Times New Roman" w:eastAsia="Times New Roman" w:hAnsi="Times New Roman" w:cs="Times New Roman"/>
          <w:sz w:val="28"/>
          <w:szCs w:val="28"/>
        </w:rPr>
        <w:t xml:space="preserve"> </w:t>
      </w:r>
      <w:r w:rsidR="00CA7853">
        <w:rPr>
          <w:rFonts w:ascii="Times New Roman" w:eastAsia="Times New Roman" w:hAnsi="Times New Roman" w:cs="Times New Roman"/>
          <w:sz w:val="28"/>
          <w:szCs w:val="28"/>
        </w:rPr>
        <w:t xml:space="preserve">рассмотрен </w:t>
      </w:r>
      <w:r w:rsidR="00CE2FDB">
        <w:rPr>
          <w:rFonts w:ascii="Times New Roman" w:eastAsia="Times New Roman" w:hAnsi="Times New Roman" w:cs="Times New Roman"/>
          <w:sz w:val="28"/>
          <w:szCs w:val="28"/>
        </w:rPr>
        <w:t>и согласован</w:t>
      </w:r>
    </w:p>
    <w:p w:rsidR="00FB75BB" w:rsidRDefault="00004711" w:rsidP="0051209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заседании Управляющего совета </w:t>
      </w:r>
    </w:p>
    <w:p w:rsidR="00004711" w:rsidRPr="00004711" w:rsidRDefault="00CA7853" w:rsidP="0051209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25.08.2016</w:t>
      </w:r>
      <w:r w:rsidR="009E0183">
        <w:rPr>
          <w:rFonts w:ascii="Times New Roman" w:eastAsia="Times New Roman" w:hAnsi="Times New Roman" w:cs="Times New Roman"/>
          <w:sz w:val="28"/>
          <w:szCs w:val="28"/>
        </w:rPr>
        <w:t>г. Протокол № 6</w:t>
      </w:r>
    </w:p>
    <w:p w:rsidR="00004711" w:rsidRDefault="00004711" w:rsidP="00512093">
      <w:pPr>
        <w:pStyle w:val="a3"/>
        <w:jc w:val="both"/>
        <w:rPr>
          <w:rFonts w:ascii="Times New Roman" w:eastAsia="Times New Roman" w:hAnsi="Times New Roman" w:cs="Times New Roman"/>
          <w:sz w:val="28"/>
          <w:szCs w:val="28"/>
        </w:rPr>
      </w:pPr>
    </w:p>
    <w:p w:rsidR="0034052D" w:rsidRDefault="0034052D" w:rsidP="00512093">
      <w:pPr>
        <w:pStyle w:val="a3"/>
        <w:jc w:val="both"/>
        <w:rPr>
          <w:rFonts w:ascii="Times New Roman" w:eastAsia="Times New Roman" w:hAnsi="Times New Roman" w:cs="Times New Roman"/>
          <w:sz w:val="28"/>
          <w:szCs w:val="28"/>
        </w:rPr>
      </w:pPr>
    </w:p>
    <w:p w:rsidR="0034052D" w:rsidRDefault="0034052D" w:rsidP="00512093">
      <w:pPr>
        <w:pStyle w:val="a3"/>
        <w:jc w:val="both"/>
        <w:rPr>
          <w:rFonts w:ascii="Times New Roman" w:eastAsia="Times New Roman" w:hAnsi="Times New Roman" w:cs="Times New Roman"/>
          <w:sz w:val="28"/>
          <w:szCs w:val="28"/>
        </w:rPr>
      </w:pPr>
    </w:p>
    <w:p w:rsidR="0034052D" w:rsidRDefault="0034052D" w:rsidP="0051209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МБОУ СОШ № 16                                      Л.Н. Мельникова</w:t>
      </w:r>
    </w:p>
    <w:p w:rsidR="00E271E2" w:rsidRDefault="00E271E2" w:rsidP="00512093">
      <w:pPr>
        <w:pStyle w:val="a3"/>
        <w:jc w:val="both"/>
        <w:rPr>
          <w:rFonts w:ascii="Times New Roman" w:eastAsia="Times New Roman" w:hAnsi="Times New Roman" w:cs="Times New Roman"/>
          <w:sz w:val="28"/>
          <w:szCs w:val="28"/>
        </w:rPr>
      </w:pPr>
    </w:p>
    <w:p w:rsidR="00E271E2" w:rsidRDefault="00E271E2" w:rsidP="00512093">
      <w:pPr>
        <w:pStyle w:val="a3"/>
        <w:jc w:val="both"/>
        <w:rPr>
          <w:rFonts w:ascii="Times New Roman" w:eastAsia="Times New Roman" w:hAnsi="Times New Roman" w:cs="Times New Roman"/>
          <w:sz w:val="28"/>
          <w:szCs w:val="28"/>
        </w:rPr>
      </w:pPr>
    </w:p>
    <w:p w:rsidR="00E271E2" w:rsidRDefault="00E271E2" w:rsidP="00512093">
      <w:pPr>
        <w:pStyle w:val="a3"/>
        <w:jc w:val="both"/>
        <w:rPr>
          <w:rFonts w:ascii="Times New Roman" w:eastAsia="Times New Roman" w:hAnsi="Times New Roman" w:cs="Times New Roman"/>
          <w:sz w:val="28"/>
          <w:szCs w:val="28"/>
        </w:rPr>
      </w:pPr>
    </w:p>
    <w:p w:rsidR="00E271E2" w:rsidRDefault="00E271E2" w:rsidP="00512093">
      <w:pPr>
        <w:pStyle w:val="a3"/>
        <w:jc w:val="both"/>
        <w:rPr>
          <w:rFonts w:ascii="Times New Roman" w:eastAsia="Times New Roman" w:hAnsi="Times New Roman" w:cs="Times New Roman"/>
          <w:sz w:val="28"/>
          <w:szCs w:val="28"/>
        </w:rPr>
      </w:pPr>
    </w:p>
    <w:p w:rsidR="00E271E2" w:rsidRDefault="00E271E2" w:rsidP="00512093">
      <w:pPr>
        <w:pStyle w:val="a3"/>
        <w:jc w:val="both"/>
        <w:rPr>
          <w:rFonts w:ascii="Times New Roman" w:eastAsia="Times New Roman" w:hAnsi="Times New Roman" w:cs="Times New Roman"/>
          <w:sz w:val="28"/>
          <w:szCs w:val="28"/>
        </w:rPr>
      </w:pPr>
    </w:p>
    <w:p w:rsidR="00E271E2" w:rsidRDefault="00E271E2" w:rsidP="00512093">
      <w:pPr>
        <w:pStyle w:val="a3"/>
        <w:jc w:val="both"/>
        <w:rPr>
          <w:rFonts w:ascii="Times New Roman" w:eastAsia="Times New Roman" w:hAnsi="Times New Roman" w:cs="Times New Roman"/>
          <w:sz w:val="28"/>
          <w:szCs w:val="28"/>
        </w:rPr>
      </w:pPr>
    </w:p>
    <w:p w:rsidR="00E271E2" w:rsidRDefault="00E271E2" w:rsidP="00512093">
      <w:pPr>
        <w:pStyle w:val="a3"/>
        <w:jc w:val="both"/>
        <w:rPr>
          <w:rFonts w:ascii="Times New Roman" w:eastAsia="Times New Roman" w:hAnsi="Times New Roman" w:cs="Times New Roman"/>
          <w:sz w:val="28"/>
          <w:szCs w:val="28"/>
        </w:rPr>
      </w:pPr>
    </w:p>
    <w:p w:rsidR="00E271E2" w:rsidRDefault="00E271E2" w:rsidP="00512093">
      <w:pPr>
        <w:pStyle w:val="a3"/>
        <w:jc w:val="both"/>
        <w:rPr>
          <w:rFonts w:ascii="Times New Roman" w:eastAsia="Times New Roman" w:hAnsi="Times New Roman" w:cs="Times New Roman"/>
          <w:sz w:val="28"/>
          <w:szCs w:val="28"/>
        </w:rPr>
      </w:pPr>
    </w:p>
    <w:p w:rsidR="00E271E2" w:rsidRDefault="00E271E2" w:rsidP="00512093">
      <w:pPr>
        <w:pStyle w:val="a3"/>
        <w:jc w:val="both"/>
        <w:rPr>
          <w:rFonts w:ascii="Times New Roman" w:eastAsia="Times New Roman" w:hAnsi="Times New Roman" w:cs="Times New Roman"/>
          <w:sz w:val="28"/>
          <w:szCs w:val="28"/>
        </w:rPr>
      </w:pPr>
    </w:p>
    <w:p w:rsidR="00E271E2" w:rsidRPr="00004711" w:rsidRDefault="00E271E2" w:rsidP="00512093">
      <w:pPr>
        <w:pStyle w:val="a3"/>
        <w:jc w:val="both"/>
        <w:rPr>
          <w:rFonts w:ascii="Times New Roman" w:eastAsia="Times New Roman" w:hAnsi="Times New Roman" w:cs="Times New Roman"/>
          <w:sz w:val="28"/>
          <w:szCs w:val="28"/>
        </w:rPr>
      </w:pPr>
    </w:p>
    <w:p w:rsidR="00004711" w:rsidRDefault="00004711" w:rsidP="00512093">
      <w:pPr>
        <w:pStyle w:val="a3"/>
        <w:jc w:val="both"/>
        <w:rPr>
          <w:rFonts w:ascii="Times New Roman" w:eastAsia="Times New Roman" w:hAnsi="Times New Roman" w:cs="Times New Roman"/>
          <w:color w:val="FF0000"/>
          <w:sz w:val="28"/>
          <w:szCs w:val="28"/>
        </w:rPr>
      </w:pPr>
    </w:p>
    <w:sectPr w:rsidR="00004711" w:rsidSect="00D2737B">
      <w:headerReference w:type="default" r:id="rId8"/>
      <w:footerReference w:type="even" r:id="rId9"/>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1CF" w:rsidRDefault="00EC71CF">
      <w:pPr>
        <w:spacing w:after="0" w:line="240" w:lineRule="auto"/>
      </w:pPr>
      <w:r>
        <w:separator/>
      </w:r>
    </w:p>
  </w:endnote>
  <w:endnote w:type="continuationSeparator" w:id="0">
    <w:p w:rsidR="00EC71CF" w:rsidRDefault="00EC7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276" w:rsidRDefault="003F6276" w:rsidP="00081F1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F6276" w:rsidRDefault="003F6276" w:rsidP="00081F1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276" w:rsidRDefault="003F6276" w:rsidP="00081F1D">
    <w:pPr>
      <w:pStyle w:val="a6"/>
      <w:framePr w:wrap="around" w:vAnchor="text" w:hAnchor="margin" w:xAlign="right" w:y="1"/>
      <w:rPr>
        <w:rStyle w:val="a8"/>
      </w:rPr>
    </w:pPr>
  </w:p>
  <w:p w:rsidR="003F6276" w:rsidRDefault="003F6276" w:rsidP="00081F1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1CF" w:rsidRDefault="00EC71CF">
      <w:pPr>
        <w:spacing w:after="0" w:line="240" w:lineRule="auto"/>
      </w:pPr>
      <w:r>
        <w:separator/>
      </w:r>
    </w:p>
  </w:footnote>
  <w:footnote w:type="continuationSeparator" w:id="0">
    <w:p w:rsidR="00EC71CF" w:rsidRDefault="00EC7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276" w:rsidRDefault="003F6276">
    <w:pPr>
      <w:pStyle w:val="a9"/>
      <w:jc w:val="right"/>
    </w:pPr>
    <w:r>
      <w:fldChar w:fldCharType="begin"/>
    </w:r>
    <w:r>
      <w:instrText xml:space="preserve"> PAGE   \* MERGEFORMAT </w:instrText>
    </w:r>
    <w:r>
      <w:fldChar w:fldCharType="separate"/>
    </w:r>
    <w:r w:rsidR="00D661D9">
      <w:rPr>
        <w:noProof/>
      </w:rPr>
      <w:t>51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decimal"/>
      <w:lvlText w:val="%1."/>
      <w:lvlJc w:val="left"/>
      <w:pPr>
        <w:tabs>
          <w:tab w:val="num" w:pos="284"/>
        </w:tabs>
        <w:ind w:left="57" w:firstLine="227"/>
      </w:pPr>
      <w:rPr>
        <w:b/>
        <w:i/>
      </w:rPr>
    </w:lvl>
  </w:abstractNum>
  <w:abstractNum w:abstractNumId="1">
    <w:nsid w:val="00000007"/>
    <w:multiLevelType w:val="singleLevel"/>
    <w:tmpl w:val="00000007"/>
    <w:name w:val="WW8Num7"/>
    <w:lvl w:ilvl="0">
      <w:start w:val="1"/>
      <w:numFmt w:val="decimal"/>
      <w:lvlText w:val="%1."/>
      <w:lvlJc w:val="left"/>
      <w:pPr>
        <w:tabs>
          <w:tab w:val="num" w:pos="365"/>
        </w:tabs>
        <w:ind w:left="365" w:hanging="360"/>
      </w:pPr>
    </w:lvl>
  </w:abstractNum>
  <w:abstractNum w:abstractNumId="2">
    <w:nsid w:val="0000000A"/>
    <w:multiLevelType w:val="singleLevel"/>
    <w:tmpl w:val="0000000A"/>
    <w:name w:val="WW8Num10"/>
    <w:lvl w:ilvl="0">
      <w:numFmt w:val="bullet"/>
      <w:lvlText w:val="-"/>
      <w:lvlJc w:val="left"/>
      <w:pPr>
        <w:tabs>
          <w:tab w:val="num" w:pos="0"/>
        </w:tabs>
        <w:ind w:left="0" w:firstLine="0"/>
      </w:pPr>
      <w:rPr>
        <w:rFonts w:ascii="Times New Roman" w:hAnsi="Times New Roman"/>
      </w:rPr>
    </w:lvl>
  </w:abstractNum>
  <w:abstractNum w:abstractNumId="3">
    <w:nsid w:val="0000000B"/>
    <w:multiLevelType w:val="singleLevel"/>
    <w:tmpl w:val="0000000B"/>
    <w:name w:val="WW8Num11"/>
    <w:lvl w:ilvl="0">
      <w:numFmt w:val="bullet"/>
      <w:lvlText w:val=""/>
      <w:lvlJc w:val="left"/>
      <w:pPr>
        <w:tabs>
          <w:tab w:val="num" w:pos="720"/>
        </w:tabs>
        <w:ind w:left="720" w:hanging="360"/>
      </w:pPr>
      <w:rPr>
        <w:rFonts w:ascii="Symbol" w:hAnsi="Symbol"/>
      </w:rPr>
    </w:lvl>
  </w:abstractNum>
  <w:abstractNum w:abstractNumId="4">
    <w:nsid w:val="10CB0087"/>
    <w:multiLevelType w:val="multilevel"/>
    <w:tmpl w:val="CECE61E0"/>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141643C0"/>
    <w:multiLevelType w:val="hybridMultilevel"/>
    <w:tmpl w:val="BB9CFB8E"/>
    <w:lvl w:ilvl="0" w:tplc="1DDC00CA">
      <w:start w:val="1"/>
      <w:numFmt w:val="bullet"/>
      <w:lvlText w:val=""/>
      <w:lvlJc w:val="left"/>
      <w:pPr>
        <w:tabs>
          <w:tab w:val="num" w:pos="360"/>
        </w:tabs>
        <w:ind w:left="360" w:hanging="360"/>
      </w:pPr>
      <w:rPr>
        <w:rFonts w:ascii="Wingdings" w:hAnsi="Wingdings" w:hint="default"/>
        <w:sz w:val="28"/>
        <w:szCs w:val="28"/>
        <w:lang w:val="ru-RU"/>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6">
    <w:nsid w:val="148E406A"/>
    <w:multiLevelType w:val="hybridMultilevel"/>
    <w:tmpl w:val="25883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8B54C0"/>
    <w:multiLevelType w:val="hybridMultilevel"/>
    <w:tmpl w:val="AA7A9AE6"/>
    <w:lvl w:ilvl="0" w:tplc="9D2C2E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E0F0E28"/>
    <w:multiLevelType w:val="hybridMultilevel"/>
    <w:tmpl w:val="AD701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CC46E3"/>
    <w:multiLevelType w:val="hybridMultilevel"/>
    <w:tmpl w:val="0F7A12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A25A02"/>
    <w:multiLevelType w:val="hybridMultilevel"/>
    <w:tmpl w:val="D3F850DC"/>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num w:numId="1">
    <w:abstractNumId w:val="4"/>
  </w:num>
  <w:num w:numId="2">
    <w:abstractNumId w:val="5"/>
  </w:num>
  <w:num w:numId="3">
    <w:abstractNumId w:val="7"/>
  </w:num>
  <w:num w:numId="4">
    <w:abstractNumId w:val="8"/>
  </w:num>
  <w:num w:numId="5">
    <w:abstractNumId w:val="10"/>
  </w:num>
  <w:num w:numId="6">
    <w:abstractNumId w:val="6"/>
  </w:num>
  <w:num w:numId="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13A01"/>
    <w:rsid w:val="000013D9"/>
    <w:rsid w:val="00004711"/>
    <w:rsid w:val="000118D0"/>
    <w:rsid w:val="00020FE9"/>
    <w:rsid w:val="000475D4"/>
    <w:rsid w:val="000642AE"/>
    <w:rsid w:val="00067802"/>
    <w:rsid w:val="0007346F"/>
    <w:rsid w:val="00081F1D"/>
    <w:rsid w:val="00086807"/>
    <w:rsid w:val="00091D7E"/>
    <w:rsid w:val="00096A22"/>
    <w:rsid w:val="000B3419"/>
    <w:rsid w:val="000C40D7"/>
    <w:rsid w:val="000C59F7"/>
    <w:rsid w:val="000C6ECC"/>
    <w:rsid w:val="000E1EFD"/>
    <w:rsid w:val="00107097"/>
    <w:rsid w:val="00111343"/>
    <w:rsid w:val="001302E9"/>
    <w:rsid w:val="00134539"/>
    <w:rsid w:val="00135D5F"/>
    <w:rsid w:val="001412AA"/>
    <w:rsid w:val="00163329"/>
    <w:rsid w:val="00177574"/>
    <w:rsid w:val="00177B95"/>
    <w:rsid w:val="00181D6A"/>
    <w:rsid w:val="001956B5"/>
    <w:rsid w:val="001A6FBF"/>
    <w:rsid w:val="001B4446"/>
    <w:rsid w:val="001C249F"/>
    <w:rsid w:val="001D1578"/>
    <w:rsid w:val="001D4B9C"/>
    <w:rsid w:val="001D5A99"/>
    <w:rsid w:val="001D6F7C"/>
    <w:rsid w:val="001F64AF"/>
    <w:rsid w:val="002037DB"/>
    <w:rsid w:val="002046C2"/>
    <w:rsid w:val="00231ED4"/>
    <w:rsid w:val="0024457A"/>
    <w:rsid w:val="00257C92"/>
    <w:rsid w:val="002761F8"/>
    <w:rsid w:val="00276281"/>
    <w:rsid w:val="002829D6"/>
    <w:rsid w:val="00283260"/>
    <w:rsid w:val="002837FC"/>
    <w:rsid w:val="00284EC8"/>
    <w:rsid w:val="002A10C8"/>
    <w:rsid w:val="002A6D2A"/>
    <w:rsid w:val="002B439F"/>
    <w:rsid w:val="002C7933"/>
    <w:rsid w:val="002D4323"/>
    <w:rsid w:val="002E02C4"/>
    <w:rsid w:val="002F0708"/>
    <w:rsid w:val="002F324A"/>
    <w:rsid w:val="003139E0"/>
    <w:rsid w:val="003216D2"/>
    <w:rsid w:val="0034052D"/>
    <w:rsid w:val="00353F5D"/>
    <w:rsid w:val="003567CC"/>
    <w:rsid w:val="003609D4"/>
    <w:rsid w:val="00363C4A"/>
    <w:rsid w:val="00364F6C"/>
    <w:rsid w:val="003670D8"/>
    <w:rsid w:val="00392929"/>
    <w:rsid w:val="00396AA5"/>
    <w:rsid w:val="003C4CA2"/>
    <w:rsid w:val="003D09C6"/>
    <w:rsid w:val="003D1A46"/>
    <w:rsid w:val="003E05C9"/>
    <w:rsid w:val="003E2485"/>
    <w:rsid w:val="003E6EDE"/>
    <w:rsid w:val="003F0D41"/>
    <w:rsid w:val="003F60BE"/>
    <w:rsid w:val="003F6276"/>
    <w:rsid w:val="0041666D"/>
    <w:rsid w:val="004414E9"/>
    <w:rsid w:val="0045093B"/>
    <w:rsid w:val="004509E5"/>
    <w:rsid w:val="00481ADA"/>
    <w:rsid w:val="004856D8"/>
    <w:rsid w:val="00486F0A"/>
    <w:rsid w:val="00491282"/>
    <w:rsid w:val="004A6501"/>
    <w:rsid w:val="004A6A7E"/>
    <w:rsid w:val="004A70D8"/>
    <w:rsid w:val="004B7470"/>
    <w:rsid w:val="004F1C54"/>
    <w:rsid w:val="004F49EA"/>
    <w:rsid w:val="00501CBF"/>
    <w:rsid w:val="00502FF0"/>
    <w:rsid w:val="00507562"/>
    <w:rsid w:val="00512093"/>
    <w:rsid w:val="00525DB8"/>
    <w:rsid w:val="00536023"/>
    <w:rsid w:val="00542629"/>
    <w:rsid w:val="0055002D"/>
    <w:rsid w:val="00581410"/>
    <w:rsid w:val="00581F94"/>
    <w:rsid w:val="005833AF"/>
    <w:rsid w:val="00590F40"/>
    <w:rsid w:val="005B1AB8"/>
    <w:rsid w:val="005B42A0"/>
    <w:rsid w:val="005B4B82"/>
    <w:rsid w:val="005C0428"/>
    <w:rsid w:val="005C7916"/>
    <w:rsid w:val="005E143E"/>
    <w:rsid w:val="005E4A82"/>
    <w:rsid w:val="005E4D8A"/>
    <w:rsid w:val="005E6FF9"/>
    <w:rsid w:val="005E7006"/>
    <w:rsid w:val="006014A6"/>
    <w:rsid w:val="00615985"/>
    <w:rsid w:val="0062658A"/>
    <w:rsid w:val="006324D4"/>
    <w:rsid w:val="00634586"/>
    <w:rsid w:val="006355EE"/>
    <w:rsid w:val="0066580C"/>
    <w:rsid w:val="00665BF0"/>
    <w:rsid w:val="00674605"/>
    <w:rsid w:val="00691F1B"/>
    <w:rsid w:val="006933EC"/>
    <w:rsid w:val="006A3956"/>
    <w:rsid w:val="006C682D"/>
    <w:rsid w:val="006D7DA0"/>
    <w:rsid w:val="006E7472"/>
    <w:rsid w:val="006F200E"/>
    <w:rsid w:val="00706665"/>
    <w:rsid w:val="00711187"/>
    <w:rsid w:val="00724C02"/>
    <w:rsid w:val="0072712C"/>
    <w:rsid w:val="0075212D"/>
    <w:rsid w:val="0075292F"/>
    <w:rsid w:val="00753E69"/>
    <w:rsid w:val="00760CBB"/>
    <w:rsid w:val="0077473E"/>
    <w:rsid w:val="00781331"/>
    <w:rsid w:val="00796BCB"/>
    <w:rsid w:val="00797068"/>
    <w:rsid w:val="007B3CBF"/>
    <w:rsid w:val="007D2BC8"/>
    <w:rsid w:val="007D3F93"/>
    <w:rsid w:val="007D4446"/>
    <w:rsid w:val="007E04F3"/>
    <w:rsid w:val="007E5771"/>
    <w:rsid w:val="007E5843"/>
    <w:rsid w:val="00803E79"/>
    <w:rsid w:val="0082262E"/>
    <w:rsid w:val="00832F1E"/>
    <w:rsid w:val="0084105C"/>
    <w:rsid w:val="0084592F"/>
    <w:rsid w:val="00845EC3"/>
    <w:rsid w:val="00851135"/>
    <w:rsid w:val="008550E3"/>
    <w:rsid w:val="008650D0"/>
    <w:rsid w:val="00881525"/>
    <w:rsid w:val="00881A81"/>
    <w:rsid w:val="008A33C4"/>
    <w:rsid w:val="008A6BCD"/>
    <w:rsid w:val="008B26D9"/>
    <w:rsid w:val="008C4109"/>
    <w:rsid w:val="008F5678"/>
    <w:rsid w:val="008F576F"/>
    <w:rsid w:val="008F75DB"/>
    <w:rsid w:val="009167D4"/>
    <w:rsid w:val="00926011"/>
    <w:rsid w:val="0092778C"/>
    <w:rsid w:val="00931DA4"/>
    <w:rsid w:val="009343A1"/>
    <w:rsid w:val="00937E10"/>
    <w:rsid w:val="0094030B"/>
    <w:rsid w:val="00940E43"/>
    <w:rsid w:val="00944810"/>
    <w:rsid w:val="00947BA5"/>
    <w:rsid w:val="00956460"/>
    <w:rsid w:val="00986DEA"/>
    <w:rsid w:val="009A34C9"/>
    <w:rsid w:val="009A55D7"/>
    <w:rsid w:val="009B10E0"/>
    <w:rsid w:val="009C133F"/>
    <w:rsid w:val="009C1905"/>
    <w:rsid w:val="009C7424"/>
    <w:rsid w:val="009E0183"/>
    <w:rsid w:val="009F27C3"/>
    <w:rsid w:val="00A21697"/>
    <w:rsid w:val="00A33874"/>
    <w:rsid w:val="00A36617"/>
    <w:rsid w:val="00A46437"/>
    <w:rsid w:val="00A52511"/>
    <w:rsid w:val="00A63B15"/>
    <w:rsid w:val="00A67828"/>
    <w:rsid w:val="00A75EC1"/>
    <w:rsid w:val="00AB5D2C"/>
    <w:rsid w:val="00AD1BDC"/>
    <w:rsid w:val="00AD2A2A"/>
    <w:rsid w:val="00AE2855"/>
    <w:rsid w:val="00B0388D"/>
    <w:rsid w:val="00B12AEE"/>
    <w:rsid w:val="00B13A01"/>
    <w:rsid w:val="00B14570"/>
    <w:rsid w:val="00B16C50"/>
    <w:rsid w:val="00B26DE7"/>
    <w:rsid w:val="00B410BB"/>
    <w:rsid w:val="00B4187B"/>
    <w:rsid w:val="00B46318"/>
    <w:rsid w:val="00B57E5A"/>
    <w:rsid w:val="00B72318"/>
    <w:rsid w:val="00B72FB1"/>
    <w:rsid w:val="00B82DA9"/>
    <w:rsid w:val="00B87A34"/>
    <w:rsid w:val="00BC13E3"/>
    <w:rsid w:val="00BE5BA4"/>
    <w:rsid w:val="00BF17AF"/>
    <w:rsid w:val="00BF6413"/>
    <w:rsid w:val="00C00BCC"/>
    <w:rsid w:val="00C03F3F"/>
    <w:rsid w:val="00C25C17"/>
    <w:rsid w:val="00C34193"/>
    <w:rsid w:val="00C369F9"/>
    <w:rsid w:val="00C37DAA"/>
    <w:rsid w:val="00C415A0"/>
    <w:rsid w:val="00C73A24"/>
    <w:rsid w:val="00C91A0E"/>
    <w:rsid w:val="00CA5F6E"/>
    <w:rsid w:val="00CA7853"/>
    <w:rsid w:val="00CD1E65"/>
    <w:rsid w:val="00CD486D"/>
    <w:rsid w:val="00CE2FDB"/>
    <w:rsid w:val="00CF394E"/>
    <w:rsid w:val="00D10483"/>
    <w:rsid w:val="00D1178B"/>
    <w:rsid w:val="00D2737B"/>
    <w:rsid w:val="00D30E86"/>
    <w:rsid w:val="00D34021"/>
    <w:rsid w:val="00D3493E"/>
    <w:rsid w:val="00D4208A"/>
    <w:rsid w:val="00D620CF"/>
    <w:rsid w:val="00D661D9"/>
    <w:rsid w:val="00D72D1D"/>
    <w:rsid w:val="00D93564"/>
    <w:rsid w:val="00D9465A"/>
    <w:rsid w:val="00DA49A5"/>
    <w:rsid w:val="00DD5492"/>
    <w:rsid w:val="00DF07CC"/>
    <w:rsid w:val="00DF312A"/>
    <w:rsid w:val="00E17C05"/>
    <w:rsid w:val="00E271E2"/>
    <w:rsid w:val="00E33389"/>
    <w:rsid w:val="00E4484E"/>
    <w:rsid w:val="00E475EB"/>
    <w:rsid w:val="00E60AC6"/>
    <w:rsid w:val="00E704E8"/>
    <w:rsid w:val="00E72AD7"/>
    <w:rsid w:val="00E8533F"/>
    <w:rsid w:val="00E956FE"/>
    <w:rsid w:val="00EB21B6"/>
    <w:rsid w:val="00EC2CBD"/>
    <w:rsid w:val="00EC54BC"/>
    <w:rsid w:val="00EC71CF"/>
    <w:rsid w:val="00EC7B98"/>
    <w:rsid w:val="00EE48A9"/>
    <w:rsid w:val="00EE5324"/>
    <w:rsid w:val="00EF1F5F"/>
    <w:rsid w:val="00EF3B88"/>
    <w:rsid w:val="00EF487C"/>
    <w:rsid w:val="00EF7FEA"/>
    <w:rsid w:val="00F002B3"/>
    <w:rsid w:val="00F02E6C"/>
    <w:rsid w:val="00F11D36"/>
    <w:rsid w:val="00F13D0C"/>
    <w:rsid w:val="00F2110D"/>
    <w:rsid w:val="00F23F16"/>
    <w:rsid w:val="00F2557E"/>
    <w:rsid w:val="00F27B26"/>
    <w:rsid w:val="00F3035D"/>
    <w:rsid w:val="00F33C78"/>
    <w:rsid w:val="00F50DCE"/>
    <w:rsid w:val="00F53207"/>
    <w:rsid w:val="00F60AC1"/>
    <w:rsid w:val="00F76CB9"/>
    <w:rsid w:val="00F773F1"/>
    <w:rsid w:val="00F77555"/>
    <w:rsid w:val="00F85D52"/>
    <w:rsid w:val="00F86589"/>
    <w:rsid w:val="00F9061E"/>
    <w:rsid w:val="00F917B1"/>
    <w:rsid w:val="00FB75BB"/>
    <w:rsid w:val="00FD18F0"/>
    <w:rsid w:val="00FF2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D73AC-F4A5-4EBC-B72A-444B01FE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30B"/>
    <w:pPr>
      <w:spacing w:after="200" w:line="276" w:lineRule="auto"/>
    </w:pPr>
    <w:rPr>
      <w:rFonts w:eastAsiaTheme="minorEastAsia"/>
      <w:lang w:eastAsia="ru-RU"/>
    </w:rPr>
  </w:style>
  <w:style w:type="paragraph" w:styleId="1">
    <w:name w:val="heading 1"/>
    <w:basedOn w:val="a"/>
    <w:next w:val="a"/>
    <w:link w:val="10"/>
    <w:uiPriority w:val="99"/>
    <w:qFormat/>
    <w:rsid w:val="00F211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92778C"/>
    <w:pPr>
      <w:keepNext/>
      <w:spacing w:after="0" w:line="240" w:lineRule="auto"/>
      <w:outlineLvl w:val="1"/>
    </w:pPr>
    <w:rPr>
      <w:rFonts w:ascii="Times New Roman" w:eastAsia="Times New Roman" w:hAnsi="Times New Roman" w:cs="Times New Roman"/>
      <w:b/>
      <w:sz w:val="44"/>
      <w:szCs w:val="20"/>
    </w:rPr>
  </w:style>
  <w:style w:type="paragraph" w:styleId="3">
    <w:name w:val="heading 3"/>
    <w:basedOn w:val="a"/>
    <w:next w:val="a"/>
    <w:link w:val="30"/>
    <w:uiPriority w:val="9"/>
    <w:semiHidden/>
    <w:unhideWhenUsed/>
    <w:qFormat/>
    <w:rsid w:val="00F02E6C"/>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F02E6C"/>
    <w:pPr>
      <w:keepNext/>
      <w:keepLines/>
      <w:widowControl w:val="0"/>
      <w:autoSpaceDE w:val="0"/>
      <w:autoSpaceDN w:val="0"/>
      <w:adjustRightInd w:val="0"/>
      <w:spacing w:before="200" w:after="0" w:line="240" w:lineRule="auto"/>
      <w:outlineLvl w:val="3"/>
    </w:pPr>
    <w:rPr>
      <w:rFonts w:ascii="Cambria" w:eastAsia="Times New Roman" w:hAnsi="Cambria" w:cs="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4030B"/>
    <w:pPr>
      <w:spacing w:after="0" w:line="240" w:lineRule="auto"/>
    </w:pPr>
    <w:rPr>
      <w:rFonts w:eastAsiaTheme="minorEastAsia"/>
      <w:lang w:eastAsia="ru-RU"/>
    </w:rPr>
  </w:style>
  <w:style w:type="paragraph" w:styleId="a5">
    <w:name w:val="List Paragraph"/>
    <w:basedOn w:val="a"/>
    <w:uiPriority w:val="34"/>
    <w:qFormat/>
    <w:rsid w:val="0094030B"/>
    <w:pPr>
      <w:ind w:left="708"/>
    </w:pPr>
    <w:rPr>
      <w:rFonts w:ascii="Calibri" w:eastAsia="Calibri" w:hAnsi="Calibri" w:cs="Times New Roman"/>
      <w:lang w:eastAsia="en-US"/>
    </w:rPr>
  </w:style>
  <w:style w:type="character" w:customStyle="1" w:styleId="a4">
    <w:name w:val="Без интервала Знак"/>
    <w:basedOn w:val="a0"/>
    <w:link w:val="a3"/>
    <w:uiPriority w:val="1"/>
    <w:rsid w:val="0094030B"/>
    <w:rPr>
      <w:rFonts w:eastAsiaTheme="minorEastAsia"/>
      <w:lang w:eastAsia="ru-RU"/>
    </w:rPr>
  </w:style>
  <w:style w:type="character" w:customStyle="1" w:styleId="20">
    <w:name w:val="Заголовок 2 Знак"/>
    <w:basedOn w:val="a0"/>
    <w:link w:val="2"/>
    <w:rsid w:val="0092778C"/>
    <w:rPr>
      <w:rFonts w:ascii="Times New Roman" w:eastAsia="Times New Roman" w:hAnsi="Times New Roman" w:cs="Times New Roman"/>
      <w:b/>
      <w:sz w:val="44"/>
      <w:szCs w:val="20"/>
      <w:lang w:eastAsia="ru-RU"/>
    </w:rPr>
  </w:style>
  <w:style w:type="paragraph" w:styleId="a6">
    <w:name w:val="footer"/>
    <w:basedOn w:val="a"/>
    <w:link w:val="a7"/>
    <w:rsid w:val="009277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92778C"/>
    <w:rPr>
      <w:rFonts w:ascii="Times New Roman" w:eastAsia="Times New Roman" w:hAnsi="Times New Roman" w:cs="Times New Roman"/>
      <w:sz w:val="24"/>
      <w:szCs w:val="24"/>
      <w:lang w:eastAsia="ru-RU"/>
    </w:rPr>
  </w:style>
  <w:style w:type="character" w:styleId="a8">
    <w:name w:val="page number"/>
    <w:basedOn w:val="a0"/>
    <w:rsid w:val="0092778C"/>
  </w:style>
  <w:style w:type="paragraph" w:styleId="a9">
    <w:name w:val="header"/>
    <w:basedOn w:val="a"/>
    <w:link w:val="aa"/>
    <w:uiPriority w:val="99"/>
    <w:unhideWhenUsed/>
    <w:rsid w:val="0092778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92778C"/>
    <w:rPr>
      <w:rFonts w:ascii="Times New Roman" w:eastAsia="Times New Roman" w:hAnsi="Times New Roman" w:cs="Times New Roman"/>
      <w:sz w:val="20"/>
      <w:szCs w:val="20"/>
      <w:lang w:eastAsia="ru-RU"/>
    </w:rPr>
  </w:style>
  <w:style w:type="table" w:styleId="ab">
    <w:name w:val="Table Grid"/>
    <w:basedOn w:val="a1"/>
    <w:uiPriority w:val="59"/>
    <w:rsid w:val="00F23F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F2110D"/>
    <w:rPr>
      <w:rFonts w:asciiTheme="majorHAnsi" w:eastAsiaTheme="majorEastAsia" w:hAnsiTheme="majorHAnsi" w:cstheme="majorBidi"/>
      <w:color w:val="2E74B5" w:themeColor="accent1" w:themeShade="BF"/>
      <w:sz w:val="32"/>
      <w:szCs w:val="32"/>
      <w:lang w:eastAsia="ru-RU"/>
    </w:rPr>
  </w:style>
  <w:style w:type="paragraph" w:styleId="ac">
    <w:name w:val="Normal (Web)"/>
    <w:aliases w:val="Обычный (Web)1,Обычный (Web)11"/>
    <w:basedOn w:val="a"/>
    <w:uiPriority w:val="99"/>
    <w:rsid w:val="00F2110D"/>
    <w:pPr>
      <w:widowControl w:val="0"/>
      <w:suppressAutoHyphens/>
      <w:spacing w:before="280" w:after="280" w:line="240" w:lineRule="auto"/>
    </w:pPr>
    <w:rPr>
      <w:rFonts w:ascii="Times New Roman" w:eastAsia="Lucida Sans Unicode" w:hAnsi="Times New Roman" w:cs="Times New Roman"/>
      <w:kern w:val="1"/>
      <w:sz w:val="24"/>
      <w:szCs w:val="24"/>
    </w:rPr>
  </w:style>
  <w:style w:type="character" w:styleId="ad">
    <w:name w:val="Hyperlink"/>
    <w:rsid w:val="003567CC"/>
    <w:rPr>
      <w:color w:val="0000FF"/>
      <w:u w:val="single"/>
    </w:rPr>
  </w:style>
  <w:style w:type="paragraph" w:styleId="21">
    <w:name w:val="Body Text 2"/>
    <w:basedOn w:val="a"/>
    <w:link w:val="22"/>
    <w:rsid w:val="001A6FBF"/>
    <w:pPr>
      <w:shd w:val="clear" w:color="auto" w:fill="FFFFFF"/>
      <w:spacing w:after="0" w:line="288"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1A6FBF"/>
    <w:rPr>
      <w:rFonts w:ascii="Times New Roman" w:eastAsia="Times New Roman" w:hAnsi="Times New Roman" w:cs="Times New Roman"/>
      <w:sz w:val="24"/>
      <w:szCs w:val="24"/>
      <w:shd w:val="clear" w:color="auto" w:fill="FFFFFF"/>
    </w:rPr>
  </w:style>
  <w:style w:type="paragraph" w:styleId="ae">
    <w:name w:val="Balloon Text"/>
    <w:basedOn w:val="a"/>
    <w:link w:val="af"/>
    <w:uiPriority w:val="99"/>
    <w:semiHidden/>
    <w:unhideWhenUsed/>
    <w:rsid w:val="00BF641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F6413"/>
    <w:rPr>
      <w:rFonts w:ascii="Segoe UI" w:eastAsiaTheme="minorEastAsia" w:hAnsi="Segoe UI" w:cs="Segoe UI"/>
      <w:sz w:val="18"/>
      <w:szCs w:val="18"/>
      <w:lang w:eastAsia="ru-RU"/>
    </w:rPr>
  </w:style>
  <w:style w:type="paragraph" w:customStyle="1" w:styleId="11">
    <w:name w:val="Абзац списка1"/>
    <w:basedOn w:val="a"/>
    <w:rsid w:val="00E956FE"/>
    <w:pPr>
      <w:widowControl w:val="0"/>
      <w:suppressAutoHyphens/>
      <w:spacing w:after="0" w:line="240" w:lineRule="auto"/>
      <w:ind w:left="720"/>
    </w:pPr>
    <w:rPr>
      <w:rFonts w:ascii="Times New Roman" w:eastAsia="Andale Sans UI" w:hAnsi="Times New Roman" w:cs="Times New Roman"/>
      <w:kern w:val="1"/>
      <w:sz w:val="24"/>
      <w:szCs w:val="24"/>
      <w:lang w:val="en-US" w:eastAsia="en-US" w:bidi="en-US"/>
    </w:rPr>
  </w:style>
  <w:style w:type="paragraph" w:customStyle="1" w:styleId="ConsPlusNormal">
    <w:name w:val="ConsPlusNormal"/>
    <w:rsid w:val="00B16C5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CD486D"/>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Body Text"/>
    <w:basedOn w:val="a"/>
    <w:link w:val="af1"/>
    <w:uiPriority w:val="99"/>
    <w:unhideWhenUsed/>
    <w:rsid w:val="00947BA5"/>
    <w:pPr>
      <w:spacing w:after="120"/>
    </w:pPr>
  </w:style>
  <w:style w:type="character" w:customStyle="1" w:styleId="af1">
    <w:name w:val="Основной текст Знак"/>
    <w:basedOn w:val="a0"/>
    <w:link w:val="af0"/>
    <w:uiPriority w:val="99"/>
    <w:rsid w:val="00947BA5"/>
    <w:rPr>
      <w:rFonts w:eastAsiaTheme="minorEastAsia"/>
      <w:lang w:eastAsia="ru-RU"/>
    </w:rPr>
  </w:style>
  <w:style w:type="character" w:customStyle="1" w:styleId="30">
    <w:name w:val="Заголовок 3 Знак"/>
    <w:basedOn w:val="a0"/>
    <w:link w:val="3"/>
    <w:uiPriority w:val="9"/>
    <w:semiHidden/>
    <w:rsid w:val="00F02E6C"/>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F02E6C"/>
    <w:rPr>
      <w:rFonts w:ascii="Cambria" w:eastAsia="Times New Roman" w:hAnsi="Cambria" w:cs="Cambria"/>
      <w:b/>
      <w:bCs/>
      <w:i/>
      <w:iCs/>
      <w:color w:val="4F81BD"/>
      <w:sz w:val="20"/>
      <w:szCs w:val="20"/>
      <w:lang w:eastAsia="ru-RU"/>
    </w:rPr>
  </w:style>
  <w:style w:type="character" w:customStyle="1" w:styleId="BodyText2Char1">
    <w:name w:val="Body Text 2 Char1"/>
    <w:basedOn w:val="a0"/>
    <w:uiPriority w:val="99"/>
    <w:semiHidden/>
    <w:locked/>
    <w:rsid w:val="00F02E6C"/>
    <w:rPr>
      <w:rFonts w:ascii="Times New Roman" w:hAnsi="Times New Roman" w:cs="Times New Roman"/>
      <w:sz w:val="20"/>
      <w:szCs w:val="20"/>
    </w:rPr>
  </w:style>
  <w:style w:type="character" w:customStyle="1" w:styleId="210">
    <w:name w:val="Основной текст 2 Знак1"/>
    <w:basedOn w:val="a0"/>
    <w:uiPriority w:val="99"/>
    <w:semiHidden/>
    <w:locked/>
    <w:rsid w:val="00F02E6C"/>
    <w:rPr>
      <w:rFonts w:ascii="Times New Roman" w:hAnsi="Times New Roman" w:cs="Times New Roman"/>
      <w:sz w:val="20"/>
      <w:szCs w:val="20"/>
      <w:lang w:eastAsia="ru-RU"/>
    </w:rPr>
  </w:style>
  <w:style w:type="paragraph" w:customStyle="1" w:styleId="Standard">
    <w:name w:val="Standard"/>
    <w:uiPriority w:val="99"/>
    <w:rsid w:val="00F02E6C"/>
    <w:pPr>
      <w:widowControl w:val="0"/>
      <w:suppressAutoHyphens/>
      <w:autoSpaceDN w:val="0"/>
      <w:spacing w:after="0" w:line="240" w:lineRule="auto"/>
      <w:textAlignment w:val="baseline"/>
    </w:pPr>
    <w:rPr>
      <w:rFonts w:ascii="Liberation Serif" w:eastAsia="Times New Roman" w:hAnsi="Liberation Serif" w:cs="Liberation Serif"/>
      <w:kern w:val="3"/>
      <w:sz w:val="24"/>
      <w:szCs w:val="24"/>
      <w:lang w:eastAsia="zh-CN"/>
    </w:rPr>
  </w:style>
  <w:style w:type="character" w:customStyle="1" w:styleId="FontStyle13">
    <w:name w:val="Font Style13"/>
    <w:basedOn w:val="a0"/>
    <w:uiPriority w:val="99"/>
    <w:rsid w:val="00F02E6C"/>
    <w:rPr>
      <w:rFonts w:ascii="Times New Roman" w:hAnsi="Times New Roman" w:cs="Times New Roman"/>
      <w:sz w:val="26"/>
      <w:szCs w:val="26"/>
    </w:rPr>
  </w:style>
  <w:style w:type="paragraph" w:customStyle="1" w:styleId="af2">
    <w:name w:val="Знак Знак Знак Знак"/>
    <w:basedOn w:val="a"/>
    <w:uiPriority w:val="99"/>
    <w:rsid w:val="00F02E6C"/>
    <w:pPr>
      <w:spacing w:after="160" w:line="240" w:lineRule="exact"/>
    </w:pPr>
    <w:rPr>
      <w:rFonts w:ascii="Verdana" w:eastAsia="Times New Roman" w:hAnsi="Verdana" w:cs="Verdana"/>
      <w:sz w:val="20"/>
      <w:szCs w:val="20"/>
      <w:lang w:val="en-US" w:eastAsia="en-US"/>
    </w:rPr>
  </w:style>
  <w:style w:type="paragraph" w:customStyle="1" w:styleId="12">
    <w:name w:val="Знак Знак Знак Знак1"/>
    <w:basedOn w:val="a"/>
    <w:uiPriority w:val="99"/>
    <w:rsid w:val="00F02E6C"/>
    <w:pPr>
      <w:spacing w:after="160" w:line="240" w:lineRule="exact"/>
    </w:pPr>
    <w:rPr>
      <w:rFonts w:ascii="Verdana" w:eastAsia="Times New Roman" w:hAnsi="Verdana" w:cs="Verdana"/>
      <w:sz w:val="20"/>
      <w:szCs w:val="20"/>
      <w:lang w:val="en-US" w:eastAsia="en-US"/>
    </w:rPr>
  </w:style>
  <w:style w:type="paragraph" w:styleId="23">
    <w:name w:val="Body Text Indent 2"/>
    <w:basedOn w:val="a"/>
    <w:link w:val="24"/>
    <w:uiPriority w:val="99"/>
    <w:semiHidden/>
    <w:rsid w:val="00F02E6C"/>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semiHidden/>
    <w:rsid w:val="00F02E6C"/>
    <w:rPr>
      <w:rFonts w:ascii="Times New Roman" w:eastAsia="Times New Roman" w:hAnsi="Times New Roman" w:cs="Times New Roman"/>
      <w:sz w:val="20"/>
      <w:szCs w:val="20"/>
      <w:lang w:eastAsia="ru-RU"/>
    </w:rPr>
  </w:style>
  <w:style w:type="paragraph" w:customStyle="1" w:styleId="af3">
    <w:name w:val="Стиль"/>
    <w:rsid w:val="00F02E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4">
    <w:name w:val="FollowedHyperlink"/>
    <w:basedOn w:val="a0"/>
    <w:uiPriority w:val="99"/>
    <w:semiHidden/>
    <w:unhideWhenUsed/>
    <w:rsid w:val="00F02E6C"/>
    <w:rPr>
      <w:color w:val="954F72" w:themeColor="followedHyperlink"/>
      <w:u w:val="single"/>
    </w:rPr>
  </w:style>
  <w:style w:type="paragraph" w:styleId="HTML">
    <w:name w:val="HTML Address"/>
    <w:basedOn w:val="a"/>
    <w:link w:val="HTML0"/>
    <w:unhideWhenUsed/>
    <w:rsid w:val="00F02E6C"/>
    <w:rPr>
      <w:rFonts w:ascii="Times New Roman" w:eastAsia="Calibri" w:hAnsi="Times New Roman" w:cs="Times New Roman"/>
      <w:i/>
      <w:iCs/>
      <w:sz w:val="28"/>
      <w:lang w:eastAsia="en-US"/>
    </w:rPr>
  </w:style>
  <w:style w:type="character" w:customStyle="1" w:styleId="HTML0">
    <w:name w:val="Адрес HTML Знак"/>
    <w:basedOn w:val="a0"/>
    <w:link w:val="HTML"/>
    <w:rsid w:val="00F02E6C"/>
    <w:rPr>
      <w:rFonts w:ascii="Times New Roman" w:eastAsia="Calibri" w:hAnsi="Times New Roman" w:cs="Times New Roman"/>
      <w:i/>
      <w:iCs/>
      <w:sz w:val="28"/>
    </w:rPr>
  </w:style>
  <w:style w:type="character" w:customStyle="1" w:styleId="apple-style-span">
    <w:name w:val="apple-style-span"/>
    <w:basedOn w:val="a0"/>
    <w:rsid w:val="00F02E6C"/>
  </w:style>
  <w:style w:type="character" w:customStyle="1" w:styleId="apple-converted-space">
    <w:name w:val="apple-converted-space"/>
    <w:basedOn w:val="a0"/>
    <w:rsid w:val="00F02E6C"/>
  </w:style>
  <w:style w:type="character" w:customStyle="1" w:styleId="c2">
    <w:name w:val="c2"/>
    <w:basedOn w:val="a0"/>
    <w:rsid w:val="00F02E6C"/>
  </w:style>
  <w:style w:type="paragraph" w:customStyle="1" w:styleId="c0">
    <w:name w:val="c0"/>
    <w:basedOn w:val="a"/>
    <w:rsid w:val="00F02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F02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Абзац списка2"/>
    <w:basedOn w:val="a"/>
    <w:rsid w:val="00F02E6C"/>
    <w:pPr>
      <w:spacing w:after="0" w:line="240" w:lineRule="auto"/>
      <w:ind w:left="720"/>
    </w:pPr>
    <w:rPr>
      <w:rFonts w:ascii="Times New Roman" w:eastAsia="Calibri" w:hAnsi="Times New Roman" w:cs="Times New Roman"/>
      <w:sz w:val="20"/>
      <w:szCs w:val="20"/>
    </w:rPr>
  </w:style>
  <w:style w:type="character" w:customStyle="1" w:styleId="style171">
    <w:name w:val="style171"/>
    <w:rsid w:val="00F02E6C"/>
    <w:rPr>
      <w:sz w:val="24"/>
      <w:szCs w:val="24"/>
    </w:rPr>
  </w:style>
  <w:style w:type="paragraph" w:styleId="af5">
    <w:name w:val="Subtitle"/>
    <w:basedOn w:val="a"/>
    <w:next w:val="a"/>
    <w:link w:val="af6"/>
    <w:uiPriority w:val="11"/>
    <w:qFormat/>
    <w:rsid w:val="00F02E6C"/>
    <w:pPr>
      <w:numPr>
        <w:ilvl w:val="1"/>
      </w:numPr>
      <w:spacing w:after="160" w:line="240" w:lineRule="auto"/>
    </w:pPr>
    <w:rPr>
      <w:rFonts w:ascii="Calibri" w:eastAsia="Times New Roman" w:hAnsi="Calibri" w:cs="Times New Roman"/>
      <w:color w:val="5A5A5A"/>
      <w:spacing w:val="15"/>
    </w:rPr>
  </w:style>
  <w:style w:type="character" w:customStyle="1" w:styleId="af6">
    <w:name w:val="Подзаголовок Знак"/>
    <w:basedOn w:val="a0"/>
    <w:link w:val="af5"/>
    <w:uiPriority w:val="11"/>
    <w:rsid w:val="00F02E6C"/>
    <w:rPr>
      <w:rFonts w:ascii="Calibri" w:eastAsia="Times New Roman" w:hAnsi="Calibri" w:cs="Times New Roman"/>
      <w:color w:val="5A5A5A"/>
      <w:spacing w:val="15"/>
      <w:lang w:eastAsia="ru-RU"/>
    </w:rPr>
  </w:style>
  <w:style w:type="character" w:customStyle="1" w:styleId="26">
    <w:name w:val="Основной шрифт абзаца2"/>
    <w:rsid w:val="00F02E6C"/>
  </w:style>
  <w:style w:type="paragraph" w:styleId="af7">
    <w:name w:val="Body Text Indent"/>
    <w:basedOn w:val="a"/>
    <w:link w:val="af8"/>
    <w:uiPriority w:val="99"/>
    <w:semiHidden/>
    <w:unhideWhenUsed/>
    <w:rsid w:val="00F02E6C"/>
    <w:pPr>
      <w:spacing w:after="120"/>
      <w:ind w:left="283"/>
    </w:pPr>
    <w:rPr>
      <w:rFonts w:ascii="Calibri" w:eastAsia="Times New Roman" w:hAnsi="Calibri" w:cs="Times New Roman"/>
    </w:rPr>
  </w:style>
  <w:style w:type="character" w:customStyle="1" w:styleId="af8">
    <w:name w:val="Основной текст с отступом Знак"/>
    <w:basedOn w:val="a0"/>
    <w:link w:val="af7"/>
    <w:uiPriority w:val="99"/>
    <w:semiHidden/>
    <w:rsid w:val="00F02E6C"/>
    <w:rPr>
      <w:rFonts w:ascii="Calibri" w:eastAsia="Times New Roman" w:hAnsi="Calibri" w:cs="Times New Roman"/>
      <w:lang w:eastAsia="ru-RU"/>
    </w:rPr>
  </w:style>
  <w:style w:type="character" w:styleId="af9">
    <w:name w:val="Strong"/>
    <w:qFormat/>
    <w:rsid w:val="00F02E6C"/>
    <w:rPr>
      <w:b/>
    </w:rPr>
  </w:style>
  <w:style w:type="numbering" w:customStyle="1" w:styleId="13">
    <w:name w:val="Нет списка1"/>
    <w:next w:val="a2"/>
    <w:semiHidden/>
    <w:unhideWhenUsed/>
    <w:rsid w:val="00F02E6C"/>
  </w:style>
  <w:style w:type="table" w:customStyle="1" w:styleId="14">
    <w:name w:val="Сетка таблицы1"/>
    <w:basedOn w:val="a1"/>
    <w:next w:val="ab"/>
    <w:rsid w:val="00F02E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F02E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uiPriority w:val="99"/>
    <w:rsid w:val="00F02E6C"/>
    <w:rPr>
      <w:rFonts w:ascii="Bookman Old Style" w:hAnsi="Bookman Old Style" w:cs="Bookman Old Style"/>
      <w:sz w:val="20"/>
      <w:szCs w:val="20"/>
    </w:rPr>
  </w:style>
  <w:style w:type="paragraph" w:styleId="afa">
    <w:name w:val="Title"/>
    <w:basedOn w:val="a"/>
    <w:link w:val="afb"/>
    <w:uiPriority w:val="10"/>
    <w:qFormat/>
    <w:rsid w:val="00F02E6C"/>
    <w:pPr>
      <w:spacing w:after="0" w:line="240" w:lineRule="auto"/>
      <w:jc w:val="center"/>
    </w:pPr>
    <w:rPr>
      <w:rFonts w:ascii="Times New Roman" w:eastAsia="Times New Roman" w:hAnsi="Times New Roman" w:cs="Times New Roman"/>
      <w:b/>
      <w:bCs/>
      <w:sz w:val="28"/>
      <w:szCs w:val="24"/>
    </w:rPr>
  </w:style>
  <w:style w:type="character" w:customStyle="1" w:styleId="afb">
    <w:name w:val="Название Знак"/>
    <w:basedOn w:val="a0"/>
    <w:link w:val="afa"/>
    <w:uiPriority w:val="10"/>
    <w:rsid w:val="00F02E6C"/>
    <w:rPr>
      <w:rFonts w:ascii="Times New Roman" w:eastAsia="Times New Roman" w:hAnsi="Times New Roman" w:cs="Times New Roman"/>
      <w:b/>
      <w:bCs/>
      <w:sz w:val="28"/>
      <w:szCs w:val="24"/>
      <w:lang w:eastAsia="ru-RU"/>
    </w:rPr>
  </w:style>
  <w:style w:type="character" w:styleId="afc">
    <w:name w:val="annotation reference"/>
    <w:uiPriority w:val="99"/>
    <w:semiHidden/>
    <w:unhideWhenUsed/>
    <w:rsid w:val="00F02E6C"/>
    <w:rPr>
      <w:sz w:val="16"/>
      <w:szCs w:val="16"/>
    </w:rPr>
  </w:style>
  <w:style w:type="paragraph" w:styleId="afd">
    <w:name w:val="annotation text"/>
    <w:basedOn w:val="a"/>
    <w:link w:val="afe"/>
    <w:uiPriority w:val="99"/>
    <w:semiHidden/>
    <w:unhideWhenUsed/>
    <w:rsid w:val="00F02E6C"/>
    <w:pPr>
      <w:spacing w:after="0" w:line="240" w:lineRule="auto"/>
    </w:pPr>
    <w:rPr>
      <w:rFonts w:ascii="Times New Roman" w:eastAsia="Times New Roman" w:hAnsi="Times New Roman" w:cs="Times New Roman"/>
      <w:sz w:val="20"/>
      <w:szCs w:val="20"/>
    </w:rPr>
  </w:style>
  <w:style w:type="character" w:customStyle="1" w:styleId="afe">
    <w:name w:val="Текст примечания Знак"/>
    <w:basedOn w:val="a0"/>
    <w:link w:val="afd"/>
    <w:uiPriority w:val="99"/>
    <w:semiHidden/>
    <w:rsid w:val="00F02E6C"/>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F02E6C"/>
    <w:rPr>
      <w:b/>
      <w:bCs/>
    </w:rPr>
  </w:style>
  <w:style w:type="character" w:customStyle="1" w:styleId="aff0">
    <w:name w:val="Тема примечания Знак"/>
    <w:basedOn w:val="afe"/>
    <w:link w:val="aff"/>
    <w:uiPriority w:val="99"/>
    <w:semiHidden/>
    <w:rsid w:val="00F02E6C"/>
    <w:rPr>
      <w:rFonts w:ascii="Times New Roman" w:eastAsia="Times New Roman" w:hAnsi="Times New Roman" w:cs="Times New Roman"/>
      <w:b/>
      <w:bCs/>
      <w:sz w:val="20"/>
      <w:szCs w:val="20"/>
      <w:lang w:eastAsia="ru-RU"/>
    </w:rPr>
  </w:style>
  <w:style w:type="character" w:styleId="aff1">
    <w:name w:val="Book Title"/>
    <w:uiPriority w:val="33"/>
    <w:qFormat/>
    <w:rsid w:val="00F02E6C"/>
    <w:rPr>
      <w:b/>
      <w:bCs/>
      <w:smallCaps/>
      <w:spacing w:val="5"/>
    </w:rPr>
  </w:style>
  <w:style w:type="paragraph" w:customStyle="1" w:styleId="31">
    <w:name w:val="Абзац списка3"/>
    <w:basedOn w:val="a"/>
    <w:rsid w:val="00F02E6C"/>
    <w:pPr>
      <w:spacing w:after="0" w:line="240" w:lineRule="auto"/>
      <w:ind w:left="720"/>
    </w:pPr>
    <w:rPr>
      <w:rFonts w:ascii="Times New Roman" w:eastAsia="Calibri" w:hAnsi="Times New Roman" w:cs="Times New Roman"/>
      <w:sz w:val="20"/>
      <w:szCs w:val="20"/>
    </w:rPr>
  </w:style>
  <w:style w:type="table" w:customStyle="1" w:styleId="110">
    <w:name w:val="Сетка таблицы11"/>
    <w:basedOn w:val="a1"/>
    <w:next w:val="ab"/>
    <w:rsid w:val="00F02E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4316">
      <w:bodyDiv w:val="1"/>
      <w:marLeft w:val="0"/>
      <w:marRight w:val="0"/>
      <w:marTop w:val="0"/>
      <w:marBottom w:val="0"/>
      <w:divBdr>
        <w:top w:val="none" w:sz="0" w:space="0" w:color="auto"/>
        <w:left w:val="none" w:sz="0" w:space="0" w:color="auto"/>
        <w:bottom w:val="none" w:sz="0" w:space="0" w:color="auto"/>
        <w:right w:val="none" w:sz="0" w:space="0" w:color="auto"/>
      </w:divBdr>
    </w:div>
    <w:div w:id="317072233">
      <w:bodyDiv w:val="1"/>
      <w:marLeft w:val="0"/>
      <w:marRight w:val="0"/>
      <w:marTop w:val="0"/>
      <w:marBottom w:val="0"/>
      <w:divBdr>
        <w:top w:val="none" w:sz="0" w:space="0" w:color="auto"/>
        <w:left w:val="none" w:sz="0" w:space="0" w:color="auto"/>
        <w:bottom w:val="none" w:sz="0" w:space="0" w:color="auto"/>
        <w:right w:val="none" w:sz="0" w:space="0" w:color="auto"/>
      </w:divBdr>
    </w:div>
    <w:div w:id="516504878">
      <w:bodyDiv w:val="1"/>
      <w:marLeft w:val="0"/>
      <w:marRight w:val="0"/>
      <w:marTop w:val="0"/>
      <w:marBottom w:val="0"/>
      <w:divBdr>
        <w:top w:val="none" w:sz="0" w:space="0" w:color="auto"/>
        <w:left w:val="none" w:sz="0" w:space="0" w:color="auto"/>
        <w:bottom w:val="none" w:sz="0" w:space="0" w:color="auto"/>
        <w:right w:val="none" w:sz="0" w:space="0" w:color="auto"/>
      </w:divBdr>
    </w:div>
    <w:div w:id="724108578">
      <w:bodyDiv w:val="1"/>
      <w:marLeft w:val="0"/>
      <w:marRight w:val="0"/>
      <w:marTop w:val="0"/>
      <w:marBottom w:val="0"/>
      <w:divBdr>
        <w:top w:val="none" w:sz="0" w:space="0" w:color="auto"/>
        <w:left w:val="none" w:sz="0" w:space="0" w:color="auto"/>
        <w:bottom w:val="none" w:sz="0" w:space="0" w:color="auto"/>
        <w:right w:val="none" w:sz="0" w:space="0" w:color="auto"/>
      </w:divBdr>
    </w:div>
    <w:div w:id="743264375">
      <w:bodyDiv w:val="1"/>
      <w:marLeft w:val="0"/>
      <w:marRight w:val="0"/>
      <w:marTop w:val="0"/>
      <w:marBottom w:val="0"/>
      <w:divBdr>
        <w:top w:val="none" w:sz="0" w:space="0" w:color="auto"/>
        <w:left w:val="none" w:sz="0" w:space="0" w:color="auto"/>
        <w:bottom w:val="none" w:sz="0" w:space="0" w:color="auto"/>
        <w:right w:val="none" w:sz="0" w:space="0" w:color="auto"/>
      </w:divBdr>
    </w:div>
    <w:div w:id="793521289">
      <w:bodyDiv w:val="1"/>
      <w:marLeft w:val="0"/>
      <w:marRight w:val="0"/>
      <w:marTop w:val="0"/>
      <w:marBottom w:val="0"/>
      <w:divBdr>
        <w:top w:val="none" w:sz="0" w:space="0" w:color="auto"/>
        <w:left w:val="none" w:sz="0" w:space="0" w:color="auto"/>
        <w:bottom w:val="none" w:sz="0" w:space="0" w:color="auto"/>
        <w:right w:val="none" w:sz="0" w:space="0" w:color="auto"/>
      </w:divBdr>
    </w:div>
    <w:div w:id="917447461">
      <w:bodyDiv w:val="1"/>
      <w:marLeft w:val="0"/>
      <w:marRight w:val="0"/>
      <w:marTop w:val="0"/>
      <w:marBottom w:val="0"/>
      <w:divBdr>
        <w:top w:val="none" w:sz="0" w:space="0" w:color="auto"/>
        <w:left w:val="none" w:sz="0" w:space="0" w:color="auto"/>
        <w:bottom w:val="none" w:sz="0" w:space="0" w:color="auto"/>
        <w:right w:val="none" w:sz="0" w:space="0" w:color="auto"/>
      </w:divBdr>
    </w:div>
    <w:div w:id="987708308">
      <w:bodyDiv w:val="1"/>
      <w:marLeft w:val="0"/>
      <w:marRight w:val="0"/>
      <w:marTop w:val="0"/>
      <w:marBottom w:val="0"/>
      <w:divBdr>
        <w:top w:val="none" w:sz="0" w:space="0" w:color="auto"/>
        <w:left w:val="none" w:sz="0" w:space="0" w:color="auto"/>
        <w:bottom w:val="none" w:sz="0" w:space="0" w:color="auto"/>
        <w:right w:val="none" w:sz="0" w:space="0" w:color="auto"/>
      </w:divBdr>
    </w:div>
    <w:div w:id="1000890999">
      <w:bodyDiv w:val="1"/>
      <w:marLeft w:val="0"/>
      <w:marRight w:val="0"/>
      <w:marTop w:val="0"/>
      <w:marBottom w:val="0"/>
      <w:divBdr>
        <w:top w:val="none" w:sz="0" w:space="0" w:color="auto"/>
        <w:left w:val="none" w:sz="0" w:space="0" w:color="auto"/>
        <w:bottom w:val="none" w:sz="0" w:space="0" w:color="auto"/>
        <w:right w:val="none" w:sz="0" w:space="0" w:color="auto"/>
      </w:divBdr>
    </w:div>
    <w:div w:id="1071929998">
      <w:bodyDiv w:val="1"/>
      <w:marLeft w:val="0"/>
      <w:marRight w:val="0"/>
      <w:marTop w:val="0"/>
      <w:marBottom w:val="0"/>
      <w:divBdr>
        <w:top w:val="none" w:sz="0" w:space="0" w:color="auto"/>
        <w:left w:val="none" w:sz="0" w:space="0" w:color="auto"/>
        <w:bottom w:val="none" w:sz="0" w:space="0" w:color="auto"/>
        <w:right w:val="none" w:sz="0" w:space="0" w:color="auto"/>
      </w:divBdr>
    </w:div>
    <w:div w:id="1248689309">
      <w:bodyDiv w:val="1"/>
      <w:marLeft w:val="0"/>
      <w:marRight w:val="0"/>
      <w:marTop w:val="0"/>
      <w:marBottom w:val="0"/>
      <w:divBdr>
        <w:top w:val="none" w:sz="0" w:space="0" w:color="auto"/>
        <w:left w:val="none" w:sz="0" w:space="0" w:color="auto"/>
        <w:bottom w:val="none" w:sz="0" w:space="0" w:color="auto"/>
        <w:right w:val="none" w:sz="0" w:space="0" w:color="auto"/>
      </w:divBdr>
    </w:div>
    <w:div w:id="1547175950">
      <w:bodyDiv w:val="1"/>
      <w:marLeft w:val="0"/>
      <w:marRight w:val="0"/>
      <w:marTop w:val="0"/>
      <w:marBottom w:val="0"/>
      <w:divBdr>
        <w:top w:val="none" w:sz="0" w:space="0" w:color="auto"/>
        <w:left w:val="none" w:sz="0" w:space="0" w:color="auto"/>
        <w:bottom w:val="none" w:sz="0" w:space="0" w:color="auto"/>
        <w:right w:val="none" w:sz="0" w:space="0" w:color="auto"/>
      </w:divBdr>
    </w:div>
    <w:div w:id="1643971639">
      <w:bodyDiv w:val="1"/>
      <w:marLeft w:val="0"/>
      <w:marRight w:val="0"/>
      <w:marTop w:val="0"/>
      <w:marBottom w:val="0"/>
      <w:divBdr>
        <w:top w:val="none" w:sz="0" w:space="0" w:color="auto"/>
        <w:left w:val="none" w:sz="0" w:space="0" w:color="auto"/>
        <w:bottom w:val="none" w:sz="0" w:space="0" w:color="auto"/>
        <w:right w:val="none" w:sz="0" w:space="0" w:color="auto"/>
      </w:divBdr>
    </w:div>
    <w:div w:id="2051607980">
      <w:bodyDiv w:val="1"/>
      <w:marLeft w:val="0"/>
      <w:marRight w:val="0"/>
      <w:marTop w:val="0"/>
      <w:marBottom w:val="0"/>
      <w:divBdr>
        <w:top w:val="none" w:sz="0" w:space="0" w:color="auto"/>
        <w:left w:val="none" w:sz="0" w:space="0" w:color="auto"/>
        <w:bottom w:val="none" w:sz="0" w:space="0" w:color="auto"/>
        <w:right w:val="none" w:sz="0" w:space="0" w:color="auto"/>
      </w:divBdr>
    </w:div>
    <w:div w:id="2070763213">
      <w:bodyDiv w:val="1"/>
      <w:marLeft w:val="0"/>
      <w:marRight w:val="0"/>
      <w:marTop w:val="0"/>
      <w:marBottom w:val="0"/>
      <w:divBdr>
        <w:top w:val="none" w:sz="0" w:space="0" w:color="auto"/>
        <w:left w:val="none" w:sz="0" w:space="0" w:color="auto"/>
        <w:bottom w:val="none" w:sz="0" w:space="0" w:color="auto"/>
        <w:right w:val="none" w:sz="0" w:space="0" w:color="auto"/>
      </w:divBdr>
    </w:div>
    <w:div w:id="2103602500">
      <w:bodyDiv w:val="1"/>
      <w:marLeft w:val="0"/>
      <w:marRight w:val="0"/>
      <w:marTop w:val="0"/>
      <w:marBottom w:val="0"/>
      <w:divBdr>
        <w:top w:val="none" w:sz="0" w:space="0" w:color="auto"/>
        <w:left w:val="none" w:sz="0" w:space="0" w:color="auto"/>
        <w:bottom w:val="none" w:sz="0" w:space="0" w:color="auto"/>
        <w:right w:val="none" w:sz="0" w:space="0" w:color="auto"/>
      </w:divBdr>
    </w:div>
    <w:div w:id="212068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19694-B8FF-4AA7-9229-5A76CB7A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2613</TotalTime>
  <Pages>1</Pages>
  <Words>16363</Words>
  <Characters>93272</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110</cp:revision>
  <cp:lastPrinted>2016-08-28T15:37:00Z</cp:lastPrinted>
  <dcterms:created xsi:type="dcterms:W3CDTF">2014-07-25T13:15:00Z</dcterms:created>
  <dcterms:modified xsi:type="dcterms:W3CDTF">2016-09-04T11:18:00Z</dcterms:modified>
</cp:coreProperties>
</file>